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125"/>
      </w:pPr>
      <w:r>
        <w:pict>
          <v:shape type="#_x0000_t75" style="width:74.1883pt;height:94.957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spacing w:lineRule="exact" w:line="560"/>
        <w:ind w:left="9479" w:right="6264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52"/>
          <w:szCs w:val="52"/>
        </w:rPr>
        <w:t>EL</w:t>
      </w:r>
      <w:r>
        <w:rPr>
          <w:rFonts w:cs="Times New Roman" w:hAnsi="Times New Roman" w:eastAsia="Times New Roman" w:ascii="Times New Roman"/>
          <w:b/>
          <w:color w:val="7B868C"/>
          <w:spacing w:val="-42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52"/>
          <w:szCs w:val="52"/>
        </w:rPr>
        <w:t>ESTADO</w:t>
      </w:r>
      <w:r>
        <w:rPr>
          <w:rFonts w:cs="Times New Roman" w:hAnsi="Times New Roman" w:eastAsia="Times New Roman" w:ascii="Times New Roman"/>
          <w:b/>
          <w:color w:val="7B868C"/>
          <w:spacing w:val="-10"/>
          <w:w w:val="108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52"/>
          <w:szCs w:val="52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4"/>
          <w:w w:val="100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52"/>
          <w:szCs w:val="52"/>
        </w:rPr>
        <w:t>JALISCO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2"/>
          <w:szCs w:val="5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ind w:left="10232" w:right="7148"/>
      </w:pP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color w:val="7B868C"/>
          <w:spacing w:val="2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color w:val="7B868C"/>
          <w:spacing w:val="23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color w:val="7B868C"/>
          <w:spacing w:val="43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color w:val="7B868C"/>
          <w:spacing w:val="-9"/>
          <w:w w:val="134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Ó</w:t>
      </w:r>
      <w:r>
        <w:rPr>
          <w:rFonts w:cs="Times New Roman" w:hAnsi="Times New Roman" w:eastAsia="Times New Roman" w:ascii="Times New Roman"/>
          <w:color w:val="7B868C"/>
          <w:spacing w:val="5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color w:val="7B868C"/>
          <w:spacing w:val="5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color w:val="7B868C"/>
          <w:spacing w:val="24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color w:val="7B868C"/>
          <w:spacing w:val="4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31"/>
          <w:szCs w:val="31"/>
        </w:rPr>
        <w:t>   </w:t>
      </w:r>
      <w:r>
        <w:rPr>
          <w:rFonts w:cs="Times New Roman" w:hAnsi="Times New Roman" w:eastAsia="Times New Roman" w:ascii="Times New Roman"/>
          <w:color w:val="7B868C"/>
          <w:spacing w:val="16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color w:val="7B868C"/>
          <w:spacing w:val="56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F</w:t>
      </w:r>
      <w:r>
        <w:rPr>
          <w:rFonts w:cs="Times New Roman" w:hAnsi="Times New Roman" w:eastAsia="Times New Roman" w:ascii="Times New Roman"/>
          <w:color w:val="7B868C"/>
          <w:spacing w:val="43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color w:val="7B868C"/>
          <w:spacing w:val="26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18"/>
          <w:w w:val="100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color w:val="7B868C"/>
          <w:spacing w:val="52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color w:val="7B868C"/>
          <w:spacing w:val="44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7B868C"/>
          <w:spacing w:val="39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1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4"/>
        <w:ind w:left="1150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9"/>
          <w:sz w:val="17"/>
          <w:szCs w:val="17"/>
        </w:rPr>
        <w:t>PODER</w:t>
      </w:r>
      <w:r>
        <w:rPr>
          <w:rFonts w:cs="Times New Roman" w:hAnsi="Times New Roman" w:eastAsia="Times New Roman" w:ascii="Times New Roman"/>
          <w:b/>
          <w:color w:val="7B868C"/>
          <w:spacing w:val="-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17"/>
          <w:szCs w:val="17"/>
        </w:rPr>
        <w:t>EJECUTIVO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Sz w:w="24480" w:h="15840" w:orient="landscape"/>
          <w:pgMar w:top="1200" w:bottom="0" w:left="260" w:right="170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60"/>
        <w:ind w:left="1391" w:right="-29" w:hanging="421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SECRETARÍA</w:t>
      </w:r>
      <w:r>
        <w:rPr>
          <w:rFonts w:cs="Times New Roman" w:hAnsi="Times New Roman" w:eastAsia="Times New Roman" w:ascii="Times New Roman"/>
          <w:b/>
          <w:color w:val="7B868C"/>
          <w:spacing w:val="32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GENERAL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7"/>
          <w:szCs w:val="17"/>
        </w:rPr>
        <w:t>GOBIERNO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0"/>
        <w:sectPr>
          <w:type w:val="continuous"/>
          <w:pgSz w:w="24480" w:h="15840" w:orient="landscape"/>
          <w:pgMar w:top="1200" w:bottom="0" w:left="260" w:right="1700"/>
          <w:cols w:num="2" w:equalWidth="off">
            <w:col w:w="3154" w:space="1358"/>
            <w:col w:w="180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color w:val="7B868C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8"/>
          <w:szCs w:val="18"/>
        </w:rPr>
        <w:t>EJECUTIVO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24480" w:h="15840" w:orient="landscape"/>
          <w:pgMar w:top="1200" w:bottom="0" w:left="260" w:right="17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4"/>
        <w:ind w:left="541" w:right="6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17"/>
          <w:szCs w:val="17"/>
        </w:rPr>
        <w:t>DIRECCIÓN</w:t>
      </w:r>
      <w:r>
        <w:rPr>
          <w:rFonts w:cs="Times New Roman" w:hAnsi="Times New Roman" w:eastAsia="Times New Roman" w:ascii="Times New Roman"/>
          <w:b/>
          <w:color w:val="7B868C"/>
          <w:spacing w:val="-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4"/>
          <w:sz w:val="17"/>
          <w:szCs w:val="17"/>
        </w:rPr>
        <w:t>PUBLICACIONES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60"/>
        <w:ind w:left="115" w:right="345"/>
      </w:pPr>
      <w:r>
        <w:rPr>
          <w:rFonts w:cs="Times New Roman" w:hAnsi="Times New Roman" w:eastAsia="Times New Roman" w:ascii="Times New Roman"/>
          <w:color w:val="7B868C"/>
          <w:spacing w:val="0"/>
          <w:w w:val="116"/>
          <w:sz w:val="17"/>
          <w:szCs w:val="17"/>
        </w:rPr>
        <w:t>GOBERNADOR</w:t>
      </w:r>
      <w:r>
        <w:rPr>
          <w:rFonts w:cs="Times New Roman" w:hAnsi="Times New Roman" w:eastAsia="Times New Roman" w:ascii="Times New Roman"/>
          <w:color w:val="7B868C"/>
          <w:spacing w:val="-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0"/>
          <w:sz w:val="17"/>
          <w:szCs w:val="17"/>
        </w:rPr>
        <w:t>CONSTITUCIONAL</w:t>
      </w:r>
      <w:r>
        <w:rPr>
          <w:rFonts w:cs="Times New Roman" w:hAnsi="Times New Roman" w:eastAsia="Times New Roman" w:ascii="Times New Roman"/>
          <w:color w:val="7B868C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color w:val="7B868C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8"/>
          <w:sz w:val="17"/>
          <w:szCs w:val="17"/>
        </w:rPr>
        <w:t>ESTADO</w:t>
      </w:r>
      <w:r>
        <w:rPr>
          <w:rFonts w:cs="Times New Roman" w:hAnsi="Times New Roman" w:eastAsia="Times New Roman" w:ascii="Times New Roman"/>
          <w:color w:val="7B868C"/>
          <w:spacing w:val="-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7B868C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6"/>
          <w:sz w:val="17"/>
          <w:szCs w:val="17"/>
        </w:rPr>
        <w:t>JALISCO</w:t>
      </w:r>
      <w:r>
        <w:rPr>
          <w:rFonts w:cs="Times New Roman" w:hAnsi="Times New Roman" w:eastAsia="Times New Roman" w:ascii="Times New Roman"/>
          <w:color w:val="7B868C"/>
          <w:spacing w:val="0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ENRIQUE</w:t>
      </w:r>
      <w:r>
        <w:rPr>
          <w:rFonts w:cs="Times New Roman" w:hAnsi="Times New Roman" w:eastAsia="Times New Roman" w:ascii="Times New Roman"/>
          <w:b/>
          <w:color w:val="7B868C"/>
          <w:spacing w:val="7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ALFARO</w:t>
      </w:r>
      <w:r>
        <w:rPr>
          <w:rFonts w:cs="Times New Roman" w:hAnsi="Times New Roman" w:eastAsia="Times New Roman" w:ascii="Times New Roman"/>
          <w:b/>
          <w:color w:val="7B868C"/>
          <w:spacing w:val="-1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17"/>
          <w:szCs w:val="17"/>
        </w:rPr>
        <w:t>RAMÍREZ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15" w:right="-49"/>
      </w:pPr>
      <w:r>
        <w:rPr>
          <w:rFonts w:cs="Times New Roman" w:hAnsi="Times New Roman" w:eastAsia="Times New Roman" w:ascii="Times New Roman"/>
          <w:color w:val="7B868C"/>
          <w:spacing w:val="0"/>
          <w:w w:val="115"/>
          <w:sz w:val="17"/>
          <w:szCs w:val="17"/>
        </w:rPr>
        <w:t>SECRETARIO</w:t>
      </w:r>
      <w:r>
        <w:rPr>
          <w:rFonts w:cs="Times New Roman" w:hAnsi="Times New Roman" w:eastAsia="Times New Roman" w:ascii="Times New Roman"/>
          <w:color w:val="7B868C"/>
          <w:spacing w:val="3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5"/>
          <w:sz w:val="17"/>
          <w:szCs w:val="17"/>
        </w:rPr>
        <w:t>GENERAL</w:t>
      </w:r>
      <w:r>
        <w:rPr>
          <w:rFonts w:cs="Times New Roman" w:hAnsi="Times New Roman" w:eastAsia="Times New Roman" w:ascii="Times New Roman"/>
          <w:color w:val="7B868C"/>
          <w:spacing w:val="-17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7B868C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0"/>
          <w:sz w:val="17"/>
          <w:szCs w:val="17"/>
        </w:rPr>
        <w:t>GOBIERNO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7"/>
        <w:ind w:left="115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7"/>
          <w:szCs w:val="17"/>
        </w:rPr>
        <w:t>JUAN</w:t>
      </w:r>
      <w:r>
        <w:rPr>
          <w:rFonts w:cs="Times New Roman" w:hAnsi="Times New Roman" w:eastAsia="Times New Roman" w:ascii="Times New Roman"/>
          <w:b/>
          <w:color w:val="7B868C"/>
          <w:spacing w:val="24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7"/>
          <w:szCs w:val="17"/>
        </w:rPr>
        <w:t>ENRIQUE</w:t>
      </w:r>
      <w:r>
        <w:rPr>
          <w:rFonts w:cs="Times New Roman" w:hAnsi="Times New Roman" w:eastAsia="Times New Roman" w:ascii="Times New Roman"/>
          <w:b/>
          <w:color w:val="7B868C"/>
          <w:spacing w:val="-19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7"/>
          <w:szCs w:val="17"/>
        </w:rPr>
        <w:t>IBARRA</w:t>
      </w:r>
      <w:r>
        <w:rPr>
          <w:rFonts w:cs="Times New Roman" w:hAnsi="Times New Roman" w:eastAsia="Times New Roman" w:ascii="Times New Roman"/>
          <w:b/>
          <w:color w:val="7B868C"/>
          <w:spacing w:val="4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17"/>
          <w:szCs w:val="17"/>
        </w:rPr>
        <w:t>PEDROZA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60"/>
        <w:ind w:left="115" w:right="587"/>
      </w:pPr>
      <w:r>
        <w:rPr>
          <w:rFonts w:cs="Times New Roman" w:hAnsi="Times New Roman" w:eastAsia="Times New Roman" w:ascii="Times New Roman"/>
          <w:color w:val="7B868C"/>
          <w:spacing w:val="0"/>
          <w:w w:val="118"/>
          <w:sz w:val="17"/>
          <w:szCs w:val="17"/>
        </w:rPr>
        <w:t>DIRECTOR</w:t>
      </w:r>
      <w:r>
        <w:rPr>
          <w:rFonts w:cs="Times New Roman" w:hAnsi="Times New Roman" w:eastAsia="Times New Roman" w:ascii="Times New Roman"/>
          <w:color w:val="7B868C"/>
          <w:spacing w:val="-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7B868C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0"/>
          <w:sz w:val="17"/>
          <w:szCs w:val="17"/>
        </w:rPr>
        <w:t>PUBLICACIONES</w:t>
      </w:r>
      <w:r>
        <w:rPr>
          <w:rFonts w:cs="Times New Roman" w:hAnsi="Times New Roman" w:eastAsia="Times New Roman" w:ascii="Times New Roman"/>
          <w:color w:val="7B868C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7B868C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color w:val="7B868C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1"/>
          <w:sz w:val="17"/>
          <w:szCs w:val="17"/>
        </w:rPr>
        <w:t>PERIÓDICO</w:t>
      </w:r>
      <w:r>
        <w:rPr>
          <w:rFonts w:cs="Times New Roman" w:hAnsi="Times New Roman" w:eastAsia="Times New Roman" w:ascii="Times New Roman"/>
          <w:color w:val="7B868C"/>
          <w:spacing w:val="5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1"/>
          <w:sz w:val="17"/>
          <w:szCs w:val="17"/>
        </w:rPr>
        <w:t>OFICIAL</w:t>
      </w:r>
      <w:r>
        <w:rPr>
          <w:rFonts w:cs="Times New Roman" w:hAnsi="Times New Roman" w:eastAsia="Times New Roman" w:ascii="Times New Roman"/>
          <w:color w:val="7B868C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9"/>
          <w:sz w:val="17"/>
          <w:szCs w:val="17"/>
        </w:rPr>
        <w:t>DIEGO</w:t>
      </w:r>
      <w:r>
        <w:rPr>
          <w:rFonts w:cs="Times New Roman" w:hAnsi="Times New Roman" w:eastAsia="Times New Roman" w:ascii="Times New Roman"/>
          <w:b/>
          <w:color w:val="7B868C"/>
          <w:spacing w:val="15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9"/>
          <w:sz w:val="17"/>
          <w:szCs w:val="17"/>
        </w:rPr>
        <w:t>ALEXANDERSON</w:t>
      </w:r>
      <w:r>
        <w:rPr>
          <w:rFonts w:cs="Times New Roman" w:hAnsi="Times New Roman" w:eastAsia="Times New Roman" w:ascii="Times New Roman"/>
          <w:b/>
          <w:color w:val="7B868C"/>
          <w:spacing w:val="1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9"/>
          <w:sz w:val="17"/>
          <w:szCs w:val="17"/>
        </w:rPr>
        <w:t>LÓPEZ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</w:pP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Registrado</w:t>
      </w:r>
      <w:r>
        <w:rPr>
          <w:rFonts w:cs="Times New Roman" w:hAnsi="Times New Roman" w:eastAsia="Times New Roman" w:ascii="Times New Roman"/>
          <w:color w:val="7B868C"/>
          <w:spacing w:val="-4"/>
          <w:w w:val="1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color w:val="7B868C"/>
          <w:spacing w:val="19"/>
          <w:w w:val="1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auto" w:line="253"/>
        <w:ind w:left="115" w:right="1046"/>
      </w:pPr>
      <w:r>
        <w:rPr>
          <w:rFonts w:cs="Times New Roman" w:hAnsi="Times New Roman" w:eastAsia="Times New Roman" w:ascii="Times New Roman"/>
          <w:color w:val="7B868C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B868C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868C"/>
          <w:spacing w:val="-12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9"/>
          <w:sz w:val="20"/>
          <w:szCs w:val="20"/>
        </w:rPr>
        <w:t>septiembre</w:t>
      </w:r>
      <w:r>
        <w:rPr>
          <w:rFonts w:cs="Times New Roman" w:hAnsi="Times New Roman" w:eastAsia="Times New Roman" w:ascii="Times New Roman"/>
          <w:color w:val="7B868C"/>
          <w:spacing w:val="-33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868C"/>
          <w:spacing w:val="-12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0"/>
          <w:szCs w:val="20"/>
        </w:rPr>
        <w:t>1921.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0"/>
          <w:sz w:val="20"/>
          <w:szCs w:val="20"/>
        </w:rPr>
        <w:t>Trisemanal: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3"/>
        <w:ind w:left="115" w:right="786"/>
      </w:pPr>
      <w:r>
        <w:rPr>
          <w:rFonts w:cs="Times New Roman" w:hAnsi="Times New Roman" w:eastAsia="Times New Roman" w:ascii="Times New Roman"/>
          <w:color w:val="7B868C"/>
          <w:spacing w:val="0"/>
          <w:w w:val="131"/>
          <w:sz w:val="20"/>
          <w:szCs w:val="20"/>
        </w:rPr>
        <w:t>martes,</w:t>
      </w:r>
      <w:r>
        <w:rPr>
          <w:rFonts w:cs="Times New Roman" w:hAnsi="Times New Roman" w:eastAsia="Times New Roman" w:ascii="Times New Roman"/>
          <w:color w:val="7B868C"/>
          <w:spacing w:val="35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1"/>
          <w:sz w:val="20"/>
          <w:szCs w:val="20"/>
        </w:rPr>
        <w:t>jueves</w:t>
      </w:r>
      <w:r>
        <w:rPr>
          <w:rFonts w:cs="Times New Roman" w:hAnsi="Times New Roman" w:eastAsia="Times New Roman" w:ascii="Times New Roman"/>
          <w:color w:val="7B868C"/>
          <w:spacing w:val="-17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B868C"/>
          <w:spacing w:val="-17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8"/>
          <w:sz w:val="20"/>
          <w:szCs w:val="20"/>
        </w:rPr>
        <w:t>sábados.</w:t>
      </w:r>
      <w:r>
        <w:rPr>
          <w:rFonts w:cs="Times New Roman" w:hAnsi="Times New Roman" w:eastAsia="Times New Roman" w:ascii="Times New Roman"/>
          <w:color w:val="7B868C"/>
          <w:spacing w:val="0"/>
          <w:w w:val="1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8"/>
          <w:sz w:val="20"/>
          <w:szCs w:val="20"/>
        </w:rPr>
        <w:t>Franqueo</w:t>
      </w:r>
      <w:r>
        <w:rPr>
          <w:rFonts w:cs="Times New Roman" w:hAnsi="Times New Roman" w:eastAsia="Times New Roman" w:ascii="Times New Roman"/>
          <w:color w:val="7B868C"/>
          <w:spacing w:val="-38"/>
          <w:w w:val="1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8"/>
          <w:sz w:val="20"/>
          <w:szCs w:val="20"/>
        </w:rPr>
        <w:t>pagado.</w:t>
      </w:r>
      <w:r>
        <w:rPr>
          <w:rFonts w:cs="Times New Roman" w:hAnsi="Times New Roman" w:eastAsia="Times New Roman" w:ascii="Times New Roman"/>
          <w:color w:val="7B868C"/>
          <w:spacing w:val="0"/>
          <w:w w:val="1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9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color w:val="7B868C"/>
          <w:spacing w:val="-11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2"/>
          <w:sz w:val="20"/>
          <w:szCs w:val="20"/>
        </w:rPr>
        <w:t>periódica.</w:t>
      </w:r>
      <w:r>
        <w:rPr>
          <w:rFonts w:cs="Times New Roman" w:hAnsi="Times New Roman" w:eastAsia="Times New Roman" w:ascii="Times New Roman"/>
          <w:color w:val="7B868C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7"/>
          <w:sz w:val="20"/>
          <w:szCs w:val="20"/>
        </w:rPr>
        <w:t>Permiso</w:t>
      </w:r>
      <w:r>
        <w:rPr>
          <w:rFonts w:cs="Times New Roman" w:hAnsi="Times New Roman" w:eastAsia="Times New Roman" w:ascii="Times New Roman"/>
          <w:color w:val="7B868C"/>
          <w:spacing w:val="1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7"/>
          <w:sz w:val="20"/>
          <w:szCs w:val="20"/>
        </w:rPr>
        <w:t>número:</w:t>
      </w:r>
      <w:r>
        <w:rPr>
          <w:rFonts w:cs="Times New Roman" w:hAnsi="Times New Roman" w:eastAsia="Times New Roman" w:ascii="Times New Roman"/>
          <w:color w:val="7B868C"/>
          <w:spacing w:val="1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7"/>
          <w:sz w:val="20"/>
          <w:szCs w:val="20"/>
        </w:rPr>
        <w:t>0080921.</w:t>
      </w:r>
      <w:r>
        <w:rPr>
          <w:rFonts w:cs="Times New Roman" w:hAnsi="Times New Roman" w:eastAsia="Times New Roman" w:ascii="Times New Roman"/>
          <w:color w:val="7B868C"/>
          <w:spacing w:val="0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9"/>
          <w:sz w:val="20"/>
          <w:szCs w:val="20"/>
        </w:rPr>
        <w:t>Características:</w:t>
      </w:r>
      <w:r>
        <w:rPr>
          <w:rFonts w:cs="Times New Roman" w:hAnsi="Times New Roman" w:eastAsia="Times New Roman" w:ascii="Times New Roman"/>
          <w:color w:val="7B868C"/>
          <w:spacing w:val="-16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5"/>
          <w:sz w:val="20"/>
          <w:szCs w:val="20"/>
        </w:rPr>
        <w:t>117252816.</w:t>
      </w:r>
      <w:r>
        <w:rPr>
          <w:rFonts w:cs="Times New Roman" w:hAnsi="Times New Roman" w:eastAsia="Times New Roman" w:ascii="Times New Roman"/>
          <w:color w:val="7B868C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color w:val="7B868C"/>
          <w:spacing w:val="-31"/>
          <w:w w:val="1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7B868C"/>
          <w:spacing w:val="0"/>
          <w:w w:val="1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9"/>
          <w:sz w:val="20"/>
          <w:szCs w:val="20"/>
        </w:rPr>
        <w:t>SEPOMEX.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</w:pPr>
      <w:r>
        <w:rPr>
          <w:rFonts w:cs="Times New Roman" w:hAnsi="Times New Roman" w:eastAsia="Times New Roman" w:ascii="Times New Roman"/>
          <w:color w:val="7B868C"/>
          <w:spacing w:val="0"/>
          <w:w w:val="126"/>
          <w:sz w:val="20"/>
          <w:szCs w:val="20"/>
        </w:rPr>
        <w:t>periodicooﬁcial.jalisco.gob.mx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613" w:right="24"/>
      </w:pP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4"/>
          <w:szCs w:val="24"/>
        </w:rPr>
        <w:t>JUEVES</w:t>
      </w:r>
      <w:r>
        <w:rPr>
          <w:rFonts w:cs="Times New Roman" w:hAnsi="Times New Roman" w:eastAsia="Times New Roman" w:ascii="Times New Roman"/>
          <w:b/>
          <w:color w:val="FDFDFD"/>
          <w:spacing w:val="-2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color w:val="FDFDFD"/>
          <w:spacing w:val="3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4"/>
          <w:szCs w:val="24"/>
        </w:rPr>
        <w:t>FEBRE</w:t>
      </w:r>
      <w:r>
        <w:rPr>
          <w:rFonts w:cs="Times New Roman" w:hAnsi="Times New Roman" w:eastAsia="Times New Roman" w:ascii="Times New Roman"/>
          <w:b/>
          <w:color w:val="FDFDFD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FDFDFD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DFDFD"/>
          <w:spacing w:val="0"/>
          <w:w w:val="128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7"/>
        <w:ind w:left="127" w:right="506" w:hanging="92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7"/>
          <w:sz w:val="18"/>
          <w:szCs w:val="18"/>
        </w:rPr>
        <w:t>TARÍA</w:t>
      </w:r>
      <w:r>
        <w:rPr>
          <w:rFonts w:cs="Times New Roman" w:hAnsi="Times New Roman" w:eastAsia="Times New Roman" w:ascii="Times New Roman"/>
          <w:b/>
          <w:color w:val="7B868C"/>
          <w:spacing w:val="1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7"/>
          <w:sz w:val="18"/>
          <w:szCs w:val="18"/>
        </w:rPr>
        <w:t>GENERAL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0"/>
          <w:sz w:val="18"/>
          <w:szCs w:val="18"/>
        </w:rPr>
        <w:t>GOBIERNO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48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B868C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18"/>
          <w:szCs w:val="18"/>
        </w:rPr>
        <w:t>PUBLICACIONES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559" w:right="340" w:hanging="380"/>
        <w:sectPr>
          <w:type w:val="continuous"/>
          <w:pgSz w:w="24480" w:h="15840" w:orient="landscape"/>
          <w:pgMar w:top="1200" w:bottom="0" w:left="260" w:right="1700"/>
          <w:cols w:num="3" w:equalWidth="off">
            <w:col w:w="3707" w:space="811"/>
            <w:col w:w="2194" w:space="14340"/>
            <w:col w:w="1468"/>
          </w:cols>
        </w:sectPr>
      </w:pPr>
      <w:r>
        <w:pict>
          <v:shape type="#_x0000_t202" style="position:absolute;margin-left:1065.61pt;margin-top:-50.915pt;width:67.8pt;height:60pt;mso-position-horizontal-relative:page;mso-position-vertical-relative:paragraph;z-index:-692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0"/>
                      <w:szCs w:val="120"/>
                    </w:rPr>
                    <w:jc w:val="left"/>
                    <w:spacing w:lineRule="exact" w:line="1160"/>
                    <w:ind w:right="-200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DFDFD"/>
                      <w:spacing w:val="0"/>
                      <w:w w:val="113"/>
                      <w:position w:val="3"/>
                      <w:sz w:val="120"/>
                      <w:szCs w:val="120"/>
                    </w:rPr>
                    <w:t>14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FDFDFD"/>
          <w:spacing w:val="0"/>
          <w:w w:val="119"/>
          <w:sz w:val="18"/>
          <w:szCs w:val="18"/>
        </w:rPr>
        <w:t>SECCIÓN</w:t>
      </w:r>
      <w:r>
        <w:rPr>
          <w:rFonts w:cs="Times New Roman" w:hAnsi="Times New Roman" w:eastAsia="Times New Roman" w:ascii="Times New Roman"/>
          <w:color w:val="FDFDFD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31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45.77pt;margin-top:627.299pt;width:103.129pt;height:103.13pt;mso-position-horizontal-relative:page;mso-position-vertical-relative:page;z-index:-6929" coordorigin="20915,12546" coordsize="2063,2063">
            <v:shape style="position:absolute;left:20915;top:12546;width:2063;height:2063" coordorigin="20915,12546" coordsize="2063,2063" path="m21640,14482l21667,14506,21694,14527,21753,14563,21815,14588,21880,14604,21947,14609,21980,14607,22046,14597,22110,14577,22171,14546,22227,14506,22851,13884,22897,13830,22932,13771,22958,13709,22973,13644,22978,13577,22977,13544,22967,13478,22946,13414,22916,13353,22875,13297,22253,12673,22199,12627,22141,12592,22078,12566,22013,12551,21947,12546,21913,12547,21848,12557,21784,12578,21723,12608,21667,12649,21042,13271,20997,13325,20961,13383,20936,13446,20921,13511,20915,13577,20917,13611,20927,13676,20947,13740,20978,13801,21018,13857,21640,14482xe" filled="t" fillcolor="#7B868C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240.751pt;height:792pt;mso-position-horizontal-relative:page;mso-position-vertical-relative:page;z-index:-6930" coordorigin="0,0" coordsize="4815,15840">
            <v:shape style="position:absolute;left:0;top:7790;width:4805;height:5781" coordorigin="0,7790" coordsize="4805,5781" path="m0,13570l4805,13570,4805,7790,0,7790,0,13570xe" filled="t" fillcolor="#EAECED" stroked="f">
              <v:path arrowok="t"/>
              <v:fill/>
            </v:shape>
            <v:shape style="position:absolute;left:0;top:0;width:4805;height:7790" coordorigin="0,0" coordsize="4805,7790" path="m0,7790l4805,7790,4805,0,0,0,0,7790xe" filled="t" fillcolor="#EAECED" stroked="f">
              <v:path arrowok="t"/>
              <v:fill/>
            </v:shape>
            <v:shape type="#_x0000_t75" style="position:absolute;left:1537;top:944;width:1569;height:1539">
              <v:imagedata o:title="" r:id="rId5"/>
            </v:shape>
            <v:shape style="position:absolute;left:1558;top:4627;width:431;height:350" coordorigin="1558,4627" coordsize="431,350" path="m1558,4802l1558,4820,1561,4841,1566,4861,1574,4879,1583,4897,1595,4913,1609,4928,1624,4941,1640,4952,1658,4961,1657,4862,1648,4844,1643,4824,1641,4802,1641,4800,1643,4779,1649,4759,1657,4741,1669,4725,1682,4714,1700,4704,1719,4697,1740,4695,1757,4697,1777,4702,1795,4712,1810,4725,1822,4742,1830,4760,1835,4780,1837,4802,1837,4803,1835,4825,1830,4845,1821,4863,1810,4879,1798,4890,1781,4900,1762,4906,1740,4908,1722,4907,1702,4902,1685,4892,1669,4879,1677,4968,1696,4973,1718,4976,1740,4977,1741,4977,1762,4976,1782,4972,1801,4966,1819,4958,1837,4948,1853,4935,1858,4944,1871,4958,1888,4969,1909,4975,1933,4977,1940,4977,1959,4974,1980,4969,1986,4967,1988,4963,1988,4957,1982,4909,1981,4902,1977,4900,1970,4901,1960,4903,1952,4904,1937,4904,1931,4901,1927,4897,1923,4892,1920,4886,1920,4640,1917,4637,1840,4637,1837,4640,1837,4657,1835,4656,1818,4646,1800,4637,1781,4631,1761,4628,1740,4627,1718,4628,1697,4631,1677,4636,1658,4643,1640,4652,1624,4663,1609,4676,1597,4688,1585,4704,1575,4721,1568,4740,1562,4759,1559,4780,1558,4802xe" filled="t" fillcolor="#7B868C" stroked="f">
              <v:path arrowok="t"/>
              <v:fill/>
            </v:shape>
            <v:shape style="position:absolute;left:1657;top:4862;width:20;height:107" coordorigin="1657,4862" coordsize="20,107" path="m1668,4877l1657,4862,1658,4961,1677,4968,1669,4879,1668,4877xe" filled="t" fillcolor="#7B868C" stroked="f">
              <v:path arrowok="t"/>
              <v:fill/>
            </v:shape>
            <v:shape style="position:absolute;left:2037;top:4481;width:152;height:497" coordorigin="2037,4481" coordsize="152,497" path="m2120,4484l2117,4481,2040,4481,2037,4484,2037,4902,2040,4923,2049,4941,2063,4956,2090,4971,2110,4976,2133,4977,2140,4977,2159,4974,2180,4969,2186,4967,2189,4963,2188,4957,2182,4909,2181,4902,2177,4900,2170,4901,2160,4903,2152,4904,2137,4904,2131,4901,2127,4897,2123,4892,2120,4886,2120,4484xe" filled="t" fillcolor="#7B868C" stroked="f">
              <v:path arrowok="t"/>
              <v:fill/>
            </v:shape>
            <v:shape style="position:absolute;left:2237;top:4637;width:152;height:340" coordorigin="2237,4637" coordsize="152,340" path="m2320,4640l2317,4637,2240,4637,2237,4640,2237,4902,2240,4923,2249,4941,2263,4956,2273,4963,2290,4971,2310,4976,2333,4977,2340,4977,2359,4974,2379,4969,2386,4967,2389,4963,2388,4957,2382,4909,2381,4902,2377,4900,2370,4901,2360,4903,2352,4904,2337,4904,2331,4901,2327,4897,2323,4892,2320,4886,2320,4640xe" filled="t" fillcolor="#7B868C" stroked="f">
              <v:path arrowok="t"/>
              <v:fill/>
            </v:shape>
            <v:shape style="position:absolute;left:2226;top:4469;width:104;height:96" coordorigin="2226,4469" coordsize="104,96" path="m2331,4517l2331,4504,2326,4492,2315,4483,2305,4473,2293,4469,2264,4469,2251,4473,2241,4483,2231,4492,2226,4504,2226,4530,2231,4541,2241,4551,2251,4560,2264,4565,2293,4565,2305,4560,2315,4551,2326,4541,2331,4530,2331,4517xe" filled="t" fillcolor="#7B868C" stroked="f">
              <v:path arrowok="t"/>
              <v:fill/>
            </v:shape>
            <v:shape style="position:absolute;left:2412;top:4627;width:312;height:350" coordorigin="2412,4627" coordsize="312,350" path="m2481,4858l2423,4857,2415,4857,2412,4861,2412,4868,2416,4884,2423,4903,2433,4920,2446,4935,2463,4948,2476,4956,2493,4964,2511,4970,2531,4974,2553,4976,2576,4977,2588,4977,2611,4975,2631,4971,2650,4965,2667,4957,2683,4948,2704,4927,2715,4910,2721,4891,2723,4870,2722,4852,2716,4832,2707,4816,2685,4795,2667,4787,2655,4783,2636,4777,2615,4773,2602,4770,2582,4767,2563,4764,2561,4764,2541,4759,2523,4751,2513,4744,2507,4735,2507,4712,2513,4704,2524,4698,2529,4695,2547,4690,2569,4688,2576,4688,2596,4692,2614,4699,2627,4707,2636,4717,2640,4729,2641,4733,2645,4735,2716,4735,2720,4732,2719,4724,2712,4700,2702,4682,2688,4667,2671,4654,2650,4642,2632,4635,2612,4631,2591,4628,2569,4627,2559,4627,2536,4629,2516,4633,2497,4638,2479,4646,2464,4656,2444,4674,2433,4691,2426,4710,2424,4731,2424,4738,2428,4759,2435,4778,2447,4793,2464,4807,2482,4816,2501,4822,2526,4827,2546,4830,2565,4833,2583,4836,2603,4840,2620,4846,2635,4853,2643,4862,2643,4887,2637,4895,2624,4902,2617,4906,2598,4911,2576,4913,2554,4911,2531,4906,2513,4897,2500,4884,2492,4867,2490,4861,2486,4858,2481,4858xe" filled="t" fillcolor="#7B868C" stroked="f">
              <v:path arrowok="t"/>
              <v:fill/>
            </v:shape>
            <v:shape style="position:absolute;left:2765;top:4627;width:351;height:350" coordorigin="2765,4627" coordsize="351,350" path="m2864,4862l2856,4844,2851,4824,2849,4802,2851,4780,2856,4760,2864,4742,2876,4727,2889,4715,2906,4706,2926,4700,2948,4698,2962,4699,2982,4703,2999,4712,3005,4715,3020,4730,3029,4747,3031,4753,3034,4756,3113,4756,3116,4752,3114,4745,3108,4722,3099,4704,3088,4687,3074,4672,3058,4659,3046,4651,3029,4642,3010,4636,2991,4631,2970,4628,2948,4627,2947,4627,2924,4628,2903,4631,2882,4636,2864,4643,2846,4651,2830,4662,2815,4675,2804,4687,2792,4703,2782,4720,2775,4739,2769,4758,2766,4780,2765,4802,2766,4821,2769,4842,2774,4862,2781,4881,2790,4898,2802,4914,2815,4929,2831,4942,2847,4953,2865,4962,2884,4969,2904,4973,2925,4976,2948,4977,2964,4977,2986,4974,3006,4970,3024,4964,3042,4955,3058,4945,3076,4930,3090,4914,3100,4898,3109,4879,3114,4859,3116,4852,3113,4848,3034,4848,3031,4851,3029,4857,3027,4863,3016,4879,2999,4892,2988,4898,2969,4904,2948,4906,2929,4904,2909,4899,2891,4890,2876,4877,2864,4862xe" filled="t" fillcolor="#7B868C" stroked="f">
              <v:path arrowok="t"/>
              <v:fill/>
            </v:shape>
            <v:shape style="position:absolute;left:3156;top:4627;width:268;height:350" coordorigin="3156,4627" coordsize="268,350" path="m3255,4862l3256,4962,3275,4969,3295,4973,3317,4976,3340,4977,3341,4977,3364,4976,3385,4973,3405,4968,3424,4961,3412,4877,3398,4888,3381,4898,3361,4903,3340,4905,3320,4904,3300,4898,3283,4890,3267,4877,3255,4862xe" filled="t" fillcolor="#7B868C" stroked="f">
              <v:path arrowok="t"/>
              <v:fill/>
            </v:shape>
            <v:shape style="position:absolute;left:3156;top:4627;width:268;height:350" coordorigin="3156,4627" coordsize="268,350" path="m3156,4802l3157,4821,3160,4842,3165,4862,3172,4881,3181,4898,3193,4914,3207,4929,3223,4943,3239,4953,3256,4962,3255,4862,3247,4844,3242,4824,3240,4802,3242,4780,3247,4760,3255,4742,3267,4727,3281,4716,3298,4706,3318,4701,3340,4699,3359,4700,3379,4706,3396,4714,3412,4727,3424,4742,3432,4760,3437,4780,3439,4802,3437,4824,3432,4844,3424,4862,3412,4877,3424,4961,3441,4952,3458,4942,3473,4929,3484,4917,3496,4901,3506,4884,3513,4865,3519,4846,3522,4824,3523,4802,3522,4783,3519,4762,3514,4742,3507,4723,3498,4706,3486,4690,3473,4675,3456,4661,3440,4651,3423,4642,3404,4635,3384,4631,3362,4628,3340,4627,3338,4627,3315,4628,3294,4631,3274,4636,3255,4643,3238,4652,3221,4662,3207,4675,3195,4687,3183,4703,3173,4720,3166,4739,3160,4758,3157,4780,3156,4802xe" filled="t" fillcolor="#7B868C" stroked="f">
              <v:path arrowok="t"/>
              <v:fill/>
            </v:shape>
            <v:shape style="position:absolute;left:1126;top:4486;width:376;height:491" coordorigin="1126,4486" coordsize="376,491" path="m1127,4829l1131,4852,1136,4872,1145,4890,1155,4907,1168,4923,1183,4937,1210,4954,1227,4963,1246,4969,1266,4974,1288,4976,1310,4977,1321,4977,1344,4975,1365,4972,1385,4967,1404,4960,1421,4951,1437,4941,1451,4928,1467,4911,1478,4895,1486,4877,1493,4858,1498,4838,1501,4816,1502,4793,1502,4490,1497,4486,1356,4486,1352,4490,1352,4546,1356,4549,1366,4549,1385,4552,1405,4563,1413,4584,1413,4795,1411,4817,1406,4837,1398,4855,1387,4870,1374,4882,1357,4892,1337,4898,1316,4900,1303,4900,1282,4896,1264,4890,1247,4880,1231,4864,1220,4847,1215,4827,1214,4821,1210,4818,1129,4818,1126,4821,1127,4829xe" filled="t" fillcolor="#7B868C" stroked="f">
              <v:path arrowok="t"/>
              <v:fill/>
            </v:shape>
            <v:shape style="position:absolute;left:1295;top:5151;width:107;height:112" coordorigin="1295,5151" coordsize="107,112" path="m1299,5183l1295,5207,1299,5229,1311,5248,1328,5259,1350,5263,1352,5263,1375,5258,1391,5245,1400,5226,1402,5203,1351,5203,1351,5218,1385,5218,1384,5225,1371,5242,1350,5247,1334,5244,1319,5230,1313,5207,1316,5191,1328,5174,1350,5168,1364,5168,1375,5173,1381,5185,1399,5185,1388,5166,1371,5155,1350,5151,1330,5155,1312,5166,1299,5183xe" filled="t" fillcolor="#7B868C" stroked="f">
              <v:path arrowok="t"/>
              <v:fill/>
            </v:shape>
            <v:shape style="position:absolute;left:1429;top:5151;width:77;height:112" coordorigin="1429,5151" coordsize="77,112" path="m1451,5190l1464,5174,1485,5168,1506,5155,1485,5151,1464,5155,1451,5190xe" filled="t" fillcolor="#7B868C" stroked="f">
              <v:path arrowok="t"/>
              <v:fill/>
            </v:shape>
            <v:shape style="position:absolute;left:1429;top:5151;width:77;height:112" coordorigin="1429,5151" coordsize="77,112" path="m1434,5183l1429,5207,1433,5230,1445,5248,1463,5259,1484,5263,1506,5259,1524,5248,1536,5230,1540,5207,1536,5184,1524,5166,1506,5155,1485,5168,1500,5171,1516,5184,1522,5207,1519,5224,1505,5241,1485,5246,1470,5243,1454,5231,1447,5207,1451,5190,1464,5155,1446,5166,1434,5183xe" filled="t" fillcolor="#7B868C" stroked="f">
              <v:path arrowok="t"/>
              <v:fill/>
            </v:shape>
            <v:shape style="position:absolute;left:1575;top:5153;width:83;height:109" coordorigin="1575,5153" coordsize="83,109" path="m1623,5262l1632,5246,1593,5246,1575,5262,1623,5262xe" filled="t" fillcolor="#7B868C" stroked="f">
              <v:path arrowok="t"/>
              <v:fill/>
            </v:shape>
            <v:shape style="position:absolute;left:1575;top:5153;width:83;height:109" coordorigin="1575,5153" coordsize="83,109" path="m1620,5214l1625,5214,1630,5214,1634,5217,1635,5195,1628,5199,1620,5214xe" filled="t" fillcolor="#7B868C" stroked="f">
              <v:path arrowok="t"/>
              <v:fill/>
            </v:shape>
            <v:shape style="position:absolute;left:1575;top:5153;width:83;height:109" coordorigin="1575,5153" coordsize="83,109" path="m1628,5199l1593,5199,1593,5168,1628,5168,1635,5173,1635,5195,1634,5217,1638,5220,1640,5225,1640,5230,1639,5241,1632,5246,1623,5262,1632,5261,1651,5251,1658,5230,1658,5218,1652,5209,1640,5205,1649,5201,1653,5193,1653,5184,1652,5176,1641,5158,1619,5153,1575,5153,1575,5262,1593,5246,1593,5214,1620,5214,1628,5199xe" filled="t" fillcolor="#7B868C" stroked="f">
              <v:path arrowok="t"/>
              <v:fill/>
            </v:shape>
            <v:shape style="position:absolute;left:1685;top:5153;width:53;height:109" coordorigin="1685,5153" coordsize="53,109" path="m1736,5167l1736,5153,1686,5153,1686,5167,1702,5167,1702,5247,1685,5247,1685,5262,1738,5262,1738,5247,1720,5247,1720,5167,1736,5167xe" filled="t" fillcolor="#7B868C" stroked="f">
              <v:path arrowok="t"/>
              <v:fill/>
            </v:shape>
            <v:shape style="position:absolute;left:1771;top:5153;width:67;height:109" coordorigin="1771,5153" coordsize="67,109" path="m1789,5245l1789,5213,1835,5213,1835,5197,1789,5197,1789,5169,1838,5169,1838,5153,1771,5153,1771,5262,1838,5262,1838,5245,1789,5245xe" filled="t" fillcolor="#7B868C" stroked="f">
              <v:path arrowok="t"/>
              <v:fill/>
            </v:shape>
            <v:shape style="position:absolute;left:1875;top:5153;width:88;height:109" coordorigin="1875,5153" coordsize="88,109" path="m1893,5168l1920,5153,1875,5153,1893,5209,1893,5168xe" filled="t" fillcolor="#7B868C" stroked="f">
              <v:path arrowok="t"/>
              <v:fill/>
            </v:shape>
            <v:shape style="position:absolute;left:1875;top:5153;width:88;height:109" coordorigin="1875,5153" coordsize="88,109" path="m1893,5168l1932,5168,1940,5177,1940,5200,1931,5209,1893,5209,1875,5153,1875,5262,1893,5262,1893,5224,1917,5224,1944,5262,1962,5262,1962,5259,1935,5221,1949,5216,1958,5203,1958,5188,1955,5175,1943,5159,1920,5153,1893,5168xe" filled="t" fillcolor="#7B868C" stroked="f">
              <v:path arrowok="t"/>
              <v:fill/>
            </v:shape>
            <v:shape style="position:absolute;left:1995;top:5152;width:90;height:110" coordorigin="1995,5152" coordsize="90,110" path="m2084,5262l2084,5153,2066,5153,2066,5192,2067,5226,2001,5152,1995,5152,1995,5262,2013,5262,2013,5222,2011,5188,2078,5262,2084,5262xe" filled="t" fillcolor="#7B868C" stroked="f">
              <v:path arrowok="t"/>
              <v:fill/>
            </v:shape>
            <v:shape style="position:absolute;left:2119;top:5151;width:77;height:112" coordorigin="2119,5151" coordsize="77,112" path="m2140,5190l2154,5174,2174,5168,2196,5155,2174,5151,2154,5155,2140,5190xe" filled="t" fillcolor="#7B868C" stroked="f">
              <v:path arrowok="t"/>
              <v:fill/>
            </v:shape>
            <v:shape style="position:absolute;left:2119;top:5151;width:77;height:112" coordorigin="2119,5151" coordsize="77,112" path="m2123,5183l2119,5207,2123,5230,2135,5248,2152,5259,2174,5263,2196,5259,2214,5248,2226,5230,2230,5207,2226,5184,2214,5166,2196,5155,2174,5168,2189,5171,2205,5184,2212,5207,2209,5224,2195,5241,2174,5246,2159,5243,2143,5231,2137,5207,2140,5190,2154,5155,2136,5166,2123,5183xe" filled="t" fillcolor="#7B868C" stroked="f">
              <v:path arrowok="t"/>
              <v:fill/>
            </v:shape>
            <v:shape style="position:absolute;left:2317;top:5153;width:93;height:109" coordorigin="2317,5153" coordsize="93,109" path="m2335,5245l2335,5169,2356,5153,2317,5153,2317,5262,2356,5262,2356,5245,2335,5245xe" filled="t" fillcolor="#7B868C" stroked="f">
              <v:path arrowok="t"/>
              <v:fill/>
            </v:shape>
            <v:shape style="position:absolute;left:2317;top:5153;width:93;height:109" coordorigin="2317,5153" coordsize="93,109" path="m2410,5207l2407,5190,2397,5171,2380,5158,2356,5153,2335,5169,2356,5169,2370,5172,2386,5186,2392,5207,2390,5221,2378,5238,2356,5245,2356,5262,2376,5258,2395,5247,2406,5229,2410,5207xe" filled="t" fillcolor="#7B868C" stroked="f">
              <v:path arrowok="t"/>
              <v:fill/>
            </v:shape>
            <v:shape style="position:absolute;left:2444;top:5153;width:67;height:109" coordorigin="2444,5153" coordsize="67,109" path="m2462,5245l2462,5213,2508,5213,2508,5197,2462,5197,2462,5169,2511,5169,2511,5153,2444,5153,2444,5262,2512,5262,2512,5245,2462,5245xe" filled="t" fillcolor="#7B868C" stroked="f">
              <v:path arrowok="t"/>
              <v:fill/>
            </v:shape>
            <v:shape style="position:absolute;left:2548;top:5153;width:65;height:109" coordorigin="2548,5153" coordsize="65,109" path="m2566,5245l2566,5153,2548,5153,2548,5262,2613,5262,2613,5245,2566,5245xe" filled="t" fillcolor="#7B868C" stroked="f">
              <v:path arrowok="t"/>
              <v:fill/>
            </v:shape>
            <v:shape style="position:absolute;left:2691;top:5153;width:67;height:109" coordorigin="2691,5153" coordsize="67,109" path="m2709,5245l2709,5213,2754,5213,2754,5197,2709,5197,2709,5169,2757,5169,2757,5153,2691,5153,2691,5262,2758,5262,2758,5245,2709,5245xe" filled="t" fillcolor="#7B868C" stroked="f">
              <v:path arrowok="t"/>
              <v:fill/>
            </v:shape>
            <v:shape style="position:absolute;left:2787;top:5151;width:87;height:112" coordorigin="2787,5151" coordsize="87,112" path="m2791,5195l2806,5209,2828,5214,2841,5215,2856,5216,2856,5244,2842,5247,2819,5247,2805,5243,2804,5231,2787,5231,2792,5247,2808,5259,2831,5263,2847,5261,2866,5251,2874,5231,2870,5216,2855,5203,2831,5199,2819,5197,2807,5196,2807,5171,2819,5167,2840,5167,2853,5171,2854,5183,2870,5183,2867,5170,2852,5156,2830,5151,2815,5153,2796,5163,2789,5184,2791,5195xe" filled="t" fillcolor="#7B868C" stroked="f">
              <v:path arrowok="t"/>
              <v:fill/>
            </v:shape>
            <v:shape style="position:absolute;left:2896;top:5153;width:81;height:109" coordorigin="2896,5153" coordsize="81,109" path="m2928,5262l2946,5262,2946,5169,2977,5169,2977,5153,2896,5153,2896,5169,2928,5169,2928,5262xe" filled="t" fillcolor="#7B868C" stroked="f">
              <v:path arrowok="t"/>
              <v:fill/>
            </v:shape>
            <v:shape style="position:absolute;left:2986;top:5152;width:109;height:110" coordorigin="2986,5152" coordsize="109,110" path="m3095,5259l3045,5152,3060,5224,3022,5224,3066,5239,3076,5262,3095,5262,3095,5259xe" filled="t" fillcolor="#7B868C" stroked="f">
              <v:path arrowok="t"/>
              <v:fill/>
            </v:shape>
            <v:shape style="position:absolute;left:2986;top:5152;width:109;height:110" coordorigin="2986,5152" coordsize="109,110" path="m3060,5224l3045,5152,3037,5152,2986,5259,2986,5262,3005,5262,3016,5239,3066,5239,3022,5224,3041,5180,3060,5224xe" filled="t" fillcolor="#7B868C" stroked="f">
              <v:path arrowok="t"/>
              <v:fill/>
            </v:shape>
            <v:shape style="position:absolute;left:3123;top:5153;width:93;height:109" coordorigin="3123,5153" coordsize="93,109" path="m3141,5245l3141,5169,3162,5153,3123,5153,3123,5262,3162,5262,3162,5245,3141,5245xe" filled="t" fillcolor="#7B868C" stroked="f">
              <v:path arrowok="t"/>
              <v:fill/>
            </v:shape>
            <v:shape style="position:absolute;left:3123;top:5153;width:93;height:109" coordorigin="3123,5153" coordsize="93,109" path="m3216,5207l3213,5190,3203,5171,3186,5158,3162,5153,3141,5169,3162,5169,3176,5172,3192,5186,3197,5207,3195,5221,3183,5238,3162,5245,3162,5262,3182,5258,3200,5247,3212,5229,3216,5207xe" filled="t" fillcolor="#7B868C" stroked="f">
              <v:path arrowok="t"/>
              <v:fill/>
            </v:shape>
            <v:shape style="position:absolute;left:3244;top:5151;width:77;height:112" coordorigin="3244,5151" coordsize="77,112" path="m3265,5190l3279,5174,3299,5168,3321,5155,3299,5151,3279,5155,3265,5190xe" filled="t" fillcolor="#7B868C" stroked="f">
              <v:path arrowok="t"/>
              <v:fill/>
            </v:shape>
            <v:shape style="position:absolute;left:3244;top:5151;width:77;height:112" coordorigin="3244,5151" coordsize="77,112" path="m3248,5183l3244,5207,3248,5230,3260,5248,3277,5259,3299,5263,3321,5259,3339,5248,3351,5230,3355,5207,3351,5184,3339,5166,3321,5155,3299,5168,3314,5171,3330,5184,3337,5207,3334,5224,3320,5241,3299,5246,3284,5243,3268,5231,3262,5207,3265,5190,3279,5155,3261,5166,3248,5183xe" filled="t" fillcolor="#7B868C" stroked="f">
              <v:path arrowok="t"/>
              <v:fill/>
            </v:shape>
            <v:shape type="#_x0000_t75" style="position:absolute;left:1658;top:3031;width:1268;height:1341">
              <v:imagedata o:title="" r:id="rId6"/>
            </v:shape>
            <v:shape style="position:absolute;left:0;top:13570;width:4805;height:207" coordorigin="0,13570" coordsize="4805,207" path="m0,13777l4805,13777,4805,13570,0,13570,0,13777xe" filled="t" fillcolor="#EAECED" stroked="f">
              <v:path arrowok="t"/>
              <v:fill/>
            </v:shape>
            <v:shape style="position:absolute;left:0;top:14493;width:0;height:1347" coordorigin="0,14493" coordsize="0,1347" path="m0,15840l0,14493,0,15840xe" filled="t" fillcolor="#EAECED" stroked="f">
              <v:path arrowok="t"/>
              <v:fill/>
            </v:shape>
            <v:shape style="position:absolute;left:-200;top:14493;width:5009;height:1891" coordorigin="-200,14493" coordsize="5009,1891" path="m4805,14493l0,14493,0,15840,4805,15840,4805,14493xe" filled="t" fillcolor="#AEB4B9" stroked="f">
              <v:path arrowok="t"/>
              <v:fill/>
            </v:shape>
            <v:shape style="position:absolute;left:0;top:13771;width:4805;height:726" coordorigin="0,13771" coordsize="4805,726" path="m0,14496l4805,14496,4805,13771,0,13771,0,14496xe" filled="t" fillcolor="#ECAA00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246.98pt;height:389.48pt;mso-position-horizontal-relative:page;mso-position-vertical-relative:page;z-index:-69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  <w:ind w:right="49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B868C"/>
                      <w:spacing w:val="0"/>
                      <w:w w:val="112"/>
                      <w:sz w:val="18"/>
                      <w:szCs w:val="18"/>
                    </w:rPr>
                    <w:t>POD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B868C"/>
                      <w:spacing w:val="0"/>
                      <w:w w:val="109"/>
                      <w:sz w:val="18"/>
                      <w:szCs w:val="18"/>
                    </w:rPr>
                    <w:t>SECRE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384.46pt;width:246.121pt;height:357.367pt;mso-position-horizontal-relative:page;mso-position-vertical-relative:page;z-index:-69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  <w:spacing w:lineRule="exact" w:line="160"/>
                    <w:ind w:right="6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B868C"/>
                      <w:spacing w:val="0"/>
                      <w:w w:val="105"/>
                      <w:sz w:val="18"/>
                      <w:szCs w:val="18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7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B868C"/>
                      <w:spacing w:val="0"/>
                      <w:w w:val="112"/>
                      <w:sz w:val="18"/>
                      <w:szCs w:val="18"/>
                    </w:rPr>
                    <w:t>DIRECCIÓ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6"/>
        <w:ind w:left="483" w:right="18863"/>
      </w:pPr>
      <w:r>
        <w:rPr>
          <w:rFonts w:cs="Times New Roman" w:hAnsi="Times New Roman" w:eastAsia="Times New Roman" w:ascii="Times New Roman"/>
          <w:color w:val="FDFDFD"/>
          <w:spacing w:val="0"/>
          <w:w w:val="114"/>
          <w:sz w:val="22"/>
          <w:szCs w:val="22"/>
        </w:rPr>
        <w:t>GUADALAJARA,</w:t>
      </w:r>
      <w:r>
        <w:rPr>
          <w:rFonts w:cs="Times New Roman" w:hAnsi="Times New Roman" w:eastAsia="Times New Roman" w:ascii="Times New Roman"/>
          <w:color w:val="FDFDFD"/>
          <w:spacing w:val="-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25"/>
          <w:sz w:val="22"/>
          <w:szCs w:val="22"/>
        </w:rPr>
        <w:t>JALISCO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35" w:right="19306"/>
        <w:sectPr>
          <w:type w:val="continuous"/>
          <w:pgSz w:w="24480" w:h="15840" w:orient="landscape"/>
          <w:pgMar w:top="1200" w:bottom="0" w:left="260" w:right="1700"/>
        </w:sectPr>
      </w:pPr>
      <w:r>
        <w:rPr>
          <w:rFonts w:cs="Times New Roman" w:hAnsi="Times New Roman" w:eastAsia="Times New Roman" w:ascii="Times New Roman"/>
          <w:color w:val="FDFDFD"/>
          <w:spacing w:val="-4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FDFDFD"/>
          <w:spacing w:val="0"/>
          <w:w w:val="111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color w:val="FDFDFD"/>
          <w:spacing w:val="-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DFDFD"/>
          <w:spacing w:val="0"/>
          <w:w w:val="125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color w:val="FDFDFD"/>
          <w:spacing w:val="-5"/>
          <w:w w:val="12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FDFDFD"/>
          <w:spacing w:val="-5"/>
          <w:w w:val="9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FDFDFD"/>
          <w:spacing w:val="-5"/>
          <w:w w:val="12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FDFDFD"/>
          <w:spacing w:val="0"/>
          <w:w w:val="12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8218"/>
      </w:pPr>
      <w:r>
        <w:pict>
          <v:shape type="#_x0000_t75" style="width:44.2965pt;height:56.583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10"/>
        <w:ind w:left="6648" w:right="6686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30"/>
          <w:szCs w:val="30"/>
        </w:rPr>
        <w:t>EL</w:t>
      </w:r>
      <w:r>
        <w:rPr>
          <w:rFonts w:cs="Times New Roman" w:hAnsi="Times New Roman" w:eastAsia="Times New Roman" w:ascii="Times New Roman"/>
          <w:b/>
          <w:color w:val="7B868C"/>
          <w:spacing w:val="-1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1"/>
          <w:sz w:val="30"/>
          <w:szCs w:val="30"/>
        </w:rPr>
        <w:t>ESTADO</w:t>
      </w:r>
      <w:r>
        <w:rPr>
          <w:rFonts w:cs="Times New Roman" w:hAnsi="Times New Roman" w:eastAsia="Times New Roman" w:ascii="Times New Roman"/>
          <w:b/>
          <w:color w:val="7B868C"/>
          <w:spacing w:val="-6"/>
          <w:w w:val="11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6"/>
          <w:sz w:val="30"/>
          <w:szCs w:val="30"/>
        </w:rPr>
        <w:t>JALISCO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66"/>
        <w:ind w:left="7094" w:right="7210"/>
      </w:pPr>
      <w:r>
        <w:rPr>
          <w:rFonts w:cs="Times New Roman" w:hAnsi="Times New Roman" w:eastAsia="Times New Roman" w:ascii="Times New Roman"/>
          <w:color w:val="7B868C"/>
          <w:spacing w:val="1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B868C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868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1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B868C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868C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1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7B868C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B868C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14"/>
          <w:w w:val="12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868C"/>
          <w:spacing w:val="-13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B868C"/>
          <w:spacing w:val="4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B868C"/>
          <w:spacing w:val="0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45"/>
          <w:w w:val="1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1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B868C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7B868C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868C"/>
          <w:spacing w:val="-4"/>
          <w:w w:val="13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B868C"/>
          <w:spacing w:val="-10"/>
          <w:w w:val="13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868C"/>
          <w:spacing w:val="-4"/>
          <w:w w:val="13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B868C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250"/>
        <w:ind w:left="9690" w:right="5103"/>
      </w:pPr>
      <w:r>
        <w:rPr>
          <w:rFonts w:cs="Times New Roman" w:hAnsi="Times New Roman" w:eastAsia="Times New Roman" w:ascii="Times New Roman"/>
          <w:color w:val="7B868C"/>
          <w:spacing w:val="0"/>
          <w:w w:val="112"/>
          <w:sz w:val="14"/>
          <w:szCs w:val="14"/>
        </w:rPr>
        <w:t>GOBERNADOR</w:t>
      </w:r>
      <w:r>
        <w:rPr>
          <w:rFonts w:cs="Times New Roman" w:hAnsi="Times New Roman" w:eastAsia="Times New Roman" w:ascii="Times New Roman"/>
          <w:color w:val="7B868C"/>
          <w:spacing w:val="-2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6"/>
          <w:sz w:val="14"/>
          <w:szCs w:val="14"/>
        </w:rPr>
        <w:t>CONSTITUCIONAL</w:t>
      </w:r>
      <w:r>
        <w:rPr>
          <w:rFonts w:cs="Times New Roman" w:hAnsi="Times New Roman" w:eastAsia="Times New Roman" w:ascii="Times New Roman"/>
          <w:color w:val="7B868C"/>
          <w:spacing w:val="0"/>
          <w:w w:val="1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color w:val="7B868C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3"/>
          <w:sz w:val="14"/>
          <w:szCs w:val="14"/>
        </w:rPr>
        <w:t>ESTADO</w:t>
      </w:r>
      <w:r>
        <w:rPr>
          <w:rFonts w:cs="Times New Roman" w:hAnsi="Times New Roman" w:eastAsia="Times New Roman" w:ascii="Times New Roman"/>
          <w:color w:val="7B868C"/>
          <w:spacing w:val="-3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7B868C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1"/>
          <w:sz w:val="14"/>
          <w:szCs w:val="14"/>
        </w:rPr>
        <w:t>JALISCO</w:t>
      </w:r>
      <w:r>
        <w:rPr>
          <w:rFonts w:cs="Times New Roman" w:hAnsi="Times New Roman" w:eastAsia="Times New Roman" w:ascii="Times New Roman"/>
          <w:color w:val="7B868C"/>
          <w:spacing w:val="0"/>
          <w:w w:val="1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4"/>
          <w:sz w:val="14"/>
          <w:szCs w:val="14"/>
        </w:rPr>
        <w:t>ENRIQUE</w:t>
      </w:r>
      <w:r>
        <w:rPr>
          <w:rFonts w:cs="Times New Roman" w:hAnsi="Times New Roman" w:eastAsia="Times New Roman" w:ascii="Times New Roman"/>
          <w:b/>
          <w:color w:val="7B868C"/>
          <w:spacing w:val="-1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4"/>
          <w:szCs w:val="14"/>
        </w:rPr>
        <w:t>ALFARO</w:t>
      </w:r>
      <w:r>
        <w:rPr>
          <w:rFonts w:cs="Times New Roman" w:hAnsi="Times New Roman" w:eastAsia="Times New Roman" w:ascii="Times New Roman"/>
          <w:b/>
          <w:color w:val="7B868C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2"/>
          <w:sz w:val="14"/>
          <w:szCs w:val="14"/>
        </w:rPr>
        <w:t>RAMÍREZ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9690"/>
      </w:pPr>
      <w:r>
        <w:rPr>
          <w:rFonts w:cs="Times New Roman" w:hAnsi="Times New Roman" w:eastAsia="Times New Roman" w:ascii="Times New Roman"/>
          <w:color w:val="7B868C"/>
          <w:spacing w:val="0"/>
          <w:w w:val="110"/>
          <w:sz w:val="14"/>
          <w:szCs w:val="14"/>
        </w:rPr>
        <w:t>SECRETARIO</w:t>
      </w:r>
      <w:r>
        <w:rPr>
          <w:rFonts w:cs="Times New Roman" w:hAnsi="Times New Roman" w:eastAsia="Times New Roman" w:ascii="Times New Roman"/>
          <w:color w:val="7B868C"/>
          <w:spacing w:val="33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0"/>
          <w:sz w:val="14"/>
          <w:szCs w:val="14"/>
        </w:rPr>
        <w:t>GENERAL</w:t>
      </w:r>
      <w:r>
        <w:rPr>
          <w:rFonts w:cs="Times New Roman" w:hAnsi="Times New Roman" w:eastAsia="Times New Roman" w:ascii="Times New Roman"/>
          <w:color w:val="7B868C"/>
          <w:spacing w:val="-15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7B868C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5"/>
          <w:sz w:val="14"/>
          <w:szCs w:val="14"/>
        </w:rPr>
        <w:t>GOBIERNO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"/>
        <w:ind w:left="9690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14"/>
          <w:szCs w:val="14"/>
        </w:rPr>
        <w:t>JUAN</w:t>
      </w:r>
      <w:r>
        <w:rPr>
          <w:rFonts w:cs="Times New Roman" w:hAnsi="Times New Roman" w:eastAsia="Times New Roman" w:ascii="Times New Roman"/>
          <w:b/>
          <w:color w:val="7B868C"/>
          <w:spacing w:val="-5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4"/>
          <w:szCs w:val="14"/>
        </w:rPr>
        <w:t>ENRIQUE</w:t>
      </w:r>
      <w:r>
        <w:rPr>
          <w:rFonts w:cs="Times New Roman" w:hAnsi="Times New Roman" w:eastAsia="Times New Roman" w:ascii="Times New Roman"/>
          <w:b/>
          <w:color w:val="7B868C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4"/>
          <w:szCs w:val="14"/>
        </w:rPr>
        <w:t>IBARRA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6"/>
          <w:sz w:val="14"/>
          <w:szCs w:val="14"/>
        </w:rPr>
        <w:t>PEDROZA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250"/>
        <w:ind w:left="9690" w:right="5294"/>
      </w:pPr>
      <w:r>
        <w:rPr>
          <w:rFonts w:cs="Times New Roman" w:hAnsi="Times New Roman" w:eastAsia="Times New Roman" w:ascii="Times New Roman"/>
          <w:color w:val="7B868C"/>
          <w:spacing w:val="0"/>
          <w:w w:val="113"/>
          <w:sz w:val="14"/>
          <w:szCs w:val="14"/>
        </w:rPr>
        <w:t>DIRECTOR</w:t>
      </w:r>
      <w:r>
        <w:rPr>
          <w:rFonts w:cs="Times New Roman" w:hAnsi="Times New Roman" w:eastAsia="Times New Roman" w:ascii="Times New Roman"/>
          <w:color w:val="7B868C"/>
          <w:spacing w:val="-3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7B868C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5"/>
          <w:sz w:val="14"/>
          <w:szCs w:val="14"/>
        </w:rPr>
        <w:t>PUBLICACIONES</w:t>
      </w:r>
      <w:r>
        <w:rPr>
          <w:rFonts w:cs="Times New Roman" w:hAnsi="Times New Roman" w:eastAsia="Times New Roman" w:ascii="Times New Roman"/>
          <w:color w:val="7B868C"/>
          <w:spacing w:val="0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7B868C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4"/>
          <w:szCs w:val="14"/>
        </w:rPr>
        <w:t>DEL</w:t>
      </w:r>
      <w:r>
        <w:rPr>
          <w:rFonts w:cs="Times New Roman" w:hAnsi="Times New Roman" w:eastAsia="Times New Roman" w:ascii="Times New Roman"/>
          <w:color w:val="7B868C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6"/>
          <w:sz w:val="14"/>
          <w:szCs w:val="14"/>
        </w:rPr>
        <w:t>PERIÓDICO</w:t>
      </w:r>
      <w:r>
        <w:rPr>
          <w:rFonts w:cs="Times New Roman" w:hAnsi="Times New Roman" w:eastAsia="Times New Roman" w:ascii="Times New Roman"/>
          <w:color w:val="7B868C"/>
          <w:spacing w:val="4"/>
          <w:w w:val="1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6"/>
          <w:sz w:val="14"/>
          <w:szCs w:val="14"/>
        </w:rPr>
        <w:t>OFICIAL</w:t>
      </w:r>
      <w:r>
        <w:rPr>
          <w:rFonts w:cs="Times New Roman" w:hAnsi="Times New Roman" w:eastAsia="Times New Roman" w:ascii="Times New Roman"/>
          <w:color w:val="7B868C"/>
          <w:spacing w:val="0"/>
          <w:w w:val="1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14"/>
          <w:szCs w:val="14"/>
        </w:rPr>
        <w:t>DIEGO</w:t>
      </w:r>
      <w:r>
        <w:rPr>
          <w:rFonts w:cs="Times New Roman" w:hAnsi="Times New Roman" w:eastAsia="Times New Roman" w:ascii="Times New Roman"/>
          <w:b/>
          <w:color w:val="7B868C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4"/>
          <w:sz w:val="14"/>
          <w:szCs w:val="14"/>
        </w:rPr>
        <w:t>ALEXANDERSON</w:t>
      </w:r>
      <w:r>
        <w:rPr>
          <w:rFonts w:cs="Times New Roman" w:hAnsi="Times New Roman" w:eastAsia="Times New Roman" w:ascii="Times New Roman"/>
          <w:b/>
          <w:color w:val="7B868C"/>
          <w:spacing w:val="10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4"/>
          <w:sz w:val="14"/>
          <w:szCs w:val="14"/>
        </w:rPr>
        <w:t>LÓPEZ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690"/>
      </w:pPr>
      <w:r>
        <w:rPr>
          <w:rFonts w:cs="Times New Roman" w:hAnsi="Times New Roman" w:eastAsia="Times New Roman" w:ascii="Times New Roman"/>
          <w:color w:val="7B868C"/>
          <w:spacing w:val="0"/>
          <w:w w:val="133"/>
          <w:sz w:val="16"/>
          <w:szCs w:val="16"/>
        </w:rPr>
        <w:t>Registrado</w:t>
      </w:r>
      <w:r>
        <w:rPr>
          <w:rFonts w:cs="Times New Roman" w:hAnsi="Times New Roman" w:eastAsia="Times New Roman" w:ascii="Times New Roman"/>
          <w:color w:val="7B868C"/>
          <w:spacing w:val="-1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3"/>
          <w:sz w:val="16"/>
          <w:szCs w:val="16"/>
        </w:rPr>
        <w:t>desde</w:t>
      </w:r>
      <w:r>
        <w:rPr>
          <w:rFonts w:cs="Times New Roman" w:hAnsi="Times New Roman" w:eastAsia="Times New Roman" w:ascii="Times New Roman"/>
          <w:color w:val="7B868C"/>
          <w:spacing w:val="12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3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" w:lineRule="auto" w:line="250"/>
        <w:ind w:left="9690" w:right="5658"/>
      </w:pPr>
      <w:r>
        <w:rPr>
          <w:rFonts w:cs="Times New Roman" w:hAnsi="Times New Roman" w:eastAsia="Times New Roman" w:ascii="Times New Roman"/>
          <w:color w:val="7B868C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7B868C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7B868C"/>
          <w:spacing w:val="-9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color w:val="7B868C"/>
          <w:spacing w:val="-26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7B868C"/>
          <w:spacing w:val="-9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6"/>
          <w:szCs w:val="16"/>
        </w:rPr>
        <w:t>1921.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9"/>
          <w:sz w:val="16"/>
          <w:szCs w:val="16"/>
        </w:rPr>
        <w:t>Trisemanal: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50"/>
        <w:ind w:left="9690" w:right="5452"/>
      </w:pPr>
      <w:r>
        <w:rPr>
          <w:rFonts w:cs="Times New Roman" w:hAnsi="Times New Roman" w:eastAsia="Times New Roman" w:ascii="Times New Roman"/>
          <w:color w:val="7B868C"/>
          <w:spacing w:val="0"/>
          <w:w w:val="133"/>
          <w:sz w:val="16"/>
          <w:szCs w:val="16"/>
        </w:rPr>
        <w:t>martes,</w:t>
      </w:r>
      <w:r>
        <w:rPr>
          <w:rFonts w:cs="Times New Roman" w:hAnsi="Times New Roman" w:eastAsia="Times New Roman" w:ascii="Times New Roman"/>
          <w:color w:val="7B868C"/>
          <w:spacing w:val="13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3"/>
          <w:sz w:val="16"/>
          <w:szCs w:val="16"/>
        </w:rPr>
        <w:t>jueves</w:t>
      </w:r>
      <w:r>
        <w:rPr>
          <w:rFonts w:cs="Times New Roman" w:hAnsi="Times New Roman" w:eastAsia="Times New Roman" w:ascii="Times New Roman"/>
          <w:color w:val="7B868C"/>
          <w:spacing w:val="-27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7B868C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sábados.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6"/>
          <w:sz w:val="16"/>
          <w:szCs w:val="16"/>
        </w:rPr>
        <w:t>Franqueo</w:t>
      </w:r>
      <w:r>
        <w:rPr>
          <w:rFonts w:cs="Times New Roman" w:hAnsi="Times New Roman" w:eastAsia="Times New Roman" w:ascii="Times New Roman"/>
          <w:color w:val="7B868C"/>
          <w:spacing w:val="-30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6"/>
          <w:sz w:val="16"/>
          <w:szCs w:val="16"/>
        </w:rPr>
        <w:t>pagado.</w:t>
      </w:r>
      <w:r>
        <w:rPr>
          <w:rFonts w:cs="Times New Roman" w:hAnsi="Times New Roman" w:eastAsia="Times New Roman" w:ascii="Times New Roman"/>
          <w:color w:val="7B868C"/>
          <w:spacing w:val="0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7"/>
          <w:sz w:val="16"/>
          <w:szCs w:val="16"/>
        </w:rPr>
        <w:t>Publicación</w:t>
      </w:r>
      <w:r>
        <w:rPr>
          <w:rFonts w:cs="Times New Roman" w:hAnsi="Times New Roman" w:eastAsia="Times New Roman" w:ascii="Times New Roman"/>
          <w:color w:val="7B868C"/>
          <w:spacing w:val="-8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0"/>
          <w:sz w:val="16"/>
          <w:szCs w:val="16"/>
        </w:rPr>
        <w:t>periódica.</w:t>
      </w:r>
      <w:r>
        <w:rPr>
          <w:rFonts w:cs="Times New Roman" w:hAnsi="Times New Roman" w:eastAsia="Times New Roman" w:ascii="Times New Roman"/>
          <w:color w:val="7B868C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5"/>
          <w:sz w:val="16"/>
          <w:szCs w:val="16"/>
        </w:rPr>
        <w:t>Permiso</w:t>
      </w:r>
      <w:r>
        <w:rPr>
          <w:rFonts w:cs="Times New Roman" w:hAnsi="Times New Roman" w:eastAsia="Times New Roman" w:ascii="Times New Roman"/>
          <w:color w:val="7B868C"/>
          <w:spacing w:val="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5"/>
          <w:sz w:val="16"/>
          <w:szCs w:val="16"/>
        </w:rPr>
        <w:t>número:</w:t>
      </w:r>
      <w:r>
        <w:rPr>
          <w:rFonts w:cs="Times New Roman" w:hAnsi="Times New Roman" w:eastAsia="Times New Roman" w:ascii="Times New Roman"/>
          <w:color w:val="7B868C"/>
          <w:spacing w:val="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25"/>
          <w:sz w:val="16"/>
          <w:szCs w:val="16"/>
        </w:rPr>
        <w:t>0080921.</w:t>
      </w:r>
      <w:r>
        <w:rPr>
          <w:rFonts w:cs="Times New Roman" w:hAnsi="Times New Roman" w:eastAsia="Times New Roman" w:ascii="Times New Roman"/>
          <w:color w:val="7B868C"/>
          <w:spacing w:val="0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7"/>
          <w:sz w:val="16"/>
          <w:szCs w:val="16"/>
        </w:rPr>
        <w:t>Características:</w:t>
      </w:r>
      <w:r>
        <w:rPr>
          <w:rFonts w:cs="Times New Roman" w:hAnsi="Times New Roman" w:eastAsia="Times New Roman" w:ascii="Times New Roman"/>
          <w:color w:val="7B868C"/>
          <w:spacing w:val="-12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3"/>
          <w:sz w:val="16"/>
          <w:szCs w:val="16"/>
        </w:rPr>
        <w:t>117252816.</w:t>
      </w:r>
      <w:r>
        <w:rPr>
          <w:rFonts w:cs="Times New Roman" w:hAnsi="Times New Roman" w:eastAsia="Times New Roman" w:ascii="Times New Roman"/>
          <w:color w:val="7B868C"/>
          <w:spacing w:val="0"/>
          <w:w w:val="10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2"/>
          <w:sz w:val="16"/>
          <w:szCs w:val="16"/>
        </w:rPr>
        <w:t>Autorizado</w:t>
      </w:r>
      <w:r>
        <w:rPr>
          <w:rFonts w:cs="Times New Roman" w:hAnsi="Times New Roman" w:eastAsia="Times New Roman" w:ascii="Times New Roman"/>
          <w:color w:val="7B868C"/>
          <w:spacing w:val="-24"/>
          <w:w w:val="13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32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color w:val="7B868C"/>
          <w:spacing w:val="1"/>
          <w:w w:val="13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07"/>
          <w:sz w:val="16"/>
          <w:szCs w:val="16"/>
        </w:rPr>
        <w:t>SEPOMEX.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690"/>
        <w:sectPr>
          <w:pgSz w:w="24480" w:h="15840" w:orient="landscape"/>
          <w:pgMar w:top="1040" w:bottom="280" w:left="3560" w:right="3560"/>
        </w:sectPr>
      </w:pPr>
      <w:r>
        <w:pict>
          <v:group style="position:absolute;margin-left:567.226pt;margin-top:209.49pt;width:86.3295pt;height:79.0581pt;mso-position-horizontal-relative:page;mso-position-vertical-relative:paragraph;z-index:-6927" coordorigin="11345,4190" coordsize="1727,1581">
            <v:shape style="position:absolute;left:11696;top:5484;width:144;height:277" coordorigin="11696,5484" coordsize="144,277" path="m11840,5761l11818,5704,11800,5696,11784,5683,11781,5680,11778,5750,11797,5756,11818,5760,11840,5761xe" filled="t" fillcolor="#7B868C" stroked="f">
              <v:path arrowok="t"/>
              <v:fill/>
            </v:shape>
            <v:shape style="position:absolute;left:11696;top:5484;width:144;height:277" coordorigin="11696,5484" coordsize="144,277" path="m11913,5740l11929,5727,11935,5737,11950,5750,11969,5758,11992,5761,12004,5761,12016,5759,12029,5754,12034,5753,12036,5749,12036,5745,12032,5707,12031,5702,12028,5700,12022,5701,12014,5702,12008,5703,11996,5703,11991,5701,11984,5694,11983,5689,11983,5495,11980,5492,11919,5492,11916,5495,11916,5508,11916,5508,11899,5497,11881,5490,11861,5485,11840,5484,11828,5484,11807,5487,11787,5492,11769,5500,11752,5510,11736,5523,11718,5544,11708,5561,11701,5580,11697,5601,11696,5622,11696,5631,11699,5652,11704,5672,11712,5690,11723,5707,11736,5722,11744,5729,11760,5741,11778,5750,11781,5680,11771,5663,11764,5644,11762,5622,11762,5617,11765,5596,11773,5578,11784,5562,11801,5548,11819,5541,11840,5538,11861,5541,11880,5549,11895,5562,11908,5582,11914,5601,11916,5622,11916,5627,11913,5648,11906,5667,11895,5683,11880,5696,11862,5704,11840,5707,11839,5707,11818,5704,11840,5761,11856,5760,11876,5756,11895,5750,11913,5740xe" filled="t" fillcolor="#7B868C" stroked="f">
              <v:path arrowok="t"/>
              <v:fill/>
            </v:shape>
            <v:shape type="#_x0000_t75" style="position:absolute;left:11773;top:4190;width:1298;height:1581">
              <v:imagedata o:title="" r:id="rId8"/>
            </v:shape>
            <v:shape style="position:absolute;left:11355;top:5373;width:297;height:388" coordorigin="11355,5373" coordsize="297,388" path="m11355,5638l11358,5661,11364,5681,11373,5699,11385,5715,11400,5729,11420,5742,11438,5751,11457,5756,11478,5760,11500,5761,11521,5760,11543,5757,11563,5752,11581,5744,11597,5734,11612,5722,11621,5712,11632,5697,11641,5679,11647,5660,11651,5638,11652,5615,11652,5376,11648,5373,11536,5373,11533,5379,11533,5420,11540,5423,11544,5423,11551,5423,11571,5430,11582,5450,11582,5613,11578,5642,11571,5660,11561,5676,11545,5690,11526,5698,11505,5700,11487,5699,11467,5694,11451,5684,11443,5678,11431,5662,11425,5643,11424,5637,11421,5635,11357,5635,11355,5638xe" filled="t" fillcolor="#7B868C" stroked="f">
              <v:path arrowok="t"/>
              <v:fill/>
            </v:shape>
            <w10:wrap type="none"/>
          </v:group>
        </w:pict>
      </w:r>
      <w:r>
        <w:pict>
          <v:group style="position:absolute;margin-left:573.904pt;margin-top:294.427pt;width:37.957pt;height:5.4241pt;mso-position-horizontal-relative:page;mso-position-vertical-relative:paragraph;z-index:-6926" coordorigin="11478,5889" coordsize="759,108">
            <v:shape style="position:absolute;left:11488;top:5899;width:85;height:88" coordorigin="11488,5899" coordsize="85,88" path="m11528,5974l11510,5964,11503,5943,11503,5940,11511,5920,11532,5911,11543,5911,11551,5916,11556,5926,11570,5926,11567,5918,11552,5903,11532,5899,11529,5899,11509,5905,11494,5920,11488,5943,11488,5945,11495,5968,11510,5982,11532,5987,11538,5987,11558,5979,11570,5962,11573,5939,11533,5939,11533,5952,11559,5952,11557,5968,11546,5974,11528,5974xe" filled="t" fillcolor="#7B868C" stroked="f">
              <v:path arrowok="t"/>
              <v:fill/>
            </v:shape>
            <v:shape style="position:absolute;left:11594;top:5899;width:88;height:88" coordorigin="11594,5899" coordsize="88,88" path="m11638,5912l11641,5912,11660,5921,11668,5943,11668,5946,11658,5967,11638,5973,11635,5973,11616,5965,11609,5943,11617,5982,11638,5987,11641,5987,11662,5980,11677,5965,11682,5943,11682,5940,11675,5917,11659,5903,11638,5912xe" filled="t" fillcolor="#7B868C" stroked="f">
              <v:path arrowok="t"/>
              <v:fill/>
            </v:shape>
            <v:shape style="position:absolute;left:11594;top:5899;width:88;height:88" coordorigin="11594,5899" coordsize="88,88" path="m11617,5982l11609,5943,11609,5939,11618,5919,11638,5912,11659,5903,11638,5899,11636,5899,11615,5905,11600,5920,11594,5943,11594,5946,11601,5968,11617,5982xe" filled="t" fillcolor="#7B868C" stroked="f">
              <v:path arrowok="t"/>
              <v:fill/>
            </v:shape>
            <v:shape style="position:absolute;left:11709;top:5900;width:66;height:86" coordorigin="11709,5900" coordsize="66,86" path="m11751,5936l11724,5936,11724,5912,11709,5900,11709,5986,11748,5986,11755,5973,11724,5973,11724,5948,11745,5948,11751,5936xe" filled="t" fillcolor="#7B868C" stroked="f">
              <v:path arrowok="t"/>
              <v:fill/>
            </v:shape>
            <v:shape style="position:absolute;left:11709;top:5900;width:66;height:86" coordorigin="11709,5900" coordsize="66,86" path="m11775,5961l11775,5951,11770,5944,11761,5941,11768,5938,11771,5931,11771,5908,11760,5900,11709,5900,11724,5912,11752,5912,11757,5916,11757,5933,11751,5936,11745,5948,11749,5948,11757,5951,11761,5957,11761,5961,11761,5969,11755,5973,11748,5986,11765,5986,11775,5976,11775,5961xe" filled="t" fillcolor="#7B868C" stroked="f">
              <v:path arrowok="t"/>
              <v:fill/>
            </v:shape>
            <v:shape style="position:absolute;left:11797;top:5900;width:42;height:86" coordorigin="11797,5900" coordsize="42,86" path="m11837,5911l11837,5900,11798,5900,11798,5911,11810,5911,11810,5974,11797,5974,11797,5986,11838,5986,11838,5974,11825,5974,11825,5911,11837,5911xe" filled="t" fillcolor="#7B868C" stroked="f">
              <v:path arrowok="t"/>
              <v:fill/>
            </v:shape>
            <v:shape style="position:absolute;left:11865;top:5900;width:53;height:86" coordorigin="11865,5900" coordsize="53,86" path="m11879,5973l11879,5948,11915,5948,11915,5935,11879,5935,11879,5912,11917,5912,11917,5900,11865,5900,11865,5986,11918,5986,11918,5973,11879,5973xe" filled="t" fillcolor="#7B868C" stroked="f">
              <v:path arrowok="t"/>
              <v:fill/>
            </v:shape>
            <v:shape style="position:absolute;left:11947;top:5900;width:69;height:86" coordorigin="11947,5900" coordsize="69,86" path="m11961,5912l11982,5900,11947,5900,11961,5944,11961,5912xe" filled="t" fillcolor="#7B868C" stroked="f">
              <v:path arrowok="t"/>
              <v:fill/>
            </v:shape>
            <v:shape style="position:absolute;left:11947;top:5900;width:69;height:86" coordorigin="11947,5900" coordsize="69,86" path="m11961,5912l11992,5912,11998,5919,11998,5937,11991,5944,11961,5944,11947,5900,11947,5986,11961,5986,11961,5956,11980,5956,12001,5986,12016,5986,12016,5984,11994,5954,12005,5950,12012,5940,12012,5927,12004,5908,11982,5900,11961,5912xe" filled="t" fillcolor="#7B868C" stroked="f">
              <v:path arrowok="t"/>
              <v:fill/>
            </v:shape>
            <v:shape style="position:absolute;left:12041;top:5899;width:71;height:87" coordorigin="12041,5899" coordsize="71,87" path="m12112,5986l12112,5900,12098,5900,12098,5931,12099,5957,12047,5899,12041,5899,12041,5986,12056,5986,12056,5955,12055,5927,12107,5986,12112,5986xe" filled="t" fillcolor="#7B868C" stroked="f">
              <v:path arrowok="t"/>
              <v:fill/>
            </v:shape>
            <v:shape style="position:absolute;left:12139;top:5899;width:88;height:88" coordorigin="12139,5899" coordsize="88,88" path="m12183,5912l12186,5912,12205,5921,12213,5943,12213,5946,12203,5967,12183,5973,12180,5973,12162,5965,12154,5943,12162,5982,12183,5987,12186,5987,12208,5980,12222,5965,12227,5943,12227,5940,12220,5917,12204,5903,12183,5912xe" filled="t" fillcolor="#7B868C" stroked="f">
              <v:path arrowok="t"/>
              <v:fill/>
            </v:shape>
            <v:shape style="position:absolute;left:12139;top:5899;width:88;height:88" coordorigin="12139,5899" coordsize="88,88" path="m12162,5982l12154,5943,12154,5939,12164,5919,12183,5912,12204,5903,12183,5899,12181,5899,12160,5905,12145,5920,12139,5943,12139,5946,12146,5968,12162,5982xe" filled="t" fillcolor="#7B868C" stroked="f">
              <v:path arrowok="t"/>
              <v:fill/>
            </v:shape>
            <w10:wrap type="none"/>
          </v:group>
        </w:pict>
      </w:r>
      <w:r>
        <w:pict>
          <v:group style="position:absolute;margin-left:614.309pt;margin-top:294.482pt;width:12.6978pt;height:5.313pt;mso-position-horizontal-relative:page;mso-position-vertical-relative:paragraph;z-index:-6925" coordorigin="12286,5890" coordsize="254,106">
            <v:shape style="position:absolute;left:12296;top:5900;width:73;height:86" coordorigin="12296,5900" coordsize="73,86" path="m12327,5986l12328,5986,12351,5980,12365,5964,12369,5943,12364,5921,12350,5906,12327,5900,12310,5913,12329,5913,12348,5922,12355,5943,12355,5944,12347,5964,12327,5973,12327,5986xe" filled="t" fillcolor="#7B868C" stroked="f">
              <v:path arrowok="t"/>
              <v:fill/>
            </v:shape>
            <v:shape style="position:absolute;left:12296;top:5900;width:73;height:86" coordorigin="12296,5900" coordsize="73,86" path="m12310,5973l12310,5913,12327,5900,12296,5900,12296,5986,12327,5986,12327,5973,12310,5973xe" filled="t" fillcolor="#7B868C" stroked="f">
              <v:path arrowok="t"/>
              <v:fill/>
            </v:shape>
            <v:shape style="position:absolute;left:12397;top:5900;width:53;height:86" coordorigin="12397,5900" coordsize="53,86" path="m12411,5973l12411,5948,12447,5948,12447,5935,12411,5935,12411,5912,12449,5912,12449,5900,12397,5900,12397,5986,12450,5986,12450,5973,12411,5973xe" filled="t" fillcolor="#7B868C" stroked="f">
              <v:path arrowok="t"/>
              <v:fill/>
            </v:shape>
            <v:shape style="position:absolute;left:12479;top:5900;width:52;height:86" coordorigin="12479,5900" coordsize="52,86" path="m12493,5973l12493,5900,12479,5900,12479,5986,12530,5986,12530,5973,12493,5973xe" filled="t" fillcolor="#7B868C" stroked="f">
              <v:path arrowok="t"/>
              <v:fill/>
            </v:shape>
            <w10:wrap type="none"/>
          </v:group>
        </w:pict>
      </w:r>
      <w:r>
        <w:pict>
          <v:group style="position:absolute;margin-left:629.078pt;margin-top:294.426pt;width:27.2506pt;height:5.4245pt;mso-position-horizontal-relative:page;mso-position-vertical-relative:paragraph;z-index:-6924" coordorigin="12582,5889" coordsize="545,108">
            <v:shape style="position:absolute;left:12592;top:5900;width:53;height:86" coordorigin="12592,5900" coordsize="53,86" path="m12606,5973l12606,5948,12642,5948,12642,5935,12606,5935,12606,5912,12644,5912,12644,5900,12592,5900,12592,5986,12645,5986,12645,5973,12606,5973xe" filled="t" fillcolor="#7B868C" stroked="f">
              <v:path arrowok="t"/>
              <v:fill/>
            </v:shape>
            <v:shape style="position:absolute;left:12668;top:5899;width:69;height:88" coordorigin="12668,5899" coordsize="69,88" path="m12723,5904l12701,5899,12700,5899,12678,5905,12669,5924,12669,5941,12685,5946,12700,5948,12710,5949,12722,5950,12722,5972,12711,5974,12693,5974,12682,5971,12682,5961,12668,5961,12668,5966,12680,5982,12702,5987,12705,5987,12727,5981,12736,5961,12736,5959,12725,5942,12703,5936,12693,5935,12683,5934,12683,5914,12693,5911,12710,5911,12720,5914,12720,5924,12734,5924,12734,5922,12723,5904xe" filled="t" fillcolor="#7B868C" stroked="f">
              <v:path arrowok="t"/>
              <v:fill/>
            </v:shape>
            <v:shape style="position:absolute;left:12754;top:5900;width:64;height:86" coordorigin="12754,5900" coordsize="64,86" path="m12779,5986l12793,5986,12793,5912,12818,5912,12818,5900,12754,5900,12754,5912,12779,5912,12779,5986xe" filled="t" fillcolor="#7B868C" stroked="f">
              <v:path arrowok="t"/>
              <v:fill/>
            </v:shape>
            <v:shape style="position:absolute;left:12825;top:5899;width:86;height:87" coordorigin="12825,5899" coordsize="86,87" path="m12911,5984l12872,5899,12883,5956,12853,5956,12888,5968,12896,5986,12911,5986,12911,5984xe" filled="t" fillcolor="#7B868C" stroked="f">
              <v:path arrowok="t"/>
              <v:fill/>
            </v:shape>
            <v:shape style="position:absolute;left:12825;top:5899;width:86;height:87" coordorigin="12825,5899" coordsize="86,87" path="m12883,5956l12872,5899,12865,5899,12825,5984,12825,5986,12840,5986,12848,5968,12888,5968,12853,5956,12868,5921,12883,5956xe" filled="t" fillcolor="#7B868C" stroked="f">
              <v:path arrowok="t"/>
              <v:fill/>
            </v:shape>
            <v:shape style="position:absolute;left:12933;top:5900;width:73;height:86" coordorigin="12933,5900" coordsize="73,86" path="m12964,5986l12965,5986,12988,5980,13002,5964,13006,5943,13001,5921,12987,5906,12964,5900,12947,5913,12966,5913,12985,5922,12992,5943,12992,5944,12984,5964,12964,5973,12964,5986xe" filled="t" fillcolor="#7B868C" stroked="f">
              <v:path arrowok="t"/>
              <v:fill/>
            </v:shape>
            <v:shape style="position:absolute;left:12933;top:5900;width:73;height:86" coordorigin="12933,5900" coordsize="73,86" path="m12947,5973l12947,5913,12964,5900,12933,5900,12933,5986,12964,5986,12964,5973,12947,5973xe" filled="t" fillcolor="#7B868C" stroked="f">
              <v:path arrowok="t"/>
              <v:fill/>
            </v:shape>
            <v:shape style="position:absolute;left:13029;top:5899;width:88;height:88" coordorigin="13029,5899" coordsize="88,88" path="m13073,5912l13076,5912,13095,5921,13102,5943,13102,5946,13093,5967,13073,5973,13070,5973,13051,5965,13043,5943,13051,5982,13072,5987,13076,5987,13097,5980,13111,5965,13117,5943,13116,5940,13110,5917,13094,5903,13073,5912xe" filled="t" fillcolor="#7B868C" stroked="f">
              <v:path arrowok="t"/>
              <v:fill/>
            </v:shape>
            <v:shape style="position:absolute;left:13029;top:5899;width:88;height:88" coordorigin="13029,5899" coordsize="88,88" path="m13051,5982l13043,5943,13043,5939,13053,5919,13073,5912,13094,5903,13073,5899,13070,5899,13049,5905,13034,5920,13029,5943,13029,5946,13036,5968,13051,5982xe" filled="t" fillcolor="#7B868C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7B868C"/>
          <w:spacing w:val="0"/>
          <w:w w:val="124"/>
          <w:sz w:val="16"/>
          <w:szCs w:val="16"/>
        </w:rPr>
        <w:t>periodicooﬁcial.jalisco.gob.mx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lineRule="exact" w:line="220"/>
        <w:ind w:right="117"/>
      </w:pPr>
      <w:r>
        <w:rPr>
          <w:rFonts w:cs="Tahoma" w:hAnsi="Tahoma" w:eastAsia="Tahoma" w:ascii="Tahoma"/>
          <w:color w:val="363435"/>
          <w:spacing w:val="0"/>
          <w:w w:val="100"/>
          <w:position w:val="-1"/>
          <w:sz w:val="20"/>
          <w:szCs w:val="20"/>
        </w:rPr>
        <w:t>3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8440" w:right="8985"/>
      </w:pPr>
      <w:r>
        <w:pict>
          <v:group style="position:absolute;margin-left:516.992pt;margin-top:-7.83523pt;width:193.654pt;height:22.7196pt;mso-position-horizontal-relative:page;mso-position-vertical-relative:paragraph;z-index:-6923" coordorigin="10340,-157" coordsize="3873,454">
            <v:shape style="position:absolute;left:12091;top:-147;width:372;height:162" coordorigin="12091,-147" coordsize="372,162" path="m12091,15l12464,15,12277,-147,12091,15xe" filled="t" fillcolor="#363435" stroked="f">
              <v:path arrowok="t"/>
              <v:fill/>
            </v:shape>
            <v:shape style="position:absolute;left:12091;top:-147;width:372;height:162" coordorigin="12091,-147" coordsize="372,162" path="m12091,15l12277,-147,12464,15,12091,15xe" filled="f" stroked="t" strokeweight="1pt" strokecolor="#363435">
              <v:path arrowok="t"/>
            </v:shape>
            <v:shape style="position:absolute;left:10350;top:14;width:3853;height:274" coordorigin="10350,14" coordsize="3853,274" path="m10450,14l10387,16,10350,75,10350,188,10350,224,10385,285,10447,288,14103,288,14140,287,14200,252,14203,191,14203,114,14203,77,14168,17,14106,14,10450,14xe" filled="t" fillcolor="#363435" stroked="f">
              <v:path arrowok="t"/>
              <v:fill/>
            </v:shape>
            <v:shape style="position:absolute;left:10350;top:14;width:3853;height:274" coordorigin="10350,14" coordsize="3853,274" path="m10450,14l10387,16,10350,75,10350,114,10350,188,10352,251,10411,287,10450,288,14103,288,14166,285,14203,227,14203,188,14203,114,14201,51,14142,14,14103,14,10450,14xe" filled="f" stroked="t" strokeweight="1pt" strokecolor="#363435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color w:val="FDFDFD"/>
          <w:sz w:val="22"/>
          <w:szCs w:val="22"/>
        </w:rPr>
        <w:t>N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O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T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A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  </w:t>
      </w:r>
      <w:r>
        <w:rPr>
          <w:rFonts w:cs="Tahoma" w:hAnsi="Tahoma" w:eastAsia="Tahoma" w:ascii="Tahoma"/>
          <w:b/>
          <w:color w:val="FDFDFD"/>
          <w:spacing w:val="-17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A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C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L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A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R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A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T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O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R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I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 </w:t>
      </w:r>
      <w:r>
        <w:rPr>
          <w:rFonts w:cs="Tahoma" w:hAnsi="Tahoma" w:eastAsia="Tahoma" w:ascii="Tahoma"/>
          <w:b/>
          <w:color w:val="FDFDFD"/>
          <w:spacing w:val="0"/>
          <w:sz w:val="22"/>
          <w:szCs w:val="22"/>
        </w:rPr>
        <w:t>A</w:t>
      </w:r>
      <w:r>
        <w:rPr>
          <w:rFonts w:cs="Tahoma" w:hAnsi="Tahoma" w:eastAsia="Tahoma" w:ascii="Tahoma"/>
          <w:b/>
          <w:color w:val="FDFDFD"/>
          <w:spacing w:val="24"/>
          <w:sz w:val="22"/>
          <w:szCs w:val="22"/>
        </w:rPr>
        <w:t> </w:t>
      </w:r>
      <w:r>
        <w:rPr>
          <w:rFonts w:cs="Tahoma" w:hAnsi="Tahoma" w:eastAsia="Tahoma" w:ascii="Tahoma"/>
          <w:color w:val="000000"/>
          <w:spacing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ind w:left="6067" w:right="6675"/>
      </w:pP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Al</w:t>
      </w:r>
      <w:r>
        <w:rPr>
          <w:rFonts w:cs="Tahoma" w:hAnsi="Tahoma" w:eastAsia="Tahoma" w:ascii="Tahoma"/>
          <w:b/>
          <w:color w:val="363435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margen</w:t>
      </w:r>
      <w:r>
        <w:rPr>
          <w:rFonts w:cs="Tahoma" w:hAnsi="Tahoma" w:eastAsia="Tahoma" w:ascii="Tahoma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un</w:t>
      </w:r>
      <w:r>
        <w:rPr>
          <w:rFonts w:cs="Tahoma" w:hAnsi="Tahoma" w:eastAsia="Tahoma" w:ascii="Tahoma"/>
          <w:b/>
          <w:color w:val="363435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sello</w:t>
      </w:r>
      <w:r>
        <w:rPr>
          <w:rFonts w:cs="Tahoma" w:hAnsi="Tahoma" w:eastAsia="Tahoma" w:ascii="Tahoma"/>
          <w:b/>
          <w:color w:val="363435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que</w:t>
      </w:r>
      <w:r>
        <w:rPr>
          <w:rFonts w:cs="Tahoma" w:hAnsi="Tahoma" w:eastAsia="Tahoma" w:ascii="Tahoma"/>
          <w:b/>
          <w:color w:val="363435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dice:</w:t>
      </w:r>
      <w:r>
        <w:rPr>
          <w:rFonts w:cs="Tahoma" w:hAnsi="Tahoma" w:eastAsia="Tahoma" w:ascii="Tahoma"/>
          <w:b/>
          <w:color w:val="363435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Estados</w:t>
      </w:r>
      <w:r>
        <w:rPr>
          <w:rFonts w:cs="Tahoma" w:hAnsi="Tahoma" w:eastAsia="Tahoma" w:ascii="Tahoma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Unidos</w:t>
      </w:r>
      <w:r>
        <w:rPr>
          <w:rFonts w:cs="Tahoma" w:hAnsi="Tahoma" w:eastAsia="Tahoma" w:ascii="Tahoma"/>
          <w:b/>
          <w:color w:val="363435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Mexicanos.</w:t>
      </w:r>
      <w:r>
        <w:rPr>
          <w:rFonts w:cs="Tahoma" w:hAnsi="Tahoma" w:eastAsia="Tahoma" w:ascii="Tahoma"/>
          <w:b/>
          <w:color w:val="363435"/>
          <w:spacing w:val="-13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Gobierno</w:t>
      </w:r>
      <w:r>
        <w:rPr>
          <w:rFonts w:cs="Tahoma" w:hAnsi="Tahoma" w:eastAsia="Tahoma" w:ascii="Tahoma"/>
          <w:b/>
          <w:color w:val="363435"/>
          <w:spacing w:val="-11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del</w:t>
      </w:r>
      <w:r>
        <w:rPr>
          <w:rFonts w:cs="Tahoma" w:hAnsi="Tahoma" w:eastAsia="Tahoma" w:ascii="Tahoma"/>
          <w:b/>
          <w:color w:val="363435"/>
          <w:spacing w:val="-6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Estado</w:t>
      </w:r>
      <w:r>
        <w:rPr>
          <w:rFonts w:cs="Tahoma" w:hAnsi="Tahoma" w:eastAsia="Tahoma" w:ascii="Tahoma"/>
          <w:b/>
          <w:color w:val="363435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b/>
          <w:color w:val="363435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Jalisco.</w:t>
      </w:r>
      <w:r>
        <w:rPr>
          <w:rFonts w:cs="Tahoma" w:hAnsi="Tahoma" w:eastAsia="Tahoma" w:ascii="Tahoma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99"/>
          <w:sz w:val="18"/>
          <w:szCs w:val="18"/>
        </w:rPr>
        <w:t>Poder</w:t>
      </w:r>
      <w:r>
        <w:rPr>
          <w:rFonts w:cs="Tahoma" w:hAnsi="Tahoma" w:eastAsia="Tahoma" w:ascii="Tahoma"/>
          <w:color w:val="000000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1"/>
        <w:ind w:left="6103"/>
      </w:pP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Ejecutivo.</w:t>
      </w:r>
      <w:r>
        <w:rPr>
          <w:rFonts w:cs="Tahoma" w:hAnsi="Tahoma" w:eastAsia="Tahoma" w:ascii="Tahoma"/>
          <w:b/>
          <w:color w:val="363435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Secretaría</w:t>
      </w:r>
      <w:r>
        <w:rPr>
          <w:rFonts w:cs="Tahoma" w:hAnsi="Tahoma" w:eastAsia="Tahoma" w:ascii="Tahoma"/>
          <w:b/>
          <w:color w:val="363435"/>
          <w:spacing w:val="-9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b/>
          <w:color w:val="363435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la</w:t>
      </w:r>
      <w:r>
        <w:rPr>
          <w:rFonts w:cs="Tahoma" w:hAnsi="Tahoma" w:eastAsia="Tahoma" w:ascii="Tahoma"/>
          <w:b/>
          <w:color w:val="363435"/>
          <w:spacing w:val="-2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Hacienda</w:t>
      </w:r>
      <w:r>
        <w:rPr>
          <w:rFonts w:cs="Tahoma" w:hAnsi="Tahoma" w:eastAsia="Tahoma" w:ascii="Tahoma"/>
          <w:b/>
          <w:color w:val="363435"/>
          <w:spacing w:val="-8"/>
          <w:w w:val="100"/>
          <w:sz w:val="18"/>
          <w:szCs w:val="18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18"/>
          <w:szCs w:val="18"/>
        </w:rPr>
        <w:t>Pública.</w:t>
      </w:r>
      <w:r>
        <w:rPr>
          <w:rFonts w:cs="Tahoma" w:hAnsi="Tahoma" w:eastAsia="Tahoma" w:ascii="Tahoma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3257" w:right="3826"/>
      </w:pP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Al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-4"/>
          <w:w w:val="100"/>
          <w:sz w:val="18"/>
          <w:szCs w:val="18"/>
        </w:rPr>
        <w:t>P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eriódico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Oficial</w:t>
      </w:r>
      <w:r>
        <w:rPr>
          <w:rFonts w:cs="Tahoma" w:hAnsi="Tahoma" w:eastAsia="Tahoma" w:ascii="Tahoma"/>
          <w:color w:val="363435"/>
          <w:spacing w:val="-5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“El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Estado</w:t>
      </w:r>
      <w:r>
        <w:rPr>
          <w:rFonts w:cs="Tahoma" w:hAnsi="Tahoma" w:eastAsia="Tahoma" w:ascii="Tahoma"/>
          <w:color w:val="363435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Jalisco</w:t>
      </w:r>
      <w:r>
        <w:rPr>
          <w:rFonts w:cs="Tahoma" w:hAnsi="Tahoma" w:eastAsia="Tahoma" w:ascii="Tahoma"/>
          <w:color w:val="363435"/>
          <w:spacing w:val="-18"/>
          <w:w w:val="100"/>
          <w:sz w:val="18"/>
          <w:szCs w:val="18"/>
        </w:rPr>
        <w:t>”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del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martes</w:t>
      </w:r>
      <w:r>
        <w:rPr>
          <w:rFonts w:cs="Tahoma" w:hAnsi="Tahoma" w:eastAsia="Tahoma" w:ascii="Tahoma"/>
          <w:color w:val="363435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18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-2"/>
          <w:w w:val="100"/>
          <w:sz w:val="18"/>
          <w:szCs w:val="18"/>
        </w:rPr>
        <w:t>f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eb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2020,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núme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13,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sección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I</w:t>
      </w:r>
      <w:r>
        <w:rPr>
          <w:rFonts w:cs="Tahoma" w:hAnsi="Tahoma" w:eastAsia="Tahoma" w:ascii="Tahoma"/>
          <w:color w:val="363435"/>
          <w:spacing w:val="-24"/>
          <w:w w:val="100"/>
          <w:sz w:val="18"/>
          <w:szCs w:val="18"/>
        </w:rPr>
        <w:t>V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por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una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cuestión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sistema,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los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po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centajes</w:t>
      </w:r>
      <w:r>
        <w:rPr>
          <w:rFonts w:cs="Tahoma" w:hAnsi="Tahoma" w:eastAsia="Tahoma" w:ascii="Tahoma"/>
          <w:color w:val="363435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se</w:t>
      </w:r>
      <w:r>
        <w:rPr>
          <w:rFonts w:cs="Tahoma" w:hAnsi="Tahoma" w:eastAsia="Tahoma" w:ascii="Tahoma"/>
          <w:color w:val="363435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modifica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on</w:t>
      </w:r>
      <w:r>
        <w:rPr>
          <w:rFonts w:cs="Tahoma" w:hAnsi="Tahoma" w:eastAsia="Tahoma" w:ascii="Tahoma"/>
          <w:color w:val="363435"/>
          <w:spacing w:val="-7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un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edonde</w:t>
      </w:r>
      <w:r>
        <w:rPr>
          <w:rFonts w:cs="Tahoma" w:hAnsi="Tahoma" w:eastAsia="Tahoma" w:ascii="Tahoma"/>
          <w:color w:val="363435"/>
          <w:spacing w:val="-3"/>
          <w:w w:val="100"/>
          <w:sz w:val="18"/>
          <w:szCs w:val="18"/>
        </w:rPr>
        <w:t>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por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lo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que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publica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el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material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mane</w:t>
      </w:r>
      <w:r>
        <w:rPr>
          <w:rFonts w:cs="Tahoma" w:hAnsi="Tahoma" w:eastAsia="Tahoma" w:ascii="Tahoma"/>
          <w:color w:val="363435"/>
          <w:spacing w:val="-3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ínteg</w:t>
      </w:r>
      <w:r>
        <w:rPr>
          <w:rFonts w:cs="Tahoma" w:hAnsi="Tahoma" w:eastAsia="Tahoma" w:ascii="Tahoma"/>
          <w:color w:val="363435"/>
          <w:spacing w:val="-3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con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los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po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centajes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como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esenta</w:t>
      </w:r>
      <w:r>
        <w:rPr>
          <w:rFonts w:cs="Tahoma" w:hAnsi="Tahoma" w:eastAsia="Tahoma" w:ascii="Tahoma"/>
          <w:color w:val="363435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on,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sin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que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por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ello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se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-2"/>
          <w:w w:val="100"/>
          <w:sz w:val="18"/>
          <w:szCs w:val="18"/>
        </w:rPr>
        <w:t>v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ean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a</w:t>
      </w:r>
      <w:r>
        <w:rPr>
          <w:rFonts w:cs="Tahoma" w:hAnsi="Tahoma" w:eastAsia="Tahoma" w:ascii="Tahoma"/>
          <w:color w:val="363435"/>
          <w:spacing w:val="-2"/>
          <w:w w:val="100"/>
          <w:sz w:val="18"/>
          <w:szCs w:val="18"/>
        </w:rPr>
        <w:t>f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ectados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los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18"/>
          <w:szCs w:val="18"/>
        </w:rPr>
        <w:t>importes.</w:t>
      </w:r>
      <w:r>
        <w:rPr>
          <w:rFonts w:cs="Tahoma" w:hAnsi="Tahoma" w:eastAsia="Tahoma" w:ascii="Tahoma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12"/>
          <w:szCs w:val="12"/>
        </w:rPr>
        <w:jc w:val="left"/>
        <w:ind w:left="145"/>
      </w:pP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Guadalajara,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Jalisco,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07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Febrero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2020.</w:t>
      </w:r>
      <w:r>
        <w:rPr>
          <w:rFonts w:cs="Arial Narrow" w:hAnsi="Arial Narrow" w:eastAsia="Arial Narrow" w:ascii="Arial Narrow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12"/>
          <w:szCs w:val="12"/>
        </w:rPr>
        <w:jc w:val="left"/>
        <w:ind w:left="145"/>
      </w:pP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conformidad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con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acuerdo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02/2014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los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Lineamientos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para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Publicación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Información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que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se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refiere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artículo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6°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Ley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Coordinación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Fiscal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Federal,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se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publican</w:t>
      </w:r>
      <w:r>
        <w:rPr>
          <w:rFonts w:cs="Arial Narrow" w:hAnsi="Arial Narrow" w:eastAsia="Arial Narrow" w:ascii="Arial Narrow"/>
          <w:b/>
          <w:spacing w:val="27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los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importes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las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Participaciones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Estatales,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Federales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Aportaciones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los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Municipios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Estado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Jalisco,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estimadas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para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ejercicio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fiscal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2"/>
          <w:szCs w:val="12"/>
        </w:rPr>
        <w:t>2020.</w:t>
      </w:r>
      <w:r>
        <w:rPr>
          <w:rFonts w:cs="Arial Narrow" w:hAnsi="Arial Narrow" w:eastAsia="Arial Narrow" w:ascii="Arial Narrow"/>
          <w:spacing w:val="0"/>
          <w:w w:val="10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0"/>
          <w:szCs w:val="10"/>
        </w:rPr>
        <w:jc w:val="left"/>
        <w:spacing w:lineRule="exact" w:line="100"/>
        <w:ind w:left="561"/>
      </w:pPr>
      <w:r>
        <w:pict>
          <v:group style="position:absolute;margin-left:104.623pt;margin-top:-15.527pt;width:64.397pt;height:37.249pt;mso-position-horizontal-relative:page;mso-position-vertical-relative:paragraph;z-index:-6922" coordorigin="2092,-311" coordsize="1288,745">
            <v:shape style="position:absolute;left:2113;top:-291;width:1257;height:0" coordorigin="2113,-291" coordsize="1257,0" path="m2113,-291l3370,-291e" filled="f" stroked="t" strokeweight="1.052pt" strokecolor="#000000">
              <v:path arrowok="t"/>
            </v:shape>
            <v:shape style="position:absolute;left:2103;top:-300;width:0;height:724" coordorigin="2103,-300" coordsize="0,724" path="m2103,-300l2103,424e" filled="f" stroked="t" strokeweight="1.052pt" strokecolor="#000000">
              <v:path arrowok="t"/>
            </v:shape>
            <v:shape style="position:absolute;left:3360;top:-281;width:0;height:705" coordorigin="3360,-281" coordsize="0,705" path="m3360,-281l3360,424e" filled="f" stroked="t" strokeweight="1.05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71.778pt;margin-top:-15.527pt;width:920.639pt;height:37.249pt;mso-position-horizontal-relative:page;mso-position-vertical-relative:paragraph;z-index:-69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9" w:hRule="exact"/>
                    </w:trPr>
                    <w:tc>
                      <w:tcPr>
                        <w:tcW w:w="13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57"/>
                          <w:ind w:left="30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"/>
                          <w:ind w:left="35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9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ind w:left="12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Fomento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Municipal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lineRule="exact" w:line="100"/>
                          <w:ind w:left="172" w:right="17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 w:lineRule="auto" w:line="258"/>
                          <w:ind w:left="29" w:right="3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(Tabacos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Licores)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-17" w:right="-1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Tenencia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178" w:right="17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Vehículos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85" w:right="9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502" w:right="50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Estatales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215" w:right="22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Fiscalización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448" w:right="44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Recaudación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0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57"/>
                          <w:ind w:left="8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Compensación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"/>
                          <w:ind w:left="11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lineRule="exact" w:line="100"/>
                          <w:ind w:left="13" w:right="2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513" w:right="50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22" w:right="2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(adicional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las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Gasolinas)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196" w:right="18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I.S.R.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Art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3°B,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Ley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311" w:right="31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Coordinación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Fiscal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lineRule="exact" w:line="100"/>
                          <w:ind w:left="102" w:right="11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para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396" w:right="39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Fortalecimiento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458" w:right="43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183" w:right="19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19" w:right="1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Infraestructura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Social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" w:type="dxa"/>
                        <w:vMerge w:val="restart"/>
                        <w:tcBorders>
                          <w:top w:val="nil" w:sz="6" w:space="0" w:color="auto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57"/>
                          <w:ind w:left="237" w:right="23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Total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483" w:right="47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231" w:right="22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10" w:right="20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266" w:right="26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45" w:right="24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253" w:right="24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32" w:right="22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29"/>
                          <w:ind w:left="14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"/>
                          <w:ind w:left="12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253" w:right="24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32" w:right="22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04" w:right="30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82" w:right="2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03" w:right="30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82" w:right="2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29"/>
                          <w:ind w:left="24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"/>
                          <w:ind w:left="2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32" w:right="32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311" w:right="30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03" w:right="30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82" w:right="2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03" w:right="30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82" w:right="2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03" w:right="30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282" w:right="2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" w:type="dxa"/>
                        <w:vMerge w:val=""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left"/>
                          <w:spacing w:before="92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29"/>
                          <w:ind w:left="341" w:right="33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10"/>
                            <w:szCs w:val="10"/>
                          </w:rPr>
                          <w:jc w:val="center"/>
                          <w:spacing w:before="9"/>
                          <w:ind w:left="323" w:right="31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8"/>
                            <w:sz w:val="10"/>
                            <w:szCs w:val="10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sz w:val="10"/>
          <w:szCs w:val="10"/>
        </w:rPr>
        <w:t>Municipio</w:t>
      </w:r>
      <w:r>
        <w:rPr>
          <w:rFonts w:cs="Arial Narrow" w:hAnsi="Arial Narrow" w:eastAsia="Arial Narrow" w:ascii="Arial Narrow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5" w:lineRule="exact" w:line="120"/>
        <w:ind w:left="143"/>
      </w:pPr>
      <w:r>
        <w:pict>
          <v:shape type="#_x0000_t202" style="position:absolute;margin-left:104.177pt;margin-top:260.402pt;width:986.009pt;height:491.025pt;mso-position-horizontal-relative:page;mso-position-vertical-relative:page;z-index:-69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7" w:hRule="exact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ACATIC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33,107,711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0.005700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10,992,570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1,002,612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688,471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4,617,893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1,412,606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144,486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1,588,124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6,946,332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15,457,598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5,874,182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81,832,588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ACATLAN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2"/>
                            <w:szCs w:val="12"/>
                          </w:rPr>
                          <w:t>JUAREZ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27,339,866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3,717,535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851,642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548,417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2,968,912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1,528,845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120,561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1,198,986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589,865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15,982,425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4,732,020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59,579,075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9720" w:type="dxa"/>
                        <w:gridSpan w:val="2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2" w:lineRule="exact" w:line="14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position w:val="-6"/>
                            <w:sz w:val="12"/>
                            <w:szCs w:val="12"/>
                          </w:rPr>
                          <w:t>AHUALULCO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1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position w:val="-6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1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position w:val="-6"/>
                            <w:sz w:val="12"/>
                            <w:szCs w:val="12"/>
                          </w:rPr>
                          <w:t>MERCADO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position w:val="-6"/>
                            <w:sz w:val="12"/>
                            <w:szCs w:val="12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1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0.002871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28,301,170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0.002035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3,924,188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0.002951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867,446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0.002972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597,804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0.000291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651,243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0.001292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1,555,671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128,427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0.003378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1,284,954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0.006428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12,394,409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0.002978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16,772,894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0.003633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6,666,916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0.002863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73,145,123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AMACUECA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13,905,049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7,924,179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421,908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272,931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23,968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260,848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59,274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1,080,305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0.000994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1,916,190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3,866,195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3,584,941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33,315,788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AMATITAN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21,358,103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3,435,838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650,355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425,421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1,983,751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714,301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93,406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1,162,469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623,195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11,016,321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4,289,618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45,752,779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AMECA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0.007222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71,196,833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0.006044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11,655,922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2,145,936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0.007534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1,515,244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2,757,210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0.002974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3,580,431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0.006791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317,954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0.007018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2,669,570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9,654,377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0.007770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43,760,153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0.013410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24,605,252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173,858,883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ARANDAS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0.009004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88,769,067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0.006975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13,452,216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0.008913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2,620,078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0.009168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1,843,834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7,415,738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4,951,179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0.008837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413,748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0.008614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3,276,671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7,377,087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0.009830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55,365,916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0.012931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23,726,762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0.008189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209,212,296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ARENAL,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25,039,326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3,862,803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737,896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492,424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646,875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1,392,732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120,140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1,211,159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3,784,985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14,287,330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4,767,249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56,342,919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ATEMAJAC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BRIZUELA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16,137,512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4,137,238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483,383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324,020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254,656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263,550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74,116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1,237,786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319,855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4,822,512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7,928,155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35,982,782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ATENGO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17,198,203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0.010910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21,039,697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522,330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351,457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38,743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363,013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81,467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1,483,517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726,089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3,930,811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8,796,207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54,531,533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ATENGUILLO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17,422,943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0.012831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24,744,849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534,452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343,574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31,566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411,148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77,393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948,690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549,750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0.000497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2,799,311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3,535,835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51,399,511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ATOTONILCO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ALTO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0.007166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70,645,727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0.005697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10,986,302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0.007186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2,112,413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0.007419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1,492,140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7,686,986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0.003508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4,223,364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0.006615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309,714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0.006987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2,657,778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0.010853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20,927,879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0.007710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43,421,995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0.008873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16,280,961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0.007074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180,745,259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ATOYAC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19,484,055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4,236,922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599,019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413,126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330,711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239,080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86,664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0.003532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1,343,534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689,652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0.001053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5,933,191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0.004611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8,460,601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41,816,555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AUTLAN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NAVARRO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0.008106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79,911,615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10,200,863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0.008053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2,367,370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0.008326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1,674,472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7,040,927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7,211,244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0.007808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365,570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0.006769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2,574,854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0.016483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31,783,590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0.007721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43,488,047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0.009145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16,779,118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0.007961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203,397,671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AYOTLAN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47,521,467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0.006048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11,663,344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1,432,863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947,884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2,696,978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1,402,607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0.004477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209,613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2,245,056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1,483,010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27,255,774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0.011880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21,798,918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0.004644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118,657,513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AYUTLA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28,115,065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4,226,490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851,387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577,310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142,492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986,277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126,320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1,269,739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1,203,458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8,940,709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0.006459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11,851,075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58,290,322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BARCA,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0.007098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69,973,710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7,265,507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0.007176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2,109,669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0.007319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1,472,112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3,503,845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5,201,919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0.006532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305,828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0.007585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2,885,251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0.007495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14,451,507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0.008293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46,706,645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0.007875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14,449,829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0.006588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168,325,822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BOLAÑOS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32,965,602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0.003918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7,555,122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985,549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658,027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865,098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199,575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178,197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0.009667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3,677,221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1,003,045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0.000936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5,270,517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0.010086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18,506,113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71,864,067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CABO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CORRIENTES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0.003540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34,895,077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6,001,676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0.003510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1,031,749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690,398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1,271,884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1,383,491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160,031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0.004028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1,532,207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7,397,103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0.006247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11,463,349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65,828,466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CASIMIRO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7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CASTILLO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32,927,841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0.016375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31,579,777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992,839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685,904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1,168,383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2,365,115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154,553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1,577,473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2,781,495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15,496,368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0.005446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9,992,327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0.003903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99,722,075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CAÑADAS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OBREGON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16,763,494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4,468,249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514,355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349,783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205,752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376,122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70,370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1,164,371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525,199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2,950,800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3,184,362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30,572,858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CHAPALA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67,465,679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0.007246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13,974,133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2,025,163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0.006675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1,342,428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7,188,843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8,213,900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320,342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0.005790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2,202,453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4,693,944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0.006468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36,427,665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0.005843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10,720,827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0.006050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154,575,376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CHIMALTITAN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22,710,770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6,314,446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674,891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459,178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2,902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72,293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111,853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2,278,530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5"/>
                          <w:ind w:left="324" w:righ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"/>
                          <w:ind w:right="1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0.000431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2,428,846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7,680,883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42,734,593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CHIQUILISTLAN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16,035,380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4,123,759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479,750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324,338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50,215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145,716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73,882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1,453,847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1,001,707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4,380,969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9,307,921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37,377,484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CIHUATLAN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49,937,307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6,274,256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1,470,701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1,013,907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4,889,678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0.005875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7,073,245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0.004904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229,605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2,247,339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3,737,231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29,651,594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0.008266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15,167,279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121,692,142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COCULA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35,528,112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5,113,055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1,085,944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758,167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1,644,345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2,445,185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156,566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1,616,653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5,487,680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19,160,099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8,819,666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81,815,474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COLOTLAN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30,063,785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3,964,340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897,267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621,929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1,291,010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979,171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131,705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1,203,551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2,386,604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12,826,289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0.005413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9,931,432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64,297,082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position w:val="1"/>
                            <w:sz w:val="12"/>
                            <w:szCs w:val="12"/>
                          </w:rPr>
                          <w:t>CONCEPCION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4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position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4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position w:val="1"/>
                            <w:sz w:val="12"/>
                            <w:szCs w:val="12"/>
                          </w:rPr>
                          <w:t>BUENOS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15,453,368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3,497,857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468,926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310,905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39,446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294,652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66,672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1,179,206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38" w:lineRule="exact" w:line="120"/>
                          <w:ind w:righ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4,370,918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3,829,907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29,511,857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9720" w:type="dxa"/>
                        <w:gridSpan w:val="2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76"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2"/>
                            <w:sz w:val="12"/>
                            <w:szCs w:val="12"/>
                          </w:rPr>
                          <w:t>CUAUTITLAN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2"/>
                            <w:sz w:val="12"/>
                            <w:szCs w:val="12"/>
                          </w:rPr>
                          <w:t>GARCIA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6"/>
                            <w:sz w:val="12"/>
                            <w:szCs w:val="12"/>
                          </w:rPr>
                          <w:t>BARRAGAN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6"/>
                            <w:sz w:val="12"/>
                            <w:szCs w:val="12"/>
                          </w:rPr>
                          <w:t>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3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0.003975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39,185,938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0.003652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7,043,244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0.003968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1,166,398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0.003909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786,293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0.000025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57,131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0.000266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320,686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0.004230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198,048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0.007014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2,668,049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0.002613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5,037,896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0.002312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13,022,291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0.016508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30,289,439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0.003905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99,775,412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CUAUTLA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12,587,169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3,387,630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384,755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261,129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60,109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260,834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57,823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1,073,078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149,853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1,522,067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3,226,621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22,971,067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CUQUIO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36,501,752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6,106,661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1,082,160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752,749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116,504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0.001044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1,257,336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160,358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1,825,487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1,156,404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12,908,854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0.008386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15,387,135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77,255,399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DEGOLLADO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31,472,496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4,574,349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952,950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655,213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642,989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893,380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0.002953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138,259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1,596,493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2,363,995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15,420,983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0.008028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14,729,844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73,440,950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2"/>
                            <w:szCs w:val="12"/>
                          </w:rPr>
                          <w:t>EJUTLA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11,659,085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0.001580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3,046,546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352,960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227,224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7,694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287,725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0.001046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48,974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968,090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5,408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1,336,835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0.001032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1,894,353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19,834,894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ENCARNACION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DIAZ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0.007898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77,864,786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0.006667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12,857,833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0.007940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2,334,202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0.008112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1,631,516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0.000928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2,078,685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3,995,490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0.007775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364,025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0.007050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2,681,743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3,815,794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0.006827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38,450,148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0.009610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17,633,778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0.006408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163,707,999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ETZATLAN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27,006,979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0.005064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9,765,372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826,835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571,561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1,873,583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1,671,693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124,167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1,216,865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8,390,817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14,249,278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0.004299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7,888,940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73,586,090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GOMEZ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FARIAS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22,569,937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0.009575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18,465,762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694,756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451,648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528,254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672,085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95,279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1,260,229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316,342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10,250,980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6,790,591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62,095,863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2"/>
                            <w:szCs w:val="12"/>
                          </w:rPr>
                          <w:t>GRULLO,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31,788,100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4,762,755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959,817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640,439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0.000904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2,025,277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2,145,557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148,747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0.003406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1,295,605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1,283,461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17,454,953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4,633,923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67,138,635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GUACHINANGO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19,908,747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9,281,376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602,429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0.002051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412,540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179,165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248,277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102,723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1,193,280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1,609,522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0.000533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3,003,929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4,648,513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41,190,503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GUADALAJARA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0.205937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2,030,253,374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0.148788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286,937,221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0.204994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60,263,372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0.211139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42,465,290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0.311605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698,162,731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0.397375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478,412,292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0.180377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8,445,243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0.130555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49,661,693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0.278877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537,753,011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0.186129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1,048,322,411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0.064138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117,685,776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0.209726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5,358,362,413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HOSTOTIPAQUILLO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22,974,195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4,413,012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699,342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463,466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123,286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775,326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109,606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1,591,167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8,333,497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7,007,971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0.010226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18,763,526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65,254,394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2"/>
                            <w:szCs w:val="12"/>
                          </w:rPr>
                          <w:t>HUEJUCAR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17,933,825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3,664,851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549,884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376,152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63,126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239,825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77,019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1,284,574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485,897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4,044,248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6,805,767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35,525,167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HUEJUQUILLA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ALTO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25,477,160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5,384,917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770,164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519,098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142,837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0.000440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529,943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120,608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1,812,554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7,052,535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6,308,682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0.005130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9,412,313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57,530,810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HUERTA,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7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51,957,907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0.008663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16,707,145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0.005371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1,579,022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1,058,371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8,728,914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2,822,469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247,397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0.004664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1,774,135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3,524,333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17,635,160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0.008436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15,479,246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121,514,098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9720" w:type="dxa"/>
                        <w:gridSpan w:val="2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2"/>
                            <w:sz w:val="12"/>
                            <w:szCs w:val="12"/>
                          </w:rPr>
                          <w:t>IXTLAHUACAN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73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2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2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6"/>
                            <w:sz w:val="12"/>
                            <w:szCs w:val="12"/>
                          </w:rPr>
                          <w:t>MEMBRILLOS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position w:val="-6"/>
                            <w:sz w:val="12"/>
                            <w:szCs w:val="12"/>
                          </w:rPr>
                          <w:t>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73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0.004613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45,479,186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0.002621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5,054,674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0.004662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1,370,416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0.004638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932,793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0.002625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5,881,453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0.002444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2,942,536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0.005194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243,183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0.006263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2,382,377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0.001380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2,660,501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0.006762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38,083,990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0.003743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6,867,543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0.004380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111,898,652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IXTLAHUACAN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38,134,132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5,853,804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1,142,956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0.003950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794,404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279,610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2,342,413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174,732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1,656,214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7,466,101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13,691,426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0.006033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11,069,883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3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82,605,676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2"/>
                            <w:szCs w:val="12"/>
                          </w:rPr>
                          <w:t>JALOSTOTITLAN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46,808,233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6,278,453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0.004751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1,396,804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0.004620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929,227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1,646,970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2,291,400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0.004632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216,870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1,831,193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0.007851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15,139,697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24,250,409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10,901,102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0.004372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111,690,358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2"/>
                            <w:szCs w:val="12"/>
                          </w:rPr>
                          <w:t>JAMAY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28,175,147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3,803,269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851,071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0.002933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589,962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778,391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1,079,226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127,210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1,575,191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1,163,065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0.003155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17,771,572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0.004506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8,268,648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0.002512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64,182,751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2"/>
                            <w:szCs w:val="12"/>
                          </w:rPr>
                          <w:t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7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2"/>
                            <w:szCs w:val="12"/>
                          </w:rPr>
                          <w:t>MARIA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37,690,830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0.004880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9,410,692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1,124,277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777,570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0.000346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774,341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857,820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0.003517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164,666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0.004273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1,625,402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2,167,853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13,977,891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0.005781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10,606,662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79,178,004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9720" w:type="dxa"/>
                        <w:gridSpan w:val="2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2"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6"/>
                            <w:sz w:val="12"/>
                            <w:szCs w:val="12"/>
                          </w:rPr>
                          <w:t>JILOTLAN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72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6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2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6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72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6"/>
                            <w:sz w:val="12"/>
                            <w:szCs w:val="12"/>
                          </w:rPr>
                          <w:t>DOLORES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6"/>
                            <w:sz w:val="12"/>
                            <w:szCs w:val="12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72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0.004459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43,960,951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0.005391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10,395,773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0.004460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1,311,231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0.004723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949,966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0.000245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549,945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0.000125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151,039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0.005897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276,097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0.004545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1,728,868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0.000471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908,673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0.001264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7,119,972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0.003895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7,147,739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0.002916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  <w:t>74,500,255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2"/>
                            <w:szCs w:val="12"/>
                          </w:rPr>
                          <w:t>JOCOTEPEC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0.005388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53,119,233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0.004168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8,038,576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0.005430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1,596,237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0.005220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1,049,861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0.003375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7,561,280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0.002962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3,565,614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0.005624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263,315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0.006024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2,291,464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0.003041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5,864,199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0.005930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33,400,044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0.008245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15,128,160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0.005162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131,877,984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JUANACATLAN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0.002173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21,421,443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3,599,095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650,895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449,844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0.000306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686,290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0.000819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986,248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107,873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1,073,838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0.000364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701,740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0.002289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12,890,905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3,233,065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45,801,236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2"/>
                            <w:szCs w:val="12"/>
                          </w:rPr>
                          <w:t>JUCHITLAN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16,154,171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0.001814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3,497,709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502,942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0.001754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352,767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153,100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0.000211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253,471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66,484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0.003290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1,251,480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5,066,436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4,047,837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4,219,554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35,565,951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LAGOS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2"/>
                            <w:szCs w:val="12"/>
                          </w:rPr>
                          <w:t>MORENO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0.019495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192,192,729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0.016733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32,270,395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0.019250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5,659,138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0.019453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3,912,417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0.014072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31,529,068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0.010590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12,749,760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0.019182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898,100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0.016755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6,373,419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0.008153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15,722,049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0.021031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118,449,143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0.026719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49,026,187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0.018348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468,782,405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LIMON,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6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13,708,627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4,791,487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423,759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271,904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4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43,470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0.000472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568,539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56,231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0.002736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1,040,744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0.000763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1,471,472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0.000686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3,861,887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0.001392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2,555,019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28,793,139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2"/>
                            <w:szCs w:val="12"/>
                          </w:rPr>
                          <w:t>MAGDALENA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27,766,043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0.001902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3,667,249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849,724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0.002905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584,267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369,824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0.001675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2,017,117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126,320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0.003864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1,469,823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0.003612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6,965,586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0.002886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16,256,684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0.003795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6,962,516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0.002624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67,035,153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position w:val="1"/>
                            <w:sz w:val="12"/>
                            <w:szCs w:val="12"/>
                          </w:rPr>
                          <w:t>MANZANILLA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9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position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9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position w:val="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69"/>
                            <w:position w:val="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position w:val="1"/>
                            <w:sz w:val="12"/>
                            <w:szCs w:val="12"/>
                          </w:rPr>
                          <w:t>PAZ,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1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11,624,726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0.055948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1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107,895,643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0.001232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362,138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2"/>
                            <w:szCs w:val="12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6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0.001166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234,548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4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36,160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0.000169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9" w:lineRule="exact" w:line="120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203,262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0.000994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46,539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0.002422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921,302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0.000054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103,311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0.000470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2,647,823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0.001424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2,612,340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0.004959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38" w:lineRule="exact" w:line="120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2"/>
                            <w:szCs w:val="12"/>
                          </w:rPr>
                          <w:t>126,687,791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19720" w:type="dxa"/>
                        <w:gridSpan w:val="2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4"/>
          <w:sz w:val="12"/>
          <w:szCs w:val="12"/>
        </w:rPr>
        <w:t>AIRES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44"/>
        <w:sectPr>
          <w:pgMar w:header="1157" w:footer="509" w:top="1480" w:bottom="280" w:left="1980" w:right="1300"/>
          <w:headerReference w:type="default" r:id="rId9"/>
          <w:footerReference w:type="default" r:id="rId10"/>
          <w:pgSz w:w="24480" w:h="15840" w:orient="landscape"/>
        </w:sectPr>
      </w:pPr>
      <w:r>
        <w:rPr>
          <w:rFonts w:cs="Times New Roman" w:hAnsi="Times New Roman" w:eastAsia="Times New Roman" w:ascii="Times New Roman"/>
          <w:spacing w:val="0"/>
          <w:w w:val="68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117"/>
      </w:pPr>
      <w:r>
        <w:rPr>
          <w:rFonts w:cs="Tahoma" w:hAnsi="Tahoma" w:eastAsia="Tahoma" w:ascii="Tahoma"/>
          <w:color w:val="363435"/>
          <w:spacing w:val="0"/>
          <w:w w:val="100"/>
          <w:position w:val="-1"/>
          <w:sz w:val="20"/>
          <w:szCs w:val="20"/>
        </w:rPr>
        <w:t>4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9"/>
          <w:szCs w:val="9"/>
        </w:rPr>
        <w:jc w:val="left"/>
        <w:spacing w:before="54" w:lineRule="exact" w:line="100"/>
        <w:ind w:left="1635"/>
      </w:pPr>
      <w:r>
        <w:pict>
          <v:group style="position:absolute;margin-left:124.731pt;margin-top:-12.9457pt;width:63.28pt;height:36.604pt;mso-position-horizontal-relative:page;mso-position-vertical-relative:paragraph;z-index:-6919" coordorigin="2495,-259" coordsize="1266,732">
            <v:shape style="position:absolute;left:2514;top:-239;width:1236;height:0" coordorigin="2514,-239" coordsize="1236,0" path="m2514,-239l3750,-239e" filled="f" stroked="t" strokeweight="1.036pt" strokecolor="#000000">
              <v:path arrowok="t"/>
            </v:shape>
            <v:shape style="position:absolute;left:2514;top:453;width:1236;height:0" coordorigin="2514,453" coordsize="1236,0" path="m2514,453l3750,453e" filled="f" stroked="t" strokeweight="1.036pt" strokecolor="#000000">
              <v:path arrowok="t"/>
            </v:shape>
            <v:shape style="position:absolute;left:2505;top:-249;width:0;height:711" coordorigin="2505,-249" coordsize="0,711" path="m2505,-249l2505,463e" filled="f" stroked="t" strokeweight="1.036pt" strokecolor="#000000">
              <v:path arrowok="t"/>
            </v:shape>
            <v:shape style="position:absolute;left:3740;top:-230;width:0;height:693" coordorigin="3740,-230" coordsize="0,693" path="m3740,-230l3740,463e" filled="f" stroked="t" strokeweight="1.03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90.718pt;margin-top:-12.9457pt;width:904.638pt;height:36.604pt;mso-position-horizontal-relative:page;mso-position-vertical-relative:paragraph;z-index:-6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2" w:hRule="exact"/>
                    </w:trPr>
                    <w:tc>
                      <w:tcPr>
                        <w:tcW w:w="1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64"/>
                          <w:ind w:left="30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General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35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ind w:left="11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Fomento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28" w:right="36" w:firstLine="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(Tabacos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Licores)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-17" w:right="-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Tenencia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174" w:right="17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Uso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Vehículos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83" w:right="9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92" w:right="49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ind w:left="23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Estatales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211" w:right="22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Fiscalización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39" w:right="44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Recaudación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64"/>
                          <w:ind w:left="8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Compensación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31" w:right="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ind w:left="218" w:right="21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(adicional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las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Gasolinas)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192" w:right="18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I.S.R.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Art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3°B,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Ley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05" w:right="31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Coordinación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Fiscal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118" w:right="12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para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el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Fortalecimiento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180" w:right="19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18" w:right="1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Infraestructura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" w:type="dxa"/>
                        <w:vMerge w:val="restart"/>
                        <w:tcBorders>
                          <w:top w:val="nil" w:sz="6" w:space="0" w:color="auto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232" w:right="23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Total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73" w:right="4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27" w:right="22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06" w:right="20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61" w:right="25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40" w:right="23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49" w:right="2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27" w:right="22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36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1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49" w:right="2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27" w:right="2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9" w:right="29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36"/>
                          <w:ind w:left="24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22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326" w:right="32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05" w:right="29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" w:type="dxa"/>
                        <w:vMerge w:val=""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334" w:right="32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17" w:right="31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7"/>
          <w:sz w:val="9"/>
          <w:szCs w:val="9"/>
        </w:rPr>
        <w:t>Municipio</w:t>
      </w:r>
      <w:r>
        <w:rPr>
          <w:rFonts w:cs="Arial Narrow" w:hAnsi="Arial Narrow" w:eastAsia="Arial Narrow" w:ascii="Arial Narrow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9"/>
        <w:ind w:left="1227"/>
      </w:pP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MASCOTA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10"/>
          <w:w w:val="7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36,302,454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0.010317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19,896,819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1,089,996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747,716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1,140,572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1,164,760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169,956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1,115,301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6,185,358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10,393,853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5,631,726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83,838,511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MAZAMITLA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</w:t>
      </w:r>
      <w:r>
        <w:rPr>
          <w:rFonts w:cs="Times New Roman" w:hAnsi="Times New Roman" w:eastAsia="Times New Roman" w:ascii="Times New Roman"/>
          <w:spacing w:val="8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23,085,236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6,930,656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708,374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478,348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3,361,795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1,006,343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107,545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1,233,221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483,545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9,907,079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6,528,742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53,830,885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MEXTICACAN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17,985,073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3,840,827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551,499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372,179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8,497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303,330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76,082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1,202,029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447,589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3,652,961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4,465,160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32,905,227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MEZQUITIC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</w:t>
      </w:r>
      <w:r>
        <w:rPr>
          <w:rFonts w:cs="Times New Roman" w:hAnsi="Times New Roman" w:eastAsia="Times New Roman" w:ascii="Times New Roman"/>
          <w:spacing w:val="17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0.007332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72,279,469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0.005871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11,321,383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0.007297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2,145,228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0.007166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1,441,213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26,322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80,999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0.008560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400,779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0.011376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4,327,306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1,713,358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13,965,685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0.035316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64,800,096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0.006752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172,501,838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MIXTLAN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15,920,306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3,753,985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479,149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323,714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27,813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390,082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80,858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1,197,084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714,470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2,531,514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5,343,928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30,762,901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OCOTLAN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0.010125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99,815,047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0.009949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19,187,356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0.010048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2,953,774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0.010052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2,021,779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0.005754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12,891,333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0.006928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8,340,587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0.009617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450,268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3,846,114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0.011623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22,413,344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0.012679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71,408,648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0.010613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19,474,394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0.010286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262,802,643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OJUELOS</w:t>
      </w:r>
      <w:r>
        <w:rPr>
          <w:rFonts w:cs="Times New Roman" w:hAnsi="Times New Roman" w:eastAsia="Times New Roman" w:ascii="Times New Roman"/>
          <w:spacing w:val="15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JALISCO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</w:t>
      </w:r>
      <w:r>
        <w:rPr>
          <w:rFonts w:cs="Times New Roman" w:hAnsi="Times New Roman" w:eastAsia="Times New Roman" w:ascii="Times New Roman"/>
          <w:spacing w:val="7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43,349,259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6,029,144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1,288,316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881,836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513,614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804,988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0.004424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207,131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0.005680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2,160,610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1,270,280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23,230,911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0.011350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20,825,544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100,561,635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PIHUAMO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30,903,076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4,844,581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922,739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642,188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322,783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508,998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138,634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1,421,514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0.001145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2,207,107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8,035,367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9,377,437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59,324,424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PONCITLAN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</w:t>
      </w:r>
      <w:r>
        <w:rPr>
          <w:rFonts w:cs="Times New Roman" w:hAnsi="Times New Roman" w:eastAsia="Times New Roman" w:ascii="Times New Roman"/>
          <w:spacing w:val="1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0.006124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60,371,204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7,008,943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0.005999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1,763,528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0.005781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1,162,739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6,290,919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1,523,667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0.005955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278,813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0.007205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2,740,703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3,427,627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0.006621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37,293,520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0.020291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37,231,116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0.006227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159,092,781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PUERTO</w:t>
      </w:r>
      <w:r>
        <w:rPr>
          <w:rFonts w:cs="Times New Roman" w:hAnsi="Times New Roman" w:eastAsia="Times New Roman" w:ascii="Times New Roman"/>
          <w:spacing w:val="14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VALLARTA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</w:t>
      </w:r>
      <w:r>
        <w:rPr>
          <w:rFonts w:cs="Times New Roman" w:hAnsi="Times New Roman" w:eastAsia="Times New Roman" w:ascii="Times New Roman"/>
          <w:spacing w:val="19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0.036734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362,146,034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0.024411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47,076,527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0.036783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10,813,377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0.035713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7,182,717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0.134294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300,890,583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0.094964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114,330,032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0.035115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1,644,083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0.025287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9,618,898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0.040185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77,487,319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0.035137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197,897,466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0.018676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34,268,565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0.045534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1,163,355,600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QUITUPAN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4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26,685,314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9,727,016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797,294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551,204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9,006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225,736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119,344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1,664,583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4,671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0.001068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6,015,756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0.007578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13,905,298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59,705,222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SALTO,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2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0.013875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136,790,169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0.008822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17,013,532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0.013865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4,075,991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0.013407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2,696,554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0.048783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109,300,652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0.014241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17,144,880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0.017134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802,213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0.017825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6,780,435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0.011449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22,076,953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0.023383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131,699,744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0.017977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32,985,187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0.018841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481,366,311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1226"/>
      </w:pP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7"/>
          <w:w w:val="7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CRISTOBAL</w:t>
      </w:r>
      <w:r>
        <w:rPr>
          <w:rFonts w:cs="Times New Roman" w:hAnsi="Times New Roman" w:eastAsia="Times New Roman" w:ascii="Times New Roman"/>
          <w:spacing w:val="18"/>
          <w:w w:val="7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3"/>
          <w:w w:val="7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60"/>
        <w:ind w:left="1226"/>
      </w:pP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BARRANCA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                                        </w:t>
      </w:r>
      <w:r>
        <w:rPr>
          <w:rFonts w:cs="Times New Roman" w:hAnsi="Times New Roman" w:eastAsia="Times New Roman" w:ascii="Times New Roman"/>
          <w:spacing w:val="10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0.001946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19,186,866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0.011037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21,285,232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0.001960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576,327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0.002044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411,164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0.000004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9,394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0.000134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161,413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0.001894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88,677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0.003471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1,320,330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0.000880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1,696,100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0.000397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2,237,870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0.002484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4,557,908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0.002017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51,531,281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8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4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DIEGO</w:t>
      </w:r>
      <w:r>
        <w:rPr>
          <w:rFonts w:cs="Times New Roman" w:hAnsi="Times New Roman" w:eastAsia="Times New Roman" w:ascii="Times New Roman"/>
          <w:spacing w:val="-3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ALEJANDRIA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18,797,322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3,772,239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566,242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377,544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235,472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286,100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82,590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1,121,387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667,325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5,276,261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3,491,610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34,674,092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2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GABRIEL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</w:t>
      </w:r>
      <w:r>
        <w:rPr>
          <w:rFonts w:cs="Times New Roman" w:hAnsi="Times New Roman" w:eastAsia="Times New Roman" w:ascii="Times New Roman"/>
          <w:spacing w:val="16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27,958,825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5,011,235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845,573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576,633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2,102,256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785,558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140,975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1,645,183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1,057,267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11,562,686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0.005007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9,187,258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60,873,448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1227"/>
      </w:pPr>
      <w:r>
        <w:rPr>
          <w:rFonts w:cs="Times New Roman" w:hAnsi="Times New Roman" w:eastAsia="Times New Roman" w:ascii="Times New Roman"/>
          <w:spacing w:val="0"/>
          <w:w w:val="71"/>
          <w:position w:val="-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4"/>
          <w:w w:val="7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2"/>
          <w:szCs w:val="12"/>
        </w:rPr>
        <w:t>IGNACIO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12"/>
          <w:szCs w:val="12"/>
        </w:rPr>
        <w:t>CERRO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60"/>
        <w:ind w:left="1227"/>
      </w:pPr>
      <w:r>
        <w:rPr>
          <w:rFonts w:cs="Times New Roman" w:hAnsi="Times New Roman" w:eastAsia="Times New Roman" w:ascii="Times New Roman"/>
          <w:spacing w:val="0"/>
          <w:w w:val="71"/>
          <w:sz w:val="12"/>
          <w:szCs w:val="12"/>
        </w:rPr>
        <w:t>GORDO</w:t>
      </w:r>
      <w:r>
        <w:rPr>
          <w:rFonts w:cs="Times New Roman" w:hAnsi="Times New Roman" w:eastAsia="Times New Roman" w:ascii="Times New Roman"/>
          <w:spacing w:val="0"/>
          <w:w w:val="71"/>
          <w:sz w:val="12"/>
          <w:szCs w:val="12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7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0.002648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26,109,864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0.001620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3,124,228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0.002782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817,708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0.002714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545,909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0.000327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732,820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0.001267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1,525,532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0.002521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118,033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0.003968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1,509,384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0.000779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1,501,728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0.002416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13,606,707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0.003864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7,089,261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0.002219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56,681,174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6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2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JUAN</w:t>
      </w:r>
      <w:r>
        <w:rPr>
          <w:rFonts w:cs="Times New Roman" w:hAnsi="Times New Roman" w:eastAsia="Times New Roman" w:ascii="Times New Roman"/>
          <w:spacing w:val="17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LOS</w:t>
      </w:r>
      <w:r>
        <w:rPr>
          <w:rFonts w:cs="Times New Roman" w:hAnsi="Times New Roman" w:eastAsia="Times New Roman" w:ascii="Times New Roman"/>
          <w:spacing w:val="4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LAGOS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0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0.008329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82,111,593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0.005102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9,839,406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0.008344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2,453,087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0.008478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1,705,114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0.008421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18,866,745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3,299,829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0.008209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384,345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0.007906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3,007,356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3,144,038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0.008888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50,059,501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0.008759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16,072,032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0.007474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190,943,044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1226"/>
      </w:pPr>
      <w:r>
        <w:rPr>
          <w:rFonts w:cs="Times New Roman" w:hAnsi="Times New Roman" w:eastAsia="Times New Roman" w:ascii="Times New Roman"/>
          <w:spacing w:val="0"/>
          <w:w w:val="73"/>
          <w:position w:val="-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9"/>
          <w:w w:val="73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-1"/>
          <w:sz w:val="12"/>
          <w:szCs w:val="12"/>
        </w:rPr>
        <w:t>JUANITO</w:t>
      </w:r>
      <w:r>
        <w:rPr>
          <w:rFonts w:cs="Times New Roman" w:hAnsi="Times New Roman" w:eastAsia="Times New Roman" w:ascii="Times New Roman"/>
          <w:spacing w:val="14"/>
          <w:w w:val="73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-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60"/>
        <w:ind w:left="1227"/>
      </w:pP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ESCOBEDO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13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0.001652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16,284,812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0.001639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3,160,215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0.001692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497,443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0.001649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331,667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0.000022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49,264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0.000357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429,469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0.001634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76,504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0.002724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1,036,180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0.000348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670,573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0.001201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6,763,148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0.002699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4,951,708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0.001341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34,250,982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7"/>
      </w:pP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6"/>
          <w:w w:val="7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JULIAN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5"/>
          <w:w w:val="7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24,747,383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0.005987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11,545,378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747,350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515,533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357,998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0.000747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899,723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102,161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1,125,571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2,365,711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11,408,325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4,274,773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58,089,907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6"/>
          <w:w w:val="7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MARCOS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6"/>
          <w:w w:val="7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13,334,169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3,144,186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409,544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264,277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25,110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201,966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59,087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964,667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446,716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2,716,029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3,355,284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24,921,033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6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2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MARTIN</w:t>
      </w:r>
      <w:r>
        <w:rPr>
          <w:rFonts w:cs="Times New Roman" w:hAnsi="Times New Roman" w:eastAsia="Times New Roman" w:ascii="Times New Roman"/>
          <w:spacing w:val="9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BOLAÑOS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13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20,128,266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4,423,864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607,775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412,703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461,908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170,635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89,286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1,198,606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3,343,922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2,241,459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3,578,772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36,657,195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2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MARTIN</w:t>
      </w:r>
      <w:r>
        <w:rPr>
          <w:rFonts w:cs="Times New Roman" w:hAnsi="Times New Roman" w:eastAsia="Times New Roman" w:ascii="Times New Roman"/>
          <w:spacing w:val="9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HIDALGO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38,589,753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8,104,873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1,179,562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793,940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341,681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3,299,056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161,576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0.004430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1,685,124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3,410,225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19,942,671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0.004429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8,126,131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85,634,590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20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MIGUEL</w:t>
      </w:r>
      <w:r>
        <w:rPr>
          <w:rFonts w:cs="Times New Roman" w:hAnsi="Times New Roman" w:eastAsia="Times New Roman" w:ascii="Times New Roman"/>
          <w:spacing w:val="5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spacing w:val="-1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ALTO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                    </w:t>
      </w:r>
      <w:r>
        <w:rPr>
          <w:rFonts w:cs="Times New Roman" w:hAnsi="Times New Roman" w:eastAsia="Times New Roman" w:ascii="Times New Roman"/>
          <w:spacing w:val="20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0.004772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47,041,052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5,911,456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0.004766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1,400,972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0.004881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981,619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0.001153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2,583,278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1,595,422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0.004509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211,111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0.004744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1,804,566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3,430,808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23,663,839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0.005690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10,440,307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0.003877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99,064,429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6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2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PEDRO</w:t>
      </w:r>
      <w:r>
        <w:rPr>
          <w:rFonts w:cs="Times New Roman" w:hAnsi="Times New Roman" w:eastAsia="Times New Roman" w:ascii="Times New Roman"/>
          <w:spacing w:val="4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TLAQUEPAQUE</w:t>
      </w:r>
      <w:r>
        <w:rPr>
          <w:rFonts w:cs="Times New Roman" w:hAnsi="Times New Roman" w:eastAsia="Times New Roman" w:ascii="Times New Roman"/>
          <w:spacing w:val="0"/>
          <w:w w:val="72"/>
          <w:position w:val="-7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9"/>
          <w:w w:val="72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0.059270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584,321,112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0.035141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67,768,504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0.058724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17,263,599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0.058141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11,693,562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0.066017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147,912,651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0.053230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64,085,552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0.060951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2,853,723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0.060234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22,912,355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0.059447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114,630,834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0.084666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476,861,528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0.053226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97,663,683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0.062936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1,607,967,103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8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7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SEBASTIAN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0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DEL</w:t>
      </w:r>
      <w:r>
        <w:rPr>
          <w:rFonts w:cs="Times New Roman" w:hAnsi="Times New Roman" w:eastAsia="Times New Roman" w:ascii="Times New Roman"/>
          <w:spacing w:val="-2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OESTE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17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24,974,117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4,656,739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747,392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503,327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118,080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269,870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113,070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1,307,017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1,030,765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0.000719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4,051,427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0.004905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9,000,652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46,772,456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" w:lineRule="exact" w:line="120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-2"/>
          <w:sz w:val="12"/>
          <w:szCs w:val="12"/>
        </w:rPr>
        <w:t>SANTA</w:t>
      </w:r>
      <w:r>
        <w:rPr>
          <w:rFonts w:cs="Times New Roman" w:hAnsi="Times New Roman" w:eastAsia="Times New Roman" w:ascii="Times New Roman"/>
          <w:spacing w:val="12"/>
          <w:w w:val="72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12"/>
          <w:szCs w:val="12"/>
        </w:rPr>
        <w:t>MARIA</w:t>
      </w:r>
      <w:r>
        <w:rPr>
          <w:rFonts w:cs="Times New Roman" w:hAnsi="Times New Roman" w:eastAsia="Times New Roman" w:ascii="Times New Roman"/>
          <w:spacing w:val="4"/>
          <w:w w:val="72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12"/>
          <w:szCs w:val="1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60"/>
        <w:ind w:left="1227"/>
      </w:pPr>
      <w:r>
        <w:rPr>
          <w:rFonts w:cs="Times New Roman" w:hAnsi="Times New Roman" w:eastAsia="Times New Roman" w:ascii="Times New Roman"/>
          <w:spacing w:val="0"/>
          <w:w w:val="71"/>
          <w:sz w:val="12"/>
          <w:szCs w:val="12"/>
        </w:rPr>
        <w:t>ANGELES</w:t>
      </w:r>
      <w:r>
        <w:rPr>
          <w:rFonts w:cs="Times New Roman" w:hAnsi="Times New Roman" w:eastAsia="Times New Roman" w:ascii="Times New Roman"/>
          <w:spacing w:val="0"/>
          <w:w w:val="71"/>
          <w:sz w:val="12"/>
          <w:szCs w:val="12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0"/>
          <w:w w:val="7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0.001471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14,504,654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0.002886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5,565,367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0.001520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446,875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0.001428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287,194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0.000005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10,141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0.000111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133,383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0.001295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60,632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0.003680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1,399,832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0.000084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161,394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0.000387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2,177,561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0.002405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4,412,937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0.001141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29,159,970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SANTA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MARIA</w:t>
      </w:r>
      <w:r>
        <w:rPr>
          <w:rFonts w:cs="Times New Roman" w:hAnsi="Times New Roman" w:eastAsia="Times New Roman" w:ascii="Times New Roman"/>
          <w:spacing w:val="13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DEL</w:t>
      </w:r>
      <w:r>
        <w:rPr>
          <w:rFonts w:cs="Times New Roman" w:hAnsi="Times New Roman" w:eastAsia="Times New Roman" w:ascii="Times New Roman"/>
          <w:spacing w:val="-2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ORO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</w:t>
      </w:r>
      <w:r>
        <w:rPr>
          <w:rFonts w:cs="Times New Roman" w:hAnsi="Times New Roman" w:eastAsia="Times New Roman" w:ascii="Times New Roman"/>
          <w:spacing w:val="20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19,871,089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6,749,183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598,704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415,224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92,947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104,736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0.005124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1,949,114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542,936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1,456,015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7,618,451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39,399,509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SAYULA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9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41,431,428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0.002691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5,190,154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1,259,917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857,805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2,792,210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1,669,483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186,250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0.004706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1,790,111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0.001115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2,150,502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0.004688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26,404,996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7,194,844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90,927,699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TALA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0.007606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74,980,461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0.010460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20,172,535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0.007736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2,274,098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0.007621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1,532,773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7,622,446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0.003872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4,661,329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0.007868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368,379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0.008626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3,281,236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214,500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0.010244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57,698,556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0.006707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12,307,295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0.007245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185,113,607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TALPA</w:t>
      </w:r>
      <w:r>
        <w:rPr>
          <w:rFonts w:cs="Times New Roman" w:hAnsi="Times New Roman" w:eastAsia="Times New Roman" w:ascii="Times New Roman"/>
          <w:spacing w:val="17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5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ALLENDE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3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42,101,562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5,392,897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1,257,404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881,231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456,459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787,955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194,256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1,346,577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6,416,035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10,859,807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0.010250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18,807,093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88,501,275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6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TAMAZULA</w:t>
      </w:r>
      <w:r>
        <w:rPr>
          <w:rFonts w:cs="Times New Roman" w:hAnsi="Times New Roman" w:eastAsia="Times New Roman" w:ascii="Times New Roman"/>
          <w:spacing w:val="12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3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GORDIANO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1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0.006291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62,022,873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0.007042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13,579,898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0.006293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1,850,142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0.006437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1,294,655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3,420,849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2,679,482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0.005790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271,088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0.005266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2,003,129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6,624,102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0.004894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27,566,649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0.006310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11,578,518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0.005201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132,891,384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7"/>
      </w:pP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TAPALPA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73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32,018,126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0.014742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28,429,722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957,390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670,478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2,071,295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2,140,810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153,523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0.004468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1,699,578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1,605,724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14,004,455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0.004769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8,749,880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92,500,981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TECALITLAN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</w:t>
      </w:r>
      <w:r>
        <w:rPr>
          <w:rFonts w:cs="Times New Roman" w:hAnsi="Times New Roman" w:eastAsia="Times New Roman" w:ascii="Times New Roman"/>
          <w:spacing w:val="12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0.004082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40,239,918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4,953,015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1,208,463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830,076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211,962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803,285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177,775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1,390,322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0.001103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2,125,985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11,902,997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0.008969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16,457,719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80,301,517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1226"/>
      </w:pP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TECHALUTA</w:t>
      </w:r>
      <w:r>
        <w:rPr>
          <w:rFonts w:cs="Times New Roman" w:hAnsi="Times New Roman" w:eastAsia="Times New Roman" w:ascii="Times New Roman"/>
          <w:spacing w:val="12"/>
          <w:w w:val="7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60"/>
        <w:ind w:left="1226"/>
      </w:pP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MONTENEGRO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5"/>
          <w:w w:val="7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0.001136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11,199,602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0.011284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21,760,738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0.001169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343,610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0.001120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225,298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0.000001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1,540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0.000396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477,012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0.001049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49,114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0.002973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1,130,897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0.000154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296,490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0.000472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2,658,592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0.001578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2,895,532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0.001606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41,038,427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TECOLOTLAN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9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29,560,741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4,250,091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900,037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629,674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409,224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1,800,937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138,119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0.003435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1,306,636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6,201,304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12,389,771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11,043,292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0.002686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68,629,828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TENAMAXTLAN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4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16,951,822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3,513,616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518,061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343,422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65,001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652,140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73,835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1,094,379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1,701,854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5,029,284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4,415,514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34,358,927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TEOCALTICHE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3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59,250,883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7,706,898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1,776,895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0.006140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1,234,881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1,149,176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2,652,329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0.005856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274,178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0.006006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2,284,617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7,625,226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0.005262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29,635,799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0.013827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25,371,837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0.005439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138,962,719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6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TEOCUITATLAN</w:t>
      </w:r>
      <w:r>
        <w:rPr>
          <w:rFonts w:cs="Times New Roman" w:hAnsi="Times New Roman" w:eastAsia="Times New Roman" w:ascii="Times New Roman"/>
          <w:spacing w:val="14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3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CORONA</w:t>
      </w:r>
      <w:r>
        <w:rPr>
          <w:rFonts w:cs="Times New Roman" w:hAnsi="Times New Roman" w:eastAsia="Times New Roman" w:ascii="Times New Roman"/>
          <w:spacing w:val="0"/>
          <w:w w:val="70"/>
          <w:position w:val="-7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11"/>
          <w:w w:val="7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21,346,945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4,155,216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647,614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441,401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231,389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198,036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92,657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1,491,886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990,690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7,407,155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0.006595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12,101,294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49,104,283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8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TEPATITLAN</w:t>
      </w:r>
      <w:r>
        <w:rPr>
          <w:rFonts w:cs="Times New Roman" w:hAnsi="Times New Roman" w:eastAsia="Times New Roman" w:ascii="Times New Roman"/>
          <w:spacing w:val="12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MORELOS</w:t>
      </w:r>
      <w:r>
        <w:rPr>
          <w:rFonts w:cs="Times New Roman" w:hAnsi="Times New Roman" w:eastAsia="Times New Roman" w:ascii="Times New Roman"/>
          <w:spacing w:val="0"/>
          <w:w w:val="71"/>
          <w:position w:val="-7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7"/>
          <w:w w:val="71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0.016709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164,732,268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0.009501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18,323,107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0.016886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4,964,106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0.016414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3,301,267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0.010000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22,406,365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0.009216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11,094,856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0.016276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762,042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0.013816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5,255,455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0.010380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20,015,562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0.018015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101,463,016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0.012639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23,190,253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0.014697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375,508,296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"/>
        <w:ind w:left="1226"/>
      </w:pP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TEQUILA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0.006436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63,451,095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8,190,724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0.006460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1,899,199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0.006505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1,308,400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8,379,560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0.003952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4,757,864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0.006867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321,513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2,092,140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8,326,960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0.005355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30,160,625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0.011715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21,495,613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0.005886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150,383,693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TEUCHITLAN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17,287,447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3,261,024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523,958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339,937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485,330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482,864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76,317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1,174,641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616,315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6,898,124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3,929,223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0.001373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35,075,180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TIZAPAN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spacing w:val="-1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ALTO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69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29,706,849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0.009654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18,616,899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903,746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0.002979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599,206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179,057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0.000810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974,783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128,849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0.004343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1,652,030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0.000902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1,739,449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0.002672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15,049,081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0.006961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12,772,222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82,322,170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TLAJOMULCO</w:t>
      </w:r>
      <w:r>
        <w:rPr>
          <w:rFonts w:cs="Times New Roman" w:hAnsi="Times New Roman" w:eastAsia="Times New Roman" w:ascii="Times New Roman"/>
          <w:spacing w:val="21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ZUÑIGA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0.042274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416,766,426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0.034776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67,065,309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0.042310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12,438,100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0.039846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8,014,082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0.061044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136,770,513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0.035802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43,103,372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0.064020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2,997,414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0.049882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18,974,567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0.063872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123,162,711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0.070039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394,475,328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0.031237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57,315,349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0.050142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1,281,083,172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TOLIMAN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23,026,015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0.009330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17,993,300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692,465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467,309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0.000647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1,450,482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283,416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111,806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0.004661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1,772,993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349,494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7,402,129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0.006242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11,454,174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65,003,583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TOMATLAN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</w:t>
      </w:r>
      <w:r>
        <w:rPr>
          <w:rFonts w:cs="Times New Roman" w:hAnsi="Times New Roman" w:eastAsia="Times New Roman" w:ascii="Times New Roman"/>
          <w:spacing w:val="6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0.006645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65,506,501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0.003850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7,424,851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0.006581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1,934,692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0.006644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1,336,192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774,809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2,300,011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0.006878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322,028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0.005983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2,275,868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891,318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0.004567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25,720,065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0.019998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36,694,552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0.005682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145,180,888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TONALA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1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0.040454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398,822,585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0.018899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36,445,875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0.040008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11,761,401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0.038896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7,822,898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0.007493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16,789,027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0.038404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46,235,384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0.045911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2,149,551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0.048874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18,591,135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0.016435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31,691,127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0.068339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384,904,253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0.046967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86,179,275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0.040760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1,041,392,512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TONAYA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3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16,381,116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0.006211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11,977,510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502,461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0.001626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327,120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455,314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649,994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67,280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1,098,944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536,389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0.000760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4,279,019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3,277,660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0.001548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39,552,808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TONILA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2"/>
          <w:szCs w:val="12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7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18,457,334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0.005725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11,041,022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572,282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402,486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112,789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330,881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64,612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1,148,775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0.004074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7,855,733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0.001009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5,685,496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0.002469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4,530,856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50,202,265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TOTATICHE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</w:t>
      </w:r>
      <w:r>
        <w:rPr>
          <w:rFonts w:cs="Times New Roman" w:hAnsi="Times New Roman" w:eastAsia="Times New Roman" w:ascii="Times New Roman"/>
          <w:spacing w:val="3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19,851,005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0.002121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4,090,649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600,756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410,192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26,733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176,149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0.001820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85,212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1,258,707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440,107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3,167,623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0.002504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4,595,271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34,702,406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TOTOTLAN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9"/>
          <w:w w:val="7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32,223,878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0.002389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4,606,270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969,998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0.003266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656,805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0.000487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1,091,994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1,210,262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147,202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1,569,485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2,578,283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0.002954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16,635,765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7,712,622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0.002716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69,402,565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7"/>
      </w:pP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TUXCACUESCO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9"/>
          <w:w w:val="73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14,621,789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3,978,281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437,342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303,532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0.001001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2,243,522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0.000123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148,046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72,009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0.004141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1,575,191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112,434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0.000539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3,036,237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5,656,458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32,184,843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TUXCUECA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14,494,626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0.001598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3,080,906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447,084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0.001407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282,949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0.000023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52,237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0.000218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262,783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0.001206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56,465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0.002834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1,078,023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0.001777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3,426,809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0.000785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4,419,739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0.002018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3,702,635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0.001225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31,304,255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</w:pP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TUXPAN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12"/>
          <w:szCs w:val="12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4"/>
          <w:w w:val="73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0.004886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48,169,497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0.003053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5,886,969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0.004830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1,420,012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0.004946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994,826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0.001163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2,604,880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0.001923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2,315,531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0.004533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212,235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0.004883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1,857,440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0.001303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2,511,939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0.004402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24,794,620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0.006741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12,369,783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0.004037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103,137,731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"/>
        <w:ind w:left="1226"/>
        <w:sectPr>
          <w:pgMar w:header="1157" w:footer="509" w:top="1480" w:bottom="280" w:left="1300" w:right="2480"/>
          <w:pgSz w:w="24480" w:h="15840" w:orient="landscape"/>
        </w:sectPr>
      </w:pP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UNION</w:t>
      </w:r>
      <w:r>
        <w:rPr>
          <w:rFonts w:cs="Times New Roman" w:hAnsi="Times New Roman" w:eastAsia="Times New Roman" w:ascii="Times New Roman"/>
          <w:spacing w:val="5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SAN</w:t>
      </w:r>
      <w:r>
        <w:rPr>
          <w:rFonts w:cs="Times New Roman" w:hAnsi="Times New Roman" w:eastAsia="Times New Roman" w:ascii="Times New Roman"/>
          <w:spacing w:val="14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ANTONIO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4"/>
          <w:w w:val="71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35,596,251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0.003170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6,112,621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0.003638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1,069,387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"/>
          <w:w w:val="65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0.003603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724,716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0.000350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784,672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0.001547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1,862,189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0.003559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166,632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0.004270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1,624,261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0.009752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18,804,171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0.002284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12,862,187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0.003711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6,808,843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0.003382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86,415,929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right"/>
        <w:spacing w:lineRule="exact" w:line="220"/>
        <w:ind w:right="117"/>
      </w:pPr>
      <w:r>
        <w:rPr>
          <w:rFonts w:cs="Tahoma" w:hAnsi="Tahoma" w:eastAsia="Tahoma" w:ascii="Tahoma"/>
          <w:color w:val="363435"/>
          <w:spacing w:val="0"/>
          <w:w w:val="100"/>
          <w:position w:val="-1"/>
          <w:sz w:val="20"/>
          <w:szCs w:val="20"/>
        </w:rPr>
        <w:t>5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9"/>
          <w:szCs w:val="9"/>
        </w:rPr>
        <w:jc w:val="left"/>
        <w:spacing w:before="54" w:lineRule="exact" w:line="100"/>
        <w:ind w:left="564"/>
      </w:pPr>
      <w:r>
        <w:pict>
          <v:group style="position:absolute;margin-left:131.193pt;margin-top:-12.9456pt;width:63.28pt;height:36.604pt;mso-position-horizontal-relative:page;mso-position-vertical-relative:paragraph;z-index:-6917" coordorigin="2624,-259" coordsize="1266,732">
            <v:shape style="position:absolute;left:2644;top:-239;width:1236;height:0" coordorigin="2644,-239" coordsize="1236,0" path="m2644,-239l3879,-239e" filled="f" stroked="t" strokeweight="1.036pt" strokecolor="#000000">
              <v:path arrowok="t"/>
            </v:shape>
            <v:shape style="position:absolute;left:2634;top:-249;width:0;height:711" coordorigin="2634,-249" coordsize="0,711" path="m2634,-249l2634,463e" filled="f" stroked="t" strokeweight="1.036pt" strokecolor="#000000">
              <v:path arrowok="t"/>
            </v:shape>
            <v:shape style="position:absolute;left:3870;top:-230;width:0;height:693" coordorigin="3870,-230" coordsize="0,693" path="m3870,-230l3870,463e" filled="f" stroked="t" strokeweight="1.03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97.181pt;margin-top:-12.9456pt;width:904.638pt;height:36.604pt;mso-position-horizontal-relative:page;mso-position-vertical-relative:paragraph;z-index:-69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2" w:hRule="exact"/>
                    </w:trPr>
                    <w:tc>
                      <w:tcPr>
                        <w:tcW w:w="1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64"/>
                          <w:ind w:left="30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General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35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ind w:left="117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Fomento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28" w:right="36" w:firstLine="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(Tabacos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Licores)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-17" w:right="-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Tenencia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174" w:right="17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Uso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Vehículos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83" w:right="9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92" w:right="49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ind w:left="23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Estatales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211" w:right="22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Fiscalización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39" w:right="44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Recaudación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7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64"/>
                          <w:ind w:left="8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Compensación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Automóviles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Nuevos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0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31" w:right="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Impuesto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Especial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sobre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Producción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ind w:left="218" w:right="21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(adicional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las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Gasolinas)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192" w:right="18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I.S.R.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Art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3°B,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Ley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05" w:right="31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Coordinación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Fiscal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5" w:lineRule="auto" w:line="282"/>
                          <w:ind w:left="118" w:right="12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para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el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Fortalecimiento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4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180" w:right="19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Fondo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18" w:right="1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Infraestructura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Social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Municipal-DF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" w:type="dxa"/>
                        <w:vMerge w:val="restart"/>
                        <w:tcBorders>
                          <w:top w:val="nil" w:sz="6" w:space="0" w:color="auto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52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64"/>
                          <w:ind w:left="232" w:right="23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Total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Participaciones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473" w:right="4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Aportaciones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27" w:right="22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06" w:right="20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61" w:right="258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40" w:right="23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49" w:right="2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27" w:right="22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36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1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49" w:right="24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27" w:right="2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9" w:right="29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36"/>
                          <w:ind w:left="24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18"/>
                          <w:ind w:left="22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326" w:right="32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05" w:right="29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298" w:right="296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277" w:right="27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" w:type="dxa"/>
                        <w:vMerge w:val=""/>
                        <w:tcBorders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left"/>
                          <w:spacing w:before="98"/>
                          <w:ind w:left="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Porcentaje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36"/>
                          <w:ind w:left="334" w:right="32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Monto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9"/>
                            <w:szCs w:val="9"/>
                          </w:rPr>
                          <w:jc w:val="center"/>
                          <w:spacing w:before="18"/>
                          <w:ind w:left="317" w:right="31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7"/>
                            <w:sz w:val="9"/>
                            <w:szCs w:val="9"/>
                          </w:rPr>
                          <w:t>(pesos)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7"/>
          <w:sz w:val="9"/>
          <w:szCs w:val="9"/>
        </w:rPr>
        <w:t>Municipio</w:t>
      </w:r>
      <w:r>
        <w:rPr>
          <w:rFonts w:cs="Arial Narrow" w:hAnsi="Arial Narrow" w:eastAsia="Arial Narrow" w:ascii="Arial Narrow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12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70"/>
                <w:sz w:val="12"/>
                <w:szCs w:val="12"/>
              </w:rPr>
              <w:t>UNION</w:t>
            </w:r>
            <w:r>
              <w:rPr>
                <w:rFonts w:cs="Times New Roman" w:hAnsi="Times New Roman" w:eastAsia="Times New Roman" w:ascii="Times New Roman"/>
                <w:spacing w:val="9"/>
                <w:w w:val="7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7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2"/>
                <w:szCs w:val="12"/>
              </w:rPr>
              <w:t>TULA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23,162,755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0.010769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20,768,565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701,218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477,797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0.000159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356,934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0.000586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705,202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103,847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0.002817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1,071,556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1,172,042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0.001714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9,653,640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0.002909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5,337,766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63,511,322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7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7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19,923,036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0.002125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4,098,725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0.002072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609,187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0.002036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409,583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0.000632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1,415,037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1,573,526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0.001819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85,166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949,451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0.000690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1,330,277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0.000883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4,971,129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2,608,145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37,973,262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7"/>
                <w:sz w:val="12"/>
                <w:szCs w:val="12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-2"/>
                <w:w w:val="6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6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2"/>
                <w:szCs w:val="12"/>
              </w:rPr>
              <w:t>JUAREZ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14,889,657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0.021475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41,413,963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456,764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0.001575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316,710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0.000056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124,607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229,564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62,973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0.002875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1,093,619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0.000309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595,848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0.000687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3,869,066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4,255,537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67,308,307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7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2"/>
                <w:szCs w:val="12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25,952,611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3,866,515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0.002736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804,364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0.002578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518,453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0.000336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753,039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1,347,399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110,121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0.003706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1,409,722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0.000569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1,097,825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12,796,853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4,363,150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0.002075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53,020,052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7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2"/>
                <w:szCs w:val="12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23,869,268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5,057,060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717,663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485,621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25,513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172,509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106,937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1,798,099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0.001153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2,222,602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3,889,169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0.003198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5,867,667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0.001730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44,212,107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7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0.003043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29,998,841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4,363,113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0.003149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925,832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0.003148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633,129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480,962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2,777,116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0.002871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134,420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1,324,134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5,345,318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0.002582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14,543,640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0.003612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6,626,818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67,153,323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39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7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2"/>
                <w:szCs w:val="12"/>
              </w:rPr>
              <w:t>PURIFICACION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38,908,808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0.003082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5,943,970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1,159,184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788,577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0.000039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87,601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570,396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185,501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1,499,874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5,384,507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0.001364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7,685,004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0.009564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17,548,630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0.003122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79,762,051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1" w:hRule="exact"/>
        </w:trPr>
        <w:tc>
          <w:tcPr>
            <w:tcW w:w="19378" w:type="dxa"/>
            <w:gridSpan w:val="2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8"/>
                <w:position w:val="-2"/>
                <w:sz w:val="12"/>
                <w:szCs w:val="12"/>
              </w:rPr>
              <w:t>YAHUALICA</w:t>
            </w:r>
            <w:r>
              <w:rPr>
                <w:rFonts w:cs="Times New Roman" w:hAnsi="Times New Roman" w:eastAsia="Times New Roman" w:ascii="Times New Roman"/>
                <w:spacing w:val="6"/>
                <w:w w:val="68"/>
                <w:position w:val="-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position w:val="-2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68"/>
                <w:position w:val="-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position w:val="-2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7"/>
                <w:position w:val="-6"/>
                <w:sz w:val="12"/>
                <w:szCs w:val="12"/>
              </w:rPr>
              <w:t>GALLO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position w:val="-6"/>
                <w:sz w:val="12"/>
                <w:szCs w:val="12"/>
              </w:rPr>
              <w:t>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67"/>
                <w:position w:val="-6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0.004213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41,531,501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0.003032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5,847,880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0.004297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1,263,258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1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1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1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position w:val="1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0.004518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908,621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0.000272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610,050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0.001291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1,554,369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0.003808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178,290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0.004164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1,583,940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0.002357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4,545,532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0.002879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16,215,760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0.006144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11,273,474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0.003347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2"/>
                <w:szCs w:val="12"/>
              </w:rPr>
              <w:t>85,512,676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76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6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ZACOALCO</w:t>
            </w:r>
            <w:r>
              <w:rPr>
                <w:rFonts w:cs="Times New Roman" w:hAnsi="Times New Roman" w:eastAsia="Times New Roman" w:ascii="Times New Roman"/>
                <w:spacing w:val="12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2"/>
                <w:szCs w:val="12"/>
              </w:rPr>
              <w:t>TORRES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0.003840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37,853,234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0.008822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17,012,793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0.003894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1,144,762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0.003863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776,882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0.000490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1,097,203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2,012,587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174,498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0.004629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1,760,821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2,146,200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0.003595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20,249,957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0.008297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15,224,469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99,453,405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74"/>
                <w:sz w:val="12"/>
                <w:szCs w:val="12"/>
              </w:rPr>
              <w:t>ZAPOPAN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0.155382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1,531,854,829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0.107707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207,713,512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0.153582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45,149,512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0.153914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30,955,957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0.244554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547,933,029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0.184566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222,205,086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0.163043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7,633,666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0.119272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45,369,764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0.276999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534,131,155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0.169828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956,513,035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0.059538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109,245,328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0.165903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4,238,704,873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72"/>
                <w:sz w:val="12"/>
                <w:szCs w:val="12"/>
              </w:rPr>
              <w:t>ZAPOTILTIC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0.003931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38,753,107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0.009143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17,631,902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0.004024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1,182,974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806,700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5,854,307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0.001520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1,829,557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0.003484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163,121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0.004184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1,591,548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0.002522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4,863,043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0.003721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20,957,143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0.003091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5,672,285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0.003887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99,305,688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ZAPOTITLAN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VADILLO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19,297,426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0.013535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26,102,239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0.001972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579,714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0.001921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386,426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34,375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180,072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89,660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1,790,491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0.000259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499,925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0.000896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5,045,079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0.005270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9,668,982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0.002492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63,674,390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ZAPOTLAN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2"/>
                <w:szCs w:val="12"/>
              </w:rPr>
              <w:t>REY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26,277,698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4,280,843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791,212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534,078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0.001085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2,431,141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0.000831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999,917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122,247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0.004502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1,712,512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0.004085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7,877,774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0.002281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12,846,392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0.005805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10,650,630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0.002682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68,524,442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68"/>
                <w:sz w:val="12"/>
                <w:szCs w:val="12"/>
              </w:rPr>
              <w:t>ZAPOTLAN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6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2"/>
                <w:szCs w:val="1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2"/>
                <w:szCs w:val="12"/>
              </w:rPr>
              <w:t>GRANDE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0.012393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122,176,468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0.013121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25,303,133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0.012482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3,669,375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07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0.012583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2,530,740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0.010683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23,936,442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0.014727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17,730,776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0.011188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523,822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0.010166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3,867,035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0.013752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26,517,097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0.013439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75,689,104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0.006107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11,205,681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0.012257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313,149,672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39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73"/>
                <w:sz w:val="12"/>
                <w:szCs w:val="12"/>
              </w:rPr>
              <w:t>ZAPOTLANEJO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84,825,067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0.010326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19,913,032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0.008657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" w:lineRule="exact" w:line="120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2,545,062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1,746,774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0.003248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7,277,874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0.007047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8,484,198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408,785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0.008090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3,077,347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0.005853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11,287,095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0.008734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49,193,646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0.012790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23,468,477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0.008307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2" w:lineRule="exact" w:line="12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212,227,357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6" w:hRule="exact"/>
        </w:trPr>
        <w:tc>
          <w:tcPr>
            <w:tcW w:w="19378" w:type="dxa"/>
            <w:gridSpan w:val="2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9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Totales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9,858,617,606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1,928,498,843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293,976,646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65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201,125,079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2,240,538,987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1,203,932,956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46,819,956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380,389,058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1,928,278,501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5,632,244,879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1,834,882,494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1.000000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25,549,305,005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155"/>
      </w:pP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Nota:</w:t>
      </w:r>
      <w:r>
        <w:rPr>
          <w:rFonts w:cs="Times New Roman" w:hAnsi="Times New Roman" w:eastAsia="Times New Roman" w:ascii="Times New Roman"/>
          <w:spacing w:val="-9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Las</w:t>
      </w:r>
      <w:r>
        <w:rPr>
          <w:rFonts w:cs="Times New Roman" w:hAnsi="Times New Roman" w:eastAsia="Times New Roman" w:ascii="Times New Roman"/>
          <w:spacing w:val="-8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estimaciones</w:t>
      </w:r>
      <w:r>
        <w:rPr>
          <w:rFonts w:cs="Times New Roman" w:hAnsi="Times New Roman" w:eastAsia="Times New Roman" w:ascii="Times New Roman"/>
          <w:spacing w:val="11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aquí</w:t>
      </w:r>
      <w:r>
        <w:rPr>
          <w:rFonts w:cs="Times New Roman" w:hAnsi="Times New Roman" w:eastAsia="Times New Roman" w:ascii="Times New Roman"/>
          <w:spacing w:val="-1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presentadas</w:t>
      </w:r>
      <w:r>
        <w:rPr>
          <w:rFonts w:cs="Times New Roman" w:hAnsi="Times New Roman" w:eastAsia="Times New Roman" w:ascii="Times New Roman"/>
          <w:spacing w:val="27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están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sujetas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var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iación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-2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los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ingresos</w:t>
      </w:r>
      <w:r>
        <w:rPr>
          <w:rFonts w:cs="Times New Roman" w:hAnsi="Times New Roman" w:eastAsia="Times New Roman" w:ascii="Times New Roman"/>
          <w:spacing w:val="7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efectivamente</w:t>
      </w:r>
      <w:r>
        <w:rPr>
          <w:rFonts w:cs="Times New Roman" w:hAnsi="Times New Roman" w:eastAsia="Times New Roman" w:ascii="Times New Roman"/>
          <w:spacing w:val="12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recibidos,</w:t>
      </w:r>
      <w:r>
        <w:rPr>
          <w:rFonts w:cs="Times New Roman" w:hAnsi="Times New Roman" w:eastAsia="Times New Roman" w:ascii="Times New Roman"/>
          <w:spacing w:val="-6"/>
          <w:w w:val="9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así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como</w:t>
      </w:r>
      <w:r>
        <w:rPr>
          <w:rFonts w:cs="Times New Roman" w:hAnsi="Times New Roman" w:eastAsia="Times New Roman" w:ascii="Times New Roman"/>
          <w:spacing w:val="-9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los</w:t>
      </w:r>
      <w:r>
        <w:rPr>
          <w:rFonts w:cs="Times New Roman" w:hAnsi="Times New Roman" w:eastAsia="Times New Roman" w:ascii="Times New Roman"/>
          <w:spacing w:val="3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ef</w:t>
      </w:r>
      <w:r>
        <w:rPr>
          <w:rFonts w:cs="Times New Roman" w:hAnsi="Times New Roman" w:eastAsia="Times New Roman" w:ascii="Times New Roman"/>
          <w:spacing w:val="1"/>
          <w:w w:val="8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ctivamente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recaudados</w:t>
      </w:r>
      <w:r>
        <w:rPr>
          <w:rFonts w:cs="Times New Roman" w:hAnsi="Times New Roman" w:eastAsia="Times New Roman" w:ascii="Times New Roman"/>
          <w:spacing w:val="21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según</w:t>
      </w:r>
      <w:r>
        <w:rPr>
          <w:rFonts w:cs="Times New Roman" w:hAnsi="Times New Roman" w:eastAsia="Times New Roman" w:ascii="Times New Roman"/>
          <w:spacing w:val="8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sea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caso,</w:t>
      </w:r>
      <w:r>
        <w:rPr>
          <w:rFonts w:cs="Times New Roman" w:hAnsi="Times New Roman" w:eastAsia="Times New Roman" w:ascii="Times New Roman"/>
          <w:spacing w:val="1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aunado</w:t>
      </w:r>
      <w:r>
        <w:rPr>
          <w:rFonts w:cs="Times New Roman" w:hAnsi="Times New Roman" w:eastAsia="Times New Roman" w:ascii="Times New Roman"/>
          <w:spacing w:val="-2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lo</w:t>
      </w:r>
      <w:r>
        <w:rPr>
          <w:rFonts w:cs="Times New Roman" w:hAnsi="Times New Roman" w:eastAsia="Times New Roman" w:ascii="Times New Roman"/>
          <w:spacing w:val="-5"/>
          <w:w w:val="9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anterior</w:t>
      </w:r>
      <w:r>
        <w:rPr>
          <w:rFonts w:cs="Times New Roman" w:hAnsi="Times New Roman" w:eastAsia="Times New Roman" w:ascii="Times New Roman"/>
          <w:spacing w:val="14"/>
          <w:w w:val="9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deben</w:t>
      </w:r>
      <w:r>
        <w:rPr>
          <w:rFonts w:cs="Times New Roman" w:hAnsi="Times New Roman" w:eastAsia="Times New Roman" w:ascii="Times New Roman"/>
          <w:spacing w:val="-7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considerar</w:t>
      </w:r>
      <w:r>
        <w:rPr>
          <w:rFonts w:cs="Times New Roman" w:hAnsi="Times New Roman" w:eastAsia="Times New Roman" w:ascii="Times New Roman"/>
          <w:spacing w:val="3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los</w:t>
      </w:r>
      <w:r>
        <w:rPr>
          <w:rFonts w:cs="Times New Roman" w:hAnsi="Times New Roman" w:eastAsia="Times New Roman" w:ascii="Times New Roman"/>
          <w:spacing w:val="-2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ajustes</w:t>
      </w:r>
      <w:r>
        <w:rPr>
          <w:rFonts w:cs="Times New Roman" w:hAnsi="Times New Roman" w:eastAsia="Times New Roman" w:ascii="Times New Roman"/>
          <w:spacing w:val="15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determinados</w:t>
      </w:r>
      <w:r>
        <w:rPr>
          <w:rFonts w:cs="Times New Roman" w:hAnsi="Times New Roman" w:eastAsia="Times New Roman" w:ascii="Times New Roman"/>
          <w:spacing w:val="-2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spacing w:val="-2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ejercicio,</w:t>
      </w:r>
      <w:r>
        <w:rPr>
          <w:rFonts w:cs="Times New Roman" w:hAnsi="Times New Roman" w:eastAsia="Times New Roman" w:ascii="Times New Roman"/>
          <w:spacing w:val="4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po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tanto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esta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estimación</w:t>
      </w:r>
      <w:r>
        <w:rPr>
          <w:rFonts w:cs="Times New Roman" w:hAnsi="Times New Roman" w:eastAsia="Times New Roman" w:ascii="Times New Roman"/>
          <w:spacing w:val="15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no</w:t>
      </w:r>
      <w:r>
        <w:rPr>
          <w:rFonts w:cs="Times New Roman" w:hAnsi="Times New Roman" w:eastAsia="Times New Roman" w:ascii="Times New Roman"/>
          <w:spacing w:val="-1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significa</w:t>
      </w:r>
      <w:r>
        <w:rPr>
          <w:rFonts w:cs="Times New Roman" w:hAnsi="Times New Roman" w:eastAsia="Times New Roman" w:ascii="Times New Roman"/>
          <w:spacing w:val="8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compromiso</w:t>
      </w:r>
      <w:r>
        <w:rPr>
          <w:rFonts w:cs="Times New Roman" w:hAnsi="Times New Roman" w:eastAsia="Times New Roman" w:ascii="Times New Roman"/>
          <w:spacing w:val="-7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pago.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3"/>
        <w:ind w:left="155"/>
        <w:sectPr>
          <w:pgMar w:header="1157" w:footer="509" w:top="1480" w:bottom="280" w:left="2500" w:right="1300"/>
          <w:pgSz w:w="24480" w:h="15840" w:orient="landscape"/>
        </w:sectPr>
      </w:pPr>
      <w:r>
        <w:rPr>
          <w:rFonts w:cs="Times New Roman" w:hAnsi="Times New Roman" w:eastAsia="Times New Roman" w:ascii="Times New Roman"/>
          <w:spacing w:val="0"/>
          <w:w w:val="74"/>
          <w:sz w:val="12"/>
          <w:szCs w:val="12"/>
        </w:rPr>
        <w:t>ALCC/OAJ/Mlvg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377"/>
        <w:sectPr>
          <w:pgMar w:header="0" w:footer="0" w:top="1480" w:bottom="280" w:left="3560" w:right="3560"/>
          <w:headerReference w:type="default" r:id="rId11"/>
          <w:footerReference w:type="default" r:id="rId12"/>
          <w:pgSz w:w="24500" w:h="15880" w:orient="landscape"/>
        </w:sectPr>
      </w:pPr>
      <w:r>
        <w:pict>
          <v:shape type="#_x0000_t75" style="width:130.835pt;height:136.496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8079"/>
      </w:pPr>
      <w:r>
        <w:pict>
          <v:group style="position:absolute;margin-left:505.978pt;margin-top:77.8351pt;width:20.153pt;height:12.751pt;mso-position-horizontal-relative:page;mso-position-vertical-relative:paragraph;z-index:-6913" coordorigin="10120,1557" coordsize="403,255">
            <v:shape style="position:absolute;left:10140;top:1577;width:169;height:215" coordorigin="10140,1577" coordsize="169,215" path="m10142,1792l10306,1792,10309,1789,10309,1748,10306,1745,10198,1745,10198,1708,10290,1708,10292,1705,10292,1664,10290,1662,10198,1662,10198,1623,10306,1623,10309,1621,10309,1579,10306,1577,10142,1577,10140,1579,10140,1789,10142,1792xe" filled="t" fillcolor="#C1C6C9" stroked="f">
              <v:path arrowok="t"/>
              <v:fill/>
            </v:shape>
            <v:shape style="position:absolute;left:10336;top:1577;width:166;height:215" coordorigin="10336,1577" coordsize="166,215" path="m10339,1792l10500,1792,10503,1789,10503,1746,10500,1744,10395,1744,10395,1579,10392,1577,10339,1577,10336,1579,10336,1789,10339,1792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29.153pt;margin-top:77.5591pt;width:65.7659pt;height:13.288pt;mso-position-horizontal-relative:page;mso-position-vertical-relative:paragraph;z-index:-6912" coordorigin="10583,1551" coordsize="1315,266">
            <v:shape style="position:absolute;left:10603;top:1577;width:169;height:215" coordorigin="10603,1577" coordsize="169,215" path="m10606,1792l10770,1792,10772,1789,10772,1748,10770,1745,10661,1745,10661,1708,10753,1708,10756,1705,10756,1664,10753,1662,10661,1662,10661,1623,10770,1623,10772,1621,10772,1579,10770,1577,10606,1577,10603,1579,10603,1789,10606,1792xe" filled="t" fillcolor="#C1C6C9" stroked="f">
              <v:path arrowok="t"/>
              <v:fill/>
            </v:shape>
            <v:shape style="position:absolute;left:10793;top:1571;width:195;height:226" coordorigin="10793,1571" coordsize="195,226" path="m10801,1640l10801,1654,10804,1665,10810,1675,10816,1684,10824,1690,10833,1694,10842,1698,10852,1702,10863,1704,10873,1707,10883,1709,10892,1710,10902,1712,10909,1714,10915,1718,10921,1722,10924,1727,10924,1738,10922,1743,10916,1746,10911,1750,10904,1751,10884,1751,10875,1749,10867,1745,10860,1741,10855,1735,10852,1728,10851,1725,10844,1723,10795,1723,10793,1725,10793,1730,10799,1748,10810,1765,10826,1779,10835,1784,10853,1791,10873,1795,10895,1797,10906,1797,10928,1793,10946,1787,10962,1778,10975,1766,10984,1749,10988,1728,10988,1715,10985,1704,10979,1695,10973,1686,10965,1679,10956,1675,10947,1672,10937,1668,10926,1666,10916,1663,10906,1661,10897,1659,10888,1658,10880,1655,10874,1651,10868,1647,10865,1642,10865,1630,10868,1625,10873,1622,10878,1618,10885,1616,10910,1616,10920,1623,10925,1635,10927,1639,10934,1641,10981,1641,10985,1637,10985,1633,10980,1618,10969,1601,10953,1588,10931,1578,10912,1573,10891,1571,10882,1571,10861,1574,10842,1581,10826,1590,10814,1602,10804,1619,10801,1640xe" filled="t" fillcolor="#C1C6C9" stroked="f">
              <v:path arrowok="t"/>
              <v:fill/>
            </v:shape>
            <v:shape style="position:absolute;left:11008;top:1577;width:196;height:215" coordorigin="11008,1577" coordsize="196,215" path="m11077,1785l11077,1789,11079,1792,11132,1792,11135,1789,11135,1625,11201,1625,11204,1623,11204,1579,11201,1577,11010,1577,11008,1579,11008,1623,11010,1625,11077,1625,11077,1785xe" filled="t" fillcolor="#C1C6C9" stroked="f">
              <v:path arrowok="t"/>
              <v:fill/>
            </v:shape>
            <v:shape style="position:absolute;left:11213;top:1577;width:239;height:215" coordorigin="11213,1577" coordsize="239,215" path="m11215,1791l11220,1792,11271,1792,11275,1786,11288,1754,11377,1754,11390,1786,11394,1792,11445,1792,11452,1788,11451,1783,11363,1582,11358,1577,11311,1577,11333,1643,11359,1709,11306,1709,11303,1582,11214,1783,11213,1786,11215,1791xe" filled="t" fillcolor="#C1C6C9" stroked="f">
              <v:path arrowok="t"/>
              <v:fill/>
            </v:shape>
            <v:shape style="position:absolute;left:11213;top:1577;width:239;height:215" coordorigin="11213,1577" coordsize="239,215" path="m11307,1577l11303,1582,11306,1709,11333,1643,11311,1577,11307,1577xe" filled="t" fillcolor="#C1C6C9" stroked="f">
              <v:path arrowok="t"/>
              <v:fill/>
            </v:shape>
            <v:shape style="position:absolute;left:11472;top:1577;width:210;height:215" coordorigin="11472,1577" coordsize="210,215" path="m11561,1792l11576,1791,11598,1788,11617,1782,11634,1774,11650,1763,11666,1744,11675,1726,11680,1706,11682,1684,11682,1679,11679,1657,11673,1638,11663,1621,11650,1606,11640,1598,11624,1589,11605,1582,11584,1578,11561,1577,11530,1626,11559,1626,11569,1626,11589,1631,11605,1642,11610,1646,11619,1663,11623,1684,11623,1691,11617,1711,11605,1727,11598,1732,11581,1740,11561,1792xe" filled="t" fillcolor="#C1C6C9" stroked="f">
              <v:path arrowok="t"/>
              <v:fill/>
            </v:shape>
            <v:shape style="position:absolute;left:11472;top:1577;width:210;height:215" coordorigin="11472,1577" coordsize="210,215" path="m11472,1579l11472,1789,11474,1792,11561,1792,11581,1740,11559,1743,11530,1743,11530,1626,11561,1577,11474,1577,11472,1579xe" filled="t" fillcolor="#C1C6C9" stroked="f">
              <v:path arrowok="t"/>
              <v:fill/>
            </v:shape>
            <v:shape style="position:absolute;left:11707;top:1571;width:172;height:225" coordorigin="11707,1571" coordsize="172,225" path="m11782,1729l11783,1791,11803,1795,11825,1797,11838,1796,11859,1793,11878,1787,11863,1734,11846,1743,11825,1747,11818,1746,11798,1741,11782,1729xe" filled="t" fillcolor="#C1C6C9" stroked="f">
              <v:path arrowok="t"/>
              <v:fill/>
            </v:shape>
            <v:shape style="position:absolute;left:11707;top:1571;width:172;height:225" coordorigin="11707,1571" coordsize="172,225" path="m11707,1684l11707,1693,11710,1714,11716,1733,11726,1750,11740,1766,11748,1773,11764,1783,11783,1791,11782,1729,11777,1723,11769,1705,11766,1684,11766,1675,11771,1655,11782,1639,11787,1635,11804,1625,11825,1622,11832,1622,11852,1627,11868,1639,11874,1645,11882,1663,11885,1684,11885,1693,11879,1713,11868,1729,11863,1734,11878,1787,11896,1778,11911,1766,11917,1760,11929,1744,11937,1726,11942,1706,11944,1684,11944,1675,11941,1654,11934,1635,11924,1618,11911,1603,11903,1595,11886,1585,11868,1577,11847,1573,11825,1571,11813,1572,11791,1575,11772,1581,11755,1591,11740,1603,11734,1609,11722,1625,11713,1642,11708,1662,11707,1684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01.518pt;margin-top:77.8351pt;width:22.442pt;height:12.751pt;mso-position-horizontal-relative:page;mso-position-vertical-relative:paragraph;z-index:-6911" coordorigin="12030,1557" coordsize="449,255">
            <v:shape style="position:absolute;left:12050;top:1577;width:210;height:215" coordorigin="12050,1577" coordsize="210,215" path="m12140,1792l12155,1791,12176,1788,12196,1782,12213,1774,12228,1763,12244,1744,12253,1726,12259,1706,12260,1684,12260,1679,12258,1657,12251,1638,12241,1621,12228,1606,12218,1598,12202,1589,12183,1582,12163,1578,12140,1577,12108,1626,12137,1626,12148,1626,12168,1631,12184,1642,12188,1646,12198,1663,12201,1684,12201,1691,12196,1711,12184,1727,12177,1732,12159,1740,12140,1792xe" filled="t" fillcolor="#C1C6C9" stroked="f">
              <v:path arrowok="t"/>
              <v:fill/>
            </v:shape>
            <v:shape style="position:absolute;left:12050;top:1577;width:210;height:215" coordorigin="12050,1577" coordsize="210,215" path="m12050,1579l12050,1789,12053,1792,12140,1792,12159,1740,12137,1743,12108,1743,12108,1626,12140,1577,12053,1577,12050,1579xe" filled="t" fillcolor="#C1C6C9" stroked="f">
              <v:path arrowok="t"/>
              <v:fill/>
            </v:shape>
            <v:shape style="position:absolute;left:12290;top:1577;width:169;height:215" coordorigin="12290,1577" coordsize="169,215" path="m12293,1792l12457,1792,12459,1789,12459,1748,12457,1745,12348,1745,12348,1708,12440,1708,12443,1705,12443,1664,12440,1662,12348,1662,12348,1623,12457,1623,12459,1621,12459,1579,12457,1577,12293,1577,12290,1579,12290,1789,12293,1792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26.643pt;margin-top:77.5591pt;width:73.5836pt;height:13.303pt;mso-position-horizontal-relative:page;mso-position-vertical-relative:paragraph;z-index:-6910" coordorigin="12533,1551" coordsize="1472,266">
            <v:shape style="position:absolute;left:12553;top:1577;width:184;height:221" coordorigin="12553,1577" coordsize="184,221" path="m12554,1724l12558,1745,12568,1763,12581,1778,12601,1790,12620,1795,12642,1797,12659,1796,12680,1792,12698,1785,12712,1774,12719,1766,12729,1750,12735,1730,12737,1708,12737,1579,12734,1577,12588,1577,12585,1579,12585,1623,12588,1625,12678,1625,12678,1721,12675,1730,12669,1737,12663,1744,12655,1747,12636,1747,12629,1745,12623,1741,12617,1737,12613,1731,12611,1723,12610,1719,12608,1717,12555,1717,12553,1719,12554,1724xe" filled="t" fillcolor="#C1C6C9" stroked="f">
              <v:path arrowok="t"/>
              <v:fill/>
            </v:shape>
            <v:shape style="position:absolute;left:12754;top:1577;width:239;height:215" coordorigin="12754,1577" coordsize="239,215" path="m12756,1791l12761,1792,12811,1792,12816,1786,12829,1754,12918,1754,12931,1786,12935,1792,12986,1792,12993,1788,12991,1783,12903,1582,12899,1577,12852,1577,12873,1643,12900,1709,12847,1709,12843,1582,12755,1783,12754,1786,12756,1791xe" filled="t" fillcolor="#C1C6C9" stroked="f">
              <v:path arrowok="t"/>
              <v:fill/>
            </v:shape>
            <v:shape style="position:absolute;left:12754;top:1577;width:239;height:215" coordorigin="12754,1577" coordsize="239,215" path="m12848,1577l12843,1582,12847,1709,12873,1643,12852,1577,12848,1577xe" filled="t" fillcolor="#C1C6C9" stroked="f">
              <v:path arrowok="t"/>
              <v:fill/>
            </v:shape>
            <v:shape style="position:absolute;left:13013;top:1577;width:166;height:215" coordorigin="13013,1577" coordsize="166,215" path="m13015,1792l13177,1792,13179,1789,13179,1746,13177,1744,13071,1744,13071,1579,13068,1577,13015,1577,13013,1579,13013,1789,13015,1792xe" filled="t" fillcolor="#C1C6C9" stroked="f">
              <v:path arrowok="t"/>
              <v:fill/>
            </v:shape>
            <v:shape style="position:absolute;left:13193;top:1577;width:127;height:215" coordorigin="13193,1577" coordsize="127,215" path="m13193,1618l13193,1623,13196,1625,13228,1625,13228,1744,13196,1744,13193,1746,13193,1789,13196,1792,13318,1792,13320,1789,13320,1746,13318,1744,13286,1744,13286,1625,13318,1625,13320,1623,13320,1579,13318,1577,13196,1577,13193,1579,13193,1618xe" filled="t" fillcolor="#C1C6C9" stroked="f">
              <v:path arrowok="t"/>
              <v:fill/>
            </v:shape>
            <v:shape style="position:absolute;left:13339;top:1571;width:195;height:226" coordorigin="13339,1571" coordsize="195,226" path="m13347,1640l13347,1654,13350,1665,13356,1675,13362,1684,13370,1690,13379,1694,13388,1698,13398,1702,13409,1704,13419,1707,13429,1709,13438,1710,13448,1712,13455,1714,13461,1718,13467,1722,13470,1727,13470,1738,13468,1743,13462,1746,13457,1750,13450,1751,13430,1751,13421,1749,13413,1745,13406,1741,13401,1735,13398,1728,13397,1725,13390,1723,13341,1723,13339,1725,13339,1730,13345,1748,13356,1765,13372,1779,13381,1784,13399,1791,13419,1795,13441,1797,13452,1797,13474,1793,13492,1787,13508,1778,13520,1766,13530,1749,13534,1728,13534,1715,13531,1704,13525,1695,13519,1686,13511,1679,13502,1675,13493,1672,13483,1668,13472,1666,13462,1663,13452,1661,13443,1659,13434,1658,13426,1655,13420,1651,13414,1647,13411,1642,13411,1630,13414,1625,13419,1622,13424,1618,13431,1616,13456,1616,13466,1623,13471,1635,13473,1639,13480,1641,13527,1641,13531,1637,13531,1633,13526,1618,13515,1601,13499,1588,13477,1578,13458,1573,13437,1571,13428,1571,13407,1574,13388,1581,13372,1590,13360,1602,13350,1619,13347,1640xe" filled="t" fillcolor="#C1C6C9" stroked="f">
              <v:path arrowok="t"/>
              <v:fill/>
            </v:shape>
            <v:shape style="position:absolute;left:13559;top:1571;width:230;height:226" coordorigin="13559,1571" coordsize="230,226" path="m13696,1796l13716,1792,13735,1784,13751,1774,13761,1766,13773,1750,13783,1732,13789,1712,13789,1707,13787,1704,13732,1704,13729,1707,13728,1711,13724,1722,13718,1731,13709,1737,13700,1743,13689,1746,13677,1746,13670,1746,13650,1741,13634,1729,13629,1723,13621,1706,13618,1684,13618,1675,13624,1655,13634,1639,13638,1635,13656,1625,13677,1622,13689,1622,13700,1625,13709,1631,13718,1638,13724,1646,13728,1658,13732,1664,13787,1664,13789,1661,13789,1656,13785,1643,13777,1624,13766,1608,13751,1594,13736,1585,13718,1577,13698,1573,13676,1571,13664,1572,13643,1575,13624,1581,13606,1590,13591,1602,13586,1608,13574,1624,13566,1642,13561,1662,13559,1684,13559,1693,13562,1714,13569,1734,13578,1751,13591,1766,13599,1773,13615,1783,13633,1791,13654,1795,13676,1797,13696,1796xe" filled="t" fillcolor="#C1C6C9" stroked="f">
              <v:path arrowok="t"/>
              <v:fill/>
            </v:shape>
            <v:shape style="position:absolute;left:13813;top:1571;width:172;height:225" coordorigin="13813,1571" coordsize="172,225" path="m13888,1729l13889,1791,13909,1795,13931,1797,13944,1796,13965,1793,13985,1787,13970,1734,13952,1743,13931,1747,13924,1746,13905,1741,13888,1729xe" filled="t" fillcolor="#C1C6C9" stroked="f">
              <v:path arrowok="t"/>
              <v:fill/>
            </v:shape>
            <v:shape style="position:absolute;left:13813;top:1571;width:172;height:225" coordorigin="13813,1571" coordsize="172,225" path="m13813,1684l13813,1693,13816,1714,13823,1733,13832,1750,13846,1766,13854,1773,13871,1783,13889,1791,13888,1729,13883,1723,13875,1705,13872,1684,13872,1675,13877,1655,13888,1639,13893,1635,13910,1625,13931,1622,13939,1622,13958,1627,13975,1639,13980,1645,13988,1663,13991,1684,13991,1693,13986,1713,13975,1729,13970,1734,13985,1787,14002,1778,14017,1766,14023,1760,14035,1744,14043,1726,14049,1706,14050,1684,14050,1675,14047,1654,14040,1635,14031,1618,14017,1603,14009,1595,13992,1585,13974,1577,13954,1573,13931,1571,13919,1572,13898,1575,13878,1581,13861,1591,13846,1603,13840,1609,13828,1625,13820,1642,13815,1662,13813,1684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27.797pt;margin-top:97.0041pt;width:15.739pt;height:8.56pt;mso-position-horizontal-relative:page;mso-position-vertical-relative:paragraph;z-index:-6909" coordorigin="10556,1940" coordsize="315,171">
            <v:shape style="position:absolute;left:10576;top:1960;width:100;height:131" coordorigin="10576,1960" coordsize="100,131" path="m10578,2091l10590,2091,10592,2089,10592,2047,10624,2047,10634,2032,10592,2032,10592,1975,10634,1975,10642,1977,10649,1982,10656,1987,10660,1994,10660,2012,10656,2019,10649,2024,10643,2030,10651,2043,10661,2035,10671,2027,10676,2016,10676,1990,10672,1980,10662,1972,10653,1964,10640,1960,10578,1960,10576,1962,10576,2089,10578,2091xe" filled="t" fillcolor="#C1C6C9" stroked="f">
              <v:path arrowok="t"/>
              <v:fill/>
            </v:shape>
            <v:shape style="position:absolute;left:10576;top:1960;width:100;height:131" coordorigin="10576,1960" coordsize="100,131" path="m10639,2047l10651,2043,10643,2030,10634,2032,10624,2047,10639,2047xe" filled="t" fillcolor="#C1C6C9" stroked="f">
              <v:path arrowok="t"/>
              <v:fill/>
            </v:shape>
            <v:shape style="position:absolute;left:10756;top:1960;width:95;height:131" coordorigin="10756,1960" coordsize="95,131" path="m10848,1960l10758,1960,10756,1962,10756,2089,10758,2091,10848,2091,10851,2089,10851,2079,10848,2077,10772,2077,10772,2034,10840,2034,10843,2031,10843,2021,10840,2019,10772,2019,10772,1975,10848,1975,10851,1972,10851,1962,10848,1960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45.724pt;margin-top:97.0041pt;width:14.277pt;height:8.56pt;mso-position-horizontal-relative:page;mso-position-vertical-relative:paragraph;z-index:-6908" coordorigin="10914,1940" coordsize="286,171">
            <v:shape style="position:absolute;left:10934;top:1960;width:109;height:131" coordorigin="10934,1960" coordsize="109,131" path="m10937,2091l10949,2091,10951,1975,10996,1975,11004,1977,11011,1982,11018,1986,11021,1993,11021,2010,11018,2016,11013,2039,11022,2034,11028,2027,11035,2021,11038,2012,11038,1989,11033,1979,11024,1971,11015,1964,11003,1960,10937,1960,10934,1962,10934,2089,10937,2091xe" filled="t" fillcolor="#C1C6C9" stroked="f">
              <v:path arrowok="t"/>
              <v:fill/>
            </v:shape>
            <v:shape style="position:absolute;left:10934;top:1960;width:109;height:131" coordorigin="10934,1960" coordsize="109,131" path="m11004,2026l10995,2028,10951,2028,10951,1975,10949,2091,10951,2089,10951,2042,10982,2042,11024,2090,11026,2091,11042,2091,11043,2088,11002,2041,11013,2039,11018,2016,11011,2021,11004,2026xe" filled="t" fillcolor="#C1C6C9" stroked="f">
              <v:path arrowok="t"/>
              <v:fill/>
            </v:shape>
            <v:shape style="position:absolute;left:11115;top:1960;width:65;height:131" coordorigin="11115,1960" coordsize="65,131" path="m11178,2077l11156,2077,11156,1975,11178,1975,11180,1972,11180,1962,11178,1960,11117,1960,11115,1962,11115,1972,11117,1975,11139,1975,11139,2077,11117,2077,11115,2079,11115,2089,11117,2091,11178,2091,11180,2089,11180,2079,11178,2077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62.807pt;margin-top:95.9521pt;width:7.047pt;height:8.743pt;mso-position-horizontal-relative:page;mso-position-vertical-relative:paragraph;z-index:-6907" coordorigin="11256,1919" coordsize="141,175">
            <v:shape style="position:absolute;left:11256;top:1919;width:141;height:175" coordorigin="11256,1919" coordsize="141,175" path="m11256,2026l11257,2039,11264,2059,11276,2075,11287,2083,11305,2091,11305,2075,11288,2064,11287,2063,11277,2046,11273,2026,11273,2024,11277,2004,11288,1987,11306,1976,11327,1972,11328,1972,11348,1976,11365,1987,11377,2005,11380,2026,11380,2027,11376,2048,11365,2064,11364,2065,11361,2086,11377,2075,11386,2065,11394,2047,11397,2026,11396,2012,11389,1993,11377,1977,11366,1968,11348,1960,11327,1957,11311,1959,11292,1965,11276,1977,11268,1987,11259,2005,11256,2026xe" filled="t" fillcolor="#C1C6C9" stroked="f">
              <v:path arrowok="t"/>
              <v:fill/>
            </v:shape>
            <v:shape style="position:absolute;left:11256;top:1919;width:141;height:175" coordorigin="11256,1919" coordsize="141,175" path="m11322,1947l11332,1947,11335,1945,11351,1922,11349,1919,11337,1919,11334,1921,11320,1944,11322,1947xe" filled="t" fillcolor="#C1C6C9" stroked="f">
              <v:path arrowok="t"/>
              <v:fill/>
            </v:shape>
            <v:shape style="position:absolute;left:11256;top:1919;width:141;height:175" coordorigin="11256,1919" coordsize="141,175" path="m11305,2075l11305,2091,11327,2094,11342,2093,11361,2086,11364,2065,11347,2076,11327,2079,11325,2079,11305,2075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74.09pt;margin-top:98.0051pt;width:4.2083pt;height:6.56pt;mso-position-horizontal-relative:page;mso-position-vertical-relative:paragraph;z-index:-6906" coordorigin="11482,1960" coordsize="84,131">
            <v:shape style="position:absolute;left:11482;top:1960;width:84;height:131" coordorigin="11482,1960" coordsize="84,131" path="m11549,2074l11527,2077,11498,2077,11484,2091,11529,2091,11546,2090,11565,2084,11566,2065,11549,2074xe" filled="t" fillcolor="#C1C6C9" stroked="f">
              <v:path arrowok="t"/>
              <v:fill/>
            </v:shape>
            <v:shape style="position:absolute;left:11482;top:1960;width:84;height:131" coordorigin="11482,1960" coordsize="84,131" path="m11484,2091l11498,2077,11498,1975,11531,1975,11552,1979,11568,1989,11580,2005,11584,2026,11584,2026,11580,2047,11568,2063,11566,2065,11565,2084,11581,2073,11589,2065,11598,2047,11601,2026,11600,2013,11594,1994,11581,1978,11569,1969,11551,1962,11529,1960,11484,1960,11482,1962,11482,2089,11484,2091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582.874pt;margin-top:96.8731pt;width:15.794pt;height:8.823pt;mso-position-horizontal-relative:page;mso-position-vertical-relative:paragraph;z-index:-6905" coordorigin="11657,1937" coordsize="316,176">
            <v:shape style="position:absolute;left:11677;top:1960;width:65;height:131" coordorigin="11677,1960" coordsize="65,131" path="m11741,2077l11719,2077,11719,1975,11741,1975,11743,1972,11743,1962,11741,1960,11680,1960,11677,1962,11677,1972,11680,1975,11702,1975,11702,2077,11680,2077,11677,2079,11677,2089,11680,2091,11741,2091,11743,2089,11743,2079,11741,2077xe" filled="t" fillcolor="#C1C6C9" stroked="f">
              <v:path arrowok="t"/>
              <v:fill/>
            </v:shape>
            <v:shape style="position:absolute;left:11819;top:1957;width:134;height:136" coordorigin="11819,1957" coordsize="134,136" path="m11851,1987l11852,1986,11869,1976,11889,1972,11901,1972,11911,1975,11919,1981,11927,1987,11933,1995,11936,2004,11939,2006,11951,2006,11945,1984,11930,1970,11910,1960,11889,1957,11874,1959,11855,1965,11839,1976,11830,1986,11822,2004,11819,2026,11820,2040,11827,2059,11839,2075,11850,2084,11868,2091,11889,2094,11893,2094,11913,2090,11931,2081,11945,2066,11953,2048,11951,2045,11939,2045,11936,2047,11933,2057,11927,2065,11919,2070,11911,2076,11901,2079,11888,2079,11867,2075,11851,2064,11840,2046,11836,2026,11836,2024,11840,2004,11851,1987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01.651pt;margin-top:97.8721pt;width:7.049pt;height:6.823pt;mso-position-horizontal-relative:page;mso-position-vertical-relative:paragraph;z-index:-6904" coordorigin="12033,1957" coordsize="141,136">
            <v:shape style="position:absolute;left:12033;top:1957;width:141;height:136" coordorigin="12033,1957" coordsize="141,136" path="m12033,2026l12034,2039,12041,2059,12053,2075,12064,2083,12082,2091,12082,2075,12065,2064,12064,2063,12053,2046,12050,2026,12050,2024,12054,2004,12065,1987,12083,1976,12103,1972,12105,1972,12125,1976,12142,1987,12154,2005,12157,2026,12157,2027,12153,2048,12142,2064,12141,2065,12138,2086,12154,2075,12163,2065,12171,2047,12174,2026,12173,2012,12166,1993,12154,1977,12143,1968,12125,1960,12103,1957,12088,1959,12069,1965,12053,1977,12044,1987,12036,2005,12033,2026xe" filled="t" fillcolor="#C1C6C9" stroked="f">
              <v:path arrowok="t"/>
              <v:fill/>
            </v:shape>
            <v:shape style="position:absolute;left:12033;top:1957;width:141;height:136" coordorigin="12033,1957" coordsize="141,136" path="m12082,2075l12082,2091,12103,2094,12119,2093,12138,2086,12141,2065,12124,2076,12103,2079,12102,2079,12082,2075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17.985pt;margin-top:97.8721pt;width:7.048pt;height:6.823pt;mso-position-horizontal-relative:page;mso-position-vertical-relative:paragraph;z-index:-6903" coordorigin="12360,1957" coordsize="141,136">
            <v:shape style="position:absolute;left:12360;top:1957;width:141;height:136" coordorigin="12360,1957" coordsize="141,136" path="m12360,2026l12361,2039,12367,2059,12380,2075,12391,2083,12409,2091,12408,2075,12392,2064,12391,2063,12380,2046,12377,2026,12377,2024,12381,2004,12392,1987,12410,1976,12430,1972,12432,1972,12452,1976,12469,1987,12480,2005,12484,2026,12484,2027,12480,2048,12469,2064,12468,2065,12464,2086,12481,2075,12489,2065,12498,2047,12501,2026,12499,2012,12493,1993,12481,1977,12470,1968,12451,1960,12430,1957,12415,1959,12396,1965,12380,1977,12371,1987,12363,2005,12360,2026xe" filled="t" fillcolor="#C1C6C9" stroked="f">
              <v:path arrowok="t"/>
              <v:fill/>
            </v:shape>
            <v:shape style="position:absolute;left:12360;top:1957;width:141;height:136" coordorigin="12360,1957" coordsize="141,136" path="m12408,2075l12409,2091,12430,2094,12445,2093,12464,2086,12468,2065,12451,2076,12430,2079,12429,2079,12408,2075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28.27pt;margin-top:97.0041pt;width:13.489pt;height:8.56pt;mso-position-horizontal-relative:page;mso-position-vertical-relative:paragraph;z-index:-6902" coordorigin="12565,1940" coordsize="270,171">
            <v:shape style="position:absolute;left:12585;top:1960;width:93;height:131" coordorigin="12585,1960" coordsize="93,131" path="m12588,2091l12600,2091,12602,2089,12602,2037,12668,2037,12670,2035,12670,2024,12668,2022,12602,2022,12602,1975,12676,1975,12679,1972,12679,1962,12676,1960,12588,1960,12585,1962,12585,2089,12588,2091xe" filled="t" fillcolor="#C1C6C9" stroked="f">
              <v:path arrowok="t"/>
              <v:fill/>
            </v:shape>
            <v:shape style="position:absolute;left:12750;top:1960;width:65;height:131" coordorigin="12750,1960" coordsize="65,131" path="m12813,2077l12791,2077,12791,1975,12813,1975,12815,1972,12815,1962,12813,1960,12752,1960,12750,1962,12750,1972,12752,1975,12774,1975,12774,2077,12752,2077,12750,2079,12750,2089,12752,2091,12813,2091,12815,2089,12815,2079,12813,2077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43.564pt;margin-top:96.8731pt;width:15.804pt;height:8.823pt;mso-position-horizontal-relative:page;mso-position-vertical-relative:paragraph;z-index:-6901" coordorigin="12871,1937" coordsize="316,176">
            <v:shape style="position:absolute;left:12891;top:1957;width:134;height:136" coordorigin="12891,1957" coordsize="134,136" path="m12923,1987l12924,1986,12941,1976,12962,1972,12973,1972,12983,1975,12991,1981,13000,1987,13005,1995,13008,2004,13011,2006,13024,2006,13017,1984,13003,1970,12982,1960,12962,1957,12946,1959,12927,1965,12911,1976,12903,1986,12894,2004,12891,2026,12892,2040,12899,2059,12911,2075,12922,2084,12940,2091,12962,2094,12965,2094,12985,2090,13003,2081,13018,2066,13026,2048,13024,2045,13011,2045,13008,2047,13005,2057,13000,2065,12991,2070,12983,2076,12973,2079,12960,2079,12940,2075,12923,2064,12912,2046,12908,2026,12908,2024,12912,2004,12923,1987xe" filled="t" fillcolor="#C1C6C9" stroked="f">
              <v:path arrowok="t"/>
              <v:fill/>
            </v:shape>
            <v:shape style="position:absolute;left:13102;top:1960;width:65;height:131" coordorigin="13102,1960" coordsize="65,131" path="m13165,2077l13143,2077,13143,1975,13165,1975,13167,1972,13167,1962,13165,1960,13104,1960,13102,1962,13102,1972,13104,1975,13126,1975,13126,2077,13104,2077,13102,2079,13102,2089,13104,2091,13165,2091,13167,2089,13167,2079,13165,2077xe" filled="t" fillcolor="#C1C6C9" stroked="f">
              <v:path arrowok="t"/>
              <v:fill/>
            </v:shape>
            <w10:wrap type="none"/>
          </v:group>
        </w:pict>
      </w:r>
      <w:r>
        <w:pict>
          <v:group style="position:absolute;margin-left:660.872pt;margin-top:97.0041pt;width:17.201pt;height:8.561pt;mso-position-horizontal-relative:page;mso-position-vertical-relative:paragraph;z-index:-6900" coordorigin="13217,1940" coordsize="344,171">
            <v:shape style="position:absolute;left:13237;top:1960;width:135;height:131" coordorigin="13237,1960" coordsize="135,131" path="m13372,2089l13314,1962,13311,1960,13299,1960,13305,1979,13333,2041,13277,2041,13271,2055,13339,2055,13355,2090,13358,2091,13371,2091,13372,2089xe" filled="t" fillcolor="#C1C6C9" stroked="f">
              <v:path arrowok="t"/>
              <v:fill/>
            </v:shape>
            <v:shape style="position:absolute;left:13237;top:1960;width:135;height:131" coordorigin="13237,1960" coordsize="135,131" path="m13296,1962l13237,2089,13239,2091,13252,2091,13255,2090,13271,2055,13277,2041,13305,1979,13299,1960,13296,1962xe" filled="t" fillcolor="#C1C6C9" stroked="f">
              <v:path arrowok="t"/>
              <v:fill/>
            </v:shape>
            <v:shape style="position:absolute;left:13451;top:1960;width:91;height:131" coordorigin="13451,1960" coordsize="91,131" path="m13453,1960l13451,1962,13451,2089,13453,2091,13539,2091,13541,2089,13541,2079,13539,2077,13467,2077,13467,1962,13465,1960,13453,1960xe" filled="t" fillcolor="#C1C6C9" stroked="f">
              <v:path arrowok="t"/>
              <v:fill/>
            </v:shape>
            <w10:wrap type="none"/>
          </v:group>
        </w:pict>
      </w:r>
      <w:r>
        <w:pict>
          <v:shape type="#_x0000_t75" style="width:45.2987pt;height:62.916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3"/>
        <w:ind w:left="6008" w:right="633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97"/>
          <w:sz w:val="18"/>
          <w:szCs w:val="18"/>
        </w:rPr>
        <w:t>REQUISI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9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7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PERIÓDI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OFICIAL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6345" w:right="6681"/>
      </w:pPr>
      <w:r>
        <w:rPr>
          <w:rFonts w:cs="Times New Roman" w:hAnsi="Times New Roman" w:eastAsia="Times New Roman" w:ascii="Times New Roman"/>
          <w:color w:val="363435"/>
          <w:spacing w:val="-3"/>
          <w:w w:val="8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días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13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publicación</w:t>
      </w:r>
      <w:r>
        <w:rPr>
          <w:rFonts w:cs="Times New Roman" w:hAnsi="Times New Roman" w:eastAsia="Times New Roman" w:ascii="Times New Roman"/>
          <w:color w:val="363435"/>
          <w:spacing w:val="-24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son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tes,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jueves</w:t>
      </w:r>
      <w:r>
        <w:rPr>
          <w:rFonts w:cs="Times New Roman" w:hAnsi="Times New Roman" w:eastAsia="Times New Roman" w:ascii="Times New Roman"/>
          <w:color w:val="363435"/>
          <w:spacing w:val="-11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sábado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5319"/>
      </w:pP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convoc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1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torias,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estados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financie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os,</w:t>
      </w:r>
      <w:r>
        <w:rPr>
          <w:rFonts w:cs="Times New Roman" w:hAnsi="Times New Roman" w:eastAsia="Times New Roman" w:ascii="Times New Roman"/>
          <w:b/>
          <w:color w:val="363435"/>
          <w:spacing w:val="-1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balances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avisos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an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originales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4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estén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legibles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opia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RFC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-10"/>
          <w:w w:val="12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emp</w:t>
      </w:r>
      <w:r>
        <w:rPr>
          <w:rFonts w:cs="Times New Roman" w:hAnsi="Times New Roman" w:eastAsia="Times New Roman" w:ascii="Times New Roman"/>
          <w:color w:val="363435"/>
          <w:spacing w:val="-3"/>
          <w:w w:val="11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5"/>
          <w:szCs w:val="15"/>
        </w:rPr>
        <w:t>esa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irmados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(con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nomb</w:t>
      </w:r>
      <w:r>
        <w:rPr>
          <w:rFonts w:cs="Times New Roman" w:hAnsi="Times New Roman" w:eastAsia="Times New Roman" w:ascii="Times New Roman"/>
          <w:color w:val="363435"/>
          <w:spacing w:val="-4"/>
          <w:w w:val="11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rúbrica)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18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ago</w:t>
      </w:r>
      <w:r>
        <w:rPr>
          <w:rFonts w:cs="Times New Roman" w:hAnsi="Times New Roman" w:eastAsia="Times New Roman" w:ascii="Times New Roman"/>
          <w:color w:val="363435"/>
          <w:spacing w:val="-16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5"/>
          <w:szCs w:val="15"/>
        </w:rPr>
        <w:t>cheque</w:t>
      </w:r>
      <w:r>
        <w:rPr>
          <w:rFonts w:cs="Times New Roman" w:hAnsi="Times New Roman" w:eastAsia="Times New Roman" w:ascii="Times New Roman"/>
          <w:color w:val="363435"/>
          <w:spacing w:val="-18"/>
          <w:w w:val="12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nomb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Sec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etaría</w:t>
      </w:r>
      <w:r>
        <w:rPr>
          <w:rFonts w:cs="Times New Roman" w:hAnsi="Times New Roman" w:eastAsia="Times New Roman" w:ascii="Times New Roman"/>
          <w:color w:val="363435"/>
          <w:spacing w:val="-17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Hacienda</w:t>
      </w:r>
      <w:r>
        <w:rPr>
          <w:rFonts w:cs="Times New Roman" w:hAnsi="Times New Roman" w:eastAsia="Times New Roman" w:ascii="Times New Roman"/>
          <w:color w:val="363435"/>
          <w:spacing w:val="9"/>
          <w:w w:val="1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1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ública,</w:t>
      </w:r>
      <w:r>
        <w:rPr>
          <w:rFonts w:cs="Times New Roman" w:hAnsi="Times New Roman" w:eastAsia="Times New Roman" w:ascii="Times New Roman"/>
          <w:color w:val="363435"/>
          <w:spacing w:val="-15"/>
          <w:w w:val="1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5"/>
          <w:szCs w:val="15"/>
        </w:rPr>
        <w:t>esté</w:t>
      </w:r>
      <w:r>
        <w:rPr>
          <w:rFonts w:cs="Times New Roman" w:hAnsi="Times New Roman" w:eastAsia="Times New Roman" w:ascii="Times New Roman"/>
          <w:color w:val="363435"/>
          <w:spacing w:val="14"/>
          <w:w w:val="1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ce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15"/>
          <w:szCs w:val="15"/>
        </w:rPr>
        <w:t>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5"/>
          <w:szCs w:val="15"/>
        </w:rPr>
        <w:t>cad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4"/>
        <w:ind w:left="5319"/>
      </w:pP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15"/>
          <w:szCs w:val="15"/>
        </w:rPr>
        <w:t>edictos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an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originales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sello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edicto</w:t>
      </w:r>
      <w:r>
        <w:rPr>
          <w:rFonts w:cs="Times New Roman" w:hAnsi="Times New Roman" w:eastAsia="Times New Roman" w:ascii="Times New Roman"/>
          <w:color w:val="363435"/>
          <w:spacing w:val="-7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estén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legibles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4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estén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sellados</w:t>
      </w:r>
      <w:r>
        <w:rPr>
          <w:rFonts w:cs="Times New Roman" w:hAnsi="Times New Roman" w:eastAsia="Times New Roman" w:ascii="Times New Roman"/>
          <w:color w:val="363435"/>
          <w:spacing w:val="-16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(que</w:t>
      </w:r>
      <w:r>
        <w:rPr>
          <w:rFonts w:cs="Times New Roman" w:hAnsi="Times New Roman" w:eastAsia="Times New Roman" w:ascii="Times New Roman"/>
          <w:color w:val="363435"/>
          <w:spacing w:val="-9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sello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invada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let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as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contenido</w:t>
      </w:r>
      <w:r>
        <w:rPr>
          <w:rFonts w:cs="Times New Roman" w:hAnsi="Times New Roman" w:eastAsia="Times New Roman" w:ascii="Times New Roman"/>
          <w:color w:val="363435"/>
          <w:spacing w:val="-7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del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edicto)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irmados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(con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nomb</w:t>
      </w:r>
      <w:r>
        <w:rPr>
          <w:rFonts w:cs="Times New Roman" w:hAnsi="Times New Roman" w:eastAsia="Times New Roman" w:ascii="Times New Roman"/>
          <w:color w:val="363435"/>
          <w:spacing w:val="-4"/>
          <w:w w:val="11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rúbrica)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4"/>
        <w:ind w:left="5319"/>
      </w:pP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b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15"/>
          <w:szCs w:val="15"/>
        </w:rPr>
        <w:t>dos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2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15"/>
          <w:szCs w:val="15"/>
        </w:rPr>
        <w:t>casos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estén</w:t>
      </w:r>
      <w:r>
        <w:rPr>
          <w:rFonts w:cs="Times New Roman" w:hAnsi="Times New Roman" w:eastAsia="Times New Roman" w:ascii="Times New Roman"/>
          <w:color w:val="363435"/>
          <w:spacing w:val="6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escritos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5"/>
          <w:szCs w:val="15"/>
        </w:rPr>
        <w:t>pa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color w:val="363435"/>
          <w:spacing w:val="-19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-3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ás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con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ningún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tipo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-10"/>
          <w:w w:val="12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tinta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lápiz.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let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tamaño</w:t>
      </w:r>
      <w:r>
        <w:rPr>
          <w:rFonts w:cs="Times New Roman" w:hAnsi="Times New Roman" w:eastAsia="Times New Roman" w:ascii="Times New Roman"/>
          <w:color w:val="363435"/>
          <w:spacing w:val="3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normal.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55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Que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5"/>
          <w:szCs w:val="15"/>
        </w:rPr>
        <w:t>Balances</w:t>
      </w:r>
      <w:r>
        <w:rPr>
          <w:rFonts w:cs="Times New Roman" w:hAnsi="Times New Roman" w:eastAsia="Times New Roman" w:ascii="Times New Roman"/>
          <w:color w:val="363435"/>
          <w:spacing w:val="-4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5"/>
          <w:szCs w:val="15"/>
        </w:rPr>
        <w:t>Estados</w:t>
      </w:r>
      <w:r>
        <w:rPr>
          <w:rFonts w:cs="Times New Roman" w:hAnsi="Times New Roman" w:eastAsia="Times New Roman" w:ascii="Times New Roman"/>
          <w:color w:val="363435"/>
          <w:spacing w:val="9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5"/>
          <w:szCs w:val="15"/>
        </w:rPr>
        <w:t>inancie</w:t>
      </w:r>
      <w:r>
        <w:rPr>
          <w:rFonts w:cs="Times New Roman" w:hAnsi="Times New Roman" w:eastAsia="Times New Roman" w:ascii="Times New Roman"/>
          <w:color w:val="363435"/>
          <w:spacing w:val="-3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5"/>
          <w:szCs w:val="15"/>
        </w:rPr>
        <w:t>os,</w:t>
      </w:r>
      <w:r>
        <w:rPr>
          <w:rFonts w:cs="Times New Roman" w:hAnsi="Times New Roman" w:eastAsia="Times New Roman" w:ascii="Times New Roman"/>
          <w:color w:val="363435"/>
          <w:spacing w:val="-1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son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varios,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vengan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5"/>
          <w:szCs w:val="15"/>
        </w:rPr>
        <w:t>cada</w:t>
      </w:r>
      <w:r>
        <w:rPr>
          <w:rFonts w:cs="Times New Roman" w:hAnsi="Times New Roman" w:eastAsia="Times New Roman" w:ascii="Times New Roman"/>
          <w:color w:val="363435"/>
          <w:spacing w:val="5"/>
          <w:w w:val="11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5"/>
          <w:szCs w:val="15"/>
        </w:rPr>
        <w:t>hoja.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 w:lineRule="auto" w:line="250"/>
        <w:ind w:left="5819" w:right="5632" w:hanging="2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información</w:t>
      </w:r>
      <w:r>
        <w:rPr>
          <w:rFonts w:cs="Times New Roman" w:hAnsi="Times New Roman" w:eastAsia="Times New Roman" w:ascii="Times New Roman"/>
          <w:color w:val="363435"/>
          <w:spacing w:val="-19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63435"/>
          <w:spacing w:val="23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efe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encia</w:t>
      </w:r>
      <w:r>
        <w:rPr>
          <w:rFonts w:cs="Times New Roman" w:hAnsi="Times New Roman" w:eastAsia="Times New Roman" w:ascii="Times New Roman"/>
          <w:color w:val="363435"/>
          <w:spacing w:val="15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debe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venir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og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ama</w:t>
      </w:r>
      <w:r>
        <w:rPr>
          <w:rFonts w:cs="Times New Roman" w:hAnsi="Times New Roman" w:eastAsia="Times New Roman" w:ascii="Times New Roman"/>
          <w:color w:val="363435"/>
          <w:spacing w:val="21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5"/>
          <w:szCs w:val="15"/>
        </w:rPr>
        <w:t>ot</w:t>
      </w:r>
      <w:r>
        <w:rPr>
          <w:rFonts w:cs="Times New Roman" w:hAnsi="Times New Roman" w:eastAsia="Times New Roman" w:ascii="Times New Roman"/>
          <w:color w:val="363435"/>
          <w:spacing w:val="-3"/>
          <w:w w:val="11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form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to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5"/>
          <w:szCs w:val="15"/>
        </w:rPr>
        <w:t>editable.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57" w:lineRule="auto" w:line="250"/>
        <w:ind w:left="5319" w:right="5633"/>
      </w:pPr>
      <w:r>
        <w:rPr>
          <w:rFonts w:cs="Times New Roman" w:hAnsi="Times New Roman" w:eastAsia="Times New Roman" w:ascii="Times New Roman"/>
          <w:b/>
          <w:color w:val="363435"/>
          <w:spacing w:val="-8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falta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alguno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los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8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equisitos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antes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mencionados,</w:t>
      </w:r>
      <w:r>
        <w:rPr>
          <w:rFonts w:cs="Times New Roman" w:hAnsi="Times New Roman" w:eastAsia="Times New Roman" w:ascii="Times New Roman"/>
          <w:b/>
          <w:color w:val="363435"/>
          <w:spacing w:val="43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no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se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acepta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á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ningún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documento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pa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su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publicación.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0" w:footer="0" w:top="640" w:bottom="280" w:left="3560" w:right="3560"/>
          <w:headerReference w:type="default" r:id="rId14"/>
          <w:footerReference w:type="default" r:id="rId15"/>
          <w:pgSz w:w="24480" w:h="15840" w:orient="landscape"/>
        </w:sectPr>
      </w:pPr>
      <w:r>
        <w:rPr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</w:pPr>
      <w:r>
        <w:pict>
          <v:group style="position:absolute;margin-left:429.276pt;margin-top:-261.585pt;width:348.472pt;height:481.606pt;mso-position-horizontal-relative:page;mso-position-vertical-relative:paragraph;z-index:-6915" coordorigin="8586,-5232" coordsize="6969,9632">
            <v:shape style="position:absolute;left:8732;top:-5070;width:6684;height:9320" coordorigin="8732,-5070" coordsize="6684,9320" path="m15416,-5070l8732,-5070,8732,4250,15416,4250,15416,-5070xe" filled="f" stroked="t" strokeweight="2pt" strokecolor="#A1A8AD">
              <v:path arrowok="t"/>
            </v:shape>
            <v:shape style="position:absolute;left:8606;top:-5212;width:6929;height:9592" coordorigin="8606,-5212" coordsize="6929,9592" path="m15535,-5212l8606,-5212,8606,4380,15535,4380,15535,-5212xe" filled="f" stroked="t" strokeweight="2pt" strokecolor="#C8CDC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-6"/>
          <w:w w:val="94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enta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3"/>
        <w:sectPr>
          <w:type w:val="continuous"/>
          <w:pgSz w:w="24480" w:h="15840" w:orient="landscape"/>
          <w:pgMar w:top="1200" w:bottom="0" w:left="3560" w:right="3560"/>
          <w:cols w:num="2" w:equalWidth="off">
            <w:col w:w="5874" w:space="1353"/>
            <w:col w:w="101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5"/>
          <w:sz w:val="18"/>
          <w:szCs w:val="18"/>
        </w:rPr>
        <w:t>VEN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9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5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1.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Núme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Times New Roman" w:hAnsi="Times New Roman" w:eastAsia="Times New Roman" w:ascii="Times New Roman"/>
                <w:color w:val="363435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5"/>
                <w:szCs w:val="15"/>
              </w:rPr>
              <w:t>día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$26.00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0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2.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Núme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5"/>
                <w:szCs w:val="15"/>
              </w:rPr>
              <w:t>asado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40"/>
              <w:ind w:righ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$38.00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3.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5"/>
                <w:szCs w:val="15"/>
              </w:rPr>
              <w:t>Edición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5"/>
                <w:szCs w:val="15"/>
              </w:rPr>
              <w:t>especial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40"/>
              <w:ind w:righ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5"/>
                <w:szCs w:val="15"/>
              </w:rPr>
              <w:t>$100.00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40"/>
        <w:ind w:left="5455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ublicaciones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tbl>
      <w:tblPr>
        <w:tblW w:w="0" w:type="auto"/>
        <w:tblLook w:val="01E0"/>
        <w:jc w:val="left"/>
        <w:tblInd w:w="56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1.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13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ublicación</w:t>
            </w:r>
            <w:r>
              <w:rPr>
                <w:rFonts w:cs="Times New Roman" w:hAnsi="Times New Roman" w:eastAsia="Times New Roman" w:ascii="Times New Roman"/>
                <w:color w:val="363435"/>
                <w:spacing w:val="-18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color w:val="363435"/>
                <w:spacing w:val="16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edictos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avisos</w:t>
            </w:r>
            <w:r>
              <w:rPr>
                <w:rFonts w:cs="Times New Roman" w:hAnsi="Times New Roman" w:eastAsia="Times New Roman" w:ascii="Times New Roman"/>
                <w:color w:val="363435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notariales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5"/>
                <w:szCs w:val="15"/>
              </w:rPr>
              <w:t>cada</w:t>
            </w: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5"/>
                <w:szCs w:val="15"/>
              </w:rPr>
              <w:t>palab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1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$8.00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0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2.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5"/>
                <w:szCs w:val="15"/>
              </w:rPr>
              <w:t>Balances,</w:t>
            </w:r>
            <w:r>
              <w:rPr>
                <w:rFonts w:cs="Times New Roman" w:hAnsi="Times New Roman" w:eastAsia="Times New Roman" w:ascii="Times New Roman"/>
                <w:color w:val="363435"/>
                <w:spacing w:val="-1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5"/>
                <w:szCs w:val="15"/>
              </w:rPr>
              <w:t>Estados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5"/>
                <w:szCs w:val="15"/>
              </w:rPr>
              <w:t>inancie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5"/>
                <w:szCs w:val="15"/>
              </w:rPr>
              <w:t>demás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16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5"/>
                <w:szCs w:val="15"/>
              </w:rPr>
              <w:t>publicaciones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16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5"/>
                <w:szCs w:val="15"/>
              </w:rPr>
              <w:t>especiales,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0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26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5"/>
                <w:szCs w:val="15"/>
              </w:rPr>
              <w:t>cada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5"/>
                <w:szCs w:val="15"/>
              </w:rPr>
              <w:t>página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21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5"/>
                <w:szCs w:val="15"/>
              </w:rPr>
              <w:t>$1,350.00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0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3.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Mínima</w:t>
            </w:r>
            <w:r>
              <w:rPr>
                <w:rFonts w:cs="Times New Roman" w:hAnsi="Times New Roman" w:eastAsia="Times New Roman" w:ascii="Times New Roman"/>
                <w:color w:val="363435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3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acción</w:t>
            </w:r>
            <w:r>
              <w:rPr>
                <w:rFonts w:cs="Times New Roman" w:hAnsi="Times New Roman" w:eastAsia="Times New Roman" w:ascii="Times New Roman"/>
                <w:color w:val="363435"/>
                <w:spacing w:val="-16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color w:val="363435"/>
                <w:spacing w:val="16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1/4</w:t>
            </w:r>
            <w:r>
              <w:rPr>
                <w:rFonts w:cs="Times New Roman" w:hAnsi="Times New Roman" w:eastAsia="Times New Roman" w:ascii="Times New Roman"/>
                <w:color w:val="363435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5"/>
                <w:szCs w:val="15"/>
              </w:rPr>
              <w:t>página</w:t>
            </w:r>
            <w:r>
              <w:rPr>
                <w:rFonts w:cs="Times New Roman" w:hAnsi="Times New Roman" w:eastAsia="Times New Roman" w:ascii="Times New Roman"/>
                <w:color w:val="363435"/>
                <w:spacing w:val="-2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color w:val="363435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let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normal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33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5"/>
                <w:szCs w:val="15"/>
              </w:rPr>
              <w:t>$347.00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5" w:hRule="exact"/>
        </w:trPr>
        <w:tc>
          <w:tcPr>
            <w:tcW w:w="4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4.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11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5"/>
                <w:szCs w:val="15"/>
              </w:rPr>
              <w:t>acción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1/2</w:t>
            </w:r>
            <w:r>
              <w:rPr>
                <w:rFonts w:cs="Times New Roman" w:hAnsi="Times New Roman" w:eastAsia="Times New Roman" w:ascii="Times New Roman"/>
                <w:color w:val="363435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5"/>
                <w:szCs w:val="15"/>
              </w:rPr>
              <w:t>página</w:t>
            </w: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11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color w:val="363435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let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5"/>
                <w:szCs w:val="15"/>
              </w:rPr>
              <w:t>normal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33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5"/>
                <w:szCs w:val="15"/>
              </w:rPr>
              <w:t>$900.00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9"/>
        <w:ind w:left="6215" w:right="6270"/>
      </w:pP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arifas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válidas</w:t>
      </w:r>
      <w:r>
        <w:rPr>
          <w:rFonts w:cs="Times New Roman" w:hAnsi="Times New Roman" w:eastAsia="Times New Roman" w:ascii="Times New Roman"/>
          <w:b/>
          <w:color w:val="363435"/>
          <w:spacing w:val="-20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5"/>
          <w:szCs w:val="15"/>
        </w:rPr>
        <w:t>desde</w:t>
      </w:r>
      <w:r>
        <w:rPr>
          <w:rFonts w:cs="Times New Roman" w:hAnsi="Times New Roman" w:eastAsia="Times New Roman" w:ascii="Times New Roman"/>
          <w:b/>
          <w:color w:val="363435"/>
          <w:spacing w:val="19"/>
          <w:w w:val="11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b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día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2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ene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al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9"/>
          <w:sz w:val="15"/>
          <w:szCs w:val="15"/>
        </w:rPr>
        <w:t>31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2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diciemb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9"/>
          <w:sz w:val="15"/>
          <w:szCs w:val="15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"/>
        <w:ind w:left="5987" w:right="6038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Estas</w:t>
      </w:r>
      <w:r>
        <w:rPr>
          <w:rFonts w:cs="Times New Roman" w:hAnsi="Times New Roman" w:eastAsia="Times New Roman" w:ascii="Times New Roman"/>
          <w:b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tarifas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varían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acue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la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78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3"/>
          <w:sz w:val="15"/>
          <w:szCs w:val="15"/>
        </w:rPr>
        <w:t>ey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Ing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esos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15"/>
          <w:szCs w:val="15"/>
        </w:rPr>
        <w:t>Estado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5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alisc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4"/>
        <w:ind w:left="7957" w:right="801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3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3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3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"/>
        <w:ind w:left="7646" w:right="770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15"/>
          <w:szCs w:val="15"/>
        </w:rPr>
        <w:t>Di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15"/>
          <w:szCs w:val="15"/>
        </w:rPr>
        <w:t>ección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ublicaciones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"/>
        <w:ind w:left="5465" w:right="5515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1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olongación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Alcalde</w:t>
      </w:r>
      <w:r>
        <w:rPr>
          <w:rFonts w:cs="Times New Roman" w:hAnsi="Times New Roman" w:eastAsia="Times New Roman" w:ascii="Times New Roman"/>
          <w:color w:val="363435"/>
          <w:spacing w:val="-14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1351,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5"/>
          <w:szCs w:val="15"/>
        </w:rPr>
        <w:t>edi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15"/>
          <w:szCs w:val="15"/>
        </w:rPr>
        <w:t>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cio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primer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CP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44270,</w:t>
      </w:r>
      <w:r>
        <w:rPr>
          <w:rFonts w:cs="Times New Roman" w:hAnsi="Times New Roman" w:eastAsia="Times New Roman" w:ascii="Times New Roman"/>
          <w:color w:val="363435"/>
          <w:spacing w:val="-13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el.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3819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2720,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3819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2722.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"/>
        <w:ind w:left="7941" w:right="7997"/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Guadalaja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a,</w:t>
      </w:r>
      <w:r>
        <w:rPr>
          <w:rFonts w:cs="Times New Roman" w:hAnsi="Times New Roman" w:eastAsia="Times New Roman" w:ascii="Times New Roman"/>
          <w:color w:val="363435"/>
          <w:spacing w:val="-11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alisco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4"/>
        <w:ind w:left="7522" w:right="7578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unto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enta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9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5"/>
          <w:szCs w:val="15"/>
        </w:rPr>
        <w:t>ont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5"/>
          <w:szCs w:val="15"/>
        </w:rPr>
        <w:t>tación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" w:lineRule="auto" w:line="250"/>
        <w:ind w:left="5517" w:right="5572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1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1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olongación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Alcalde</w:t>
      </w:r>
      <w:r>
        <w:rPr>
          <w:rFonts w:cs="Times New Roman" w:hAnsi="Times New Roman" w:eastAsia="Times New Roman" w:ascii="Times New Roman"/>
          <w:color w:val="363435"/>
          <w:spacing w:val="-14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1855,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planta</w:t>
      </w:r>
      <w:r>
        <w:rPr>
          <w:rFonts w:cs="Times New Roman" w:hAnsi="Times New Roman" w:eastAsia="Times New Roman" w:ascii="Times New Roman"/>
          <w:color w:val="363435"/>
          <w:spacing w:val="6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baja,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Edi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15"/>
          <w:szCs w:val="15"/>
        </w:rPr>
        <w:t>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cio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chivos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Gene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ales,</w:t>
      </w:r>
      <w:r>
        <w:rPr>
          <w:rFonts w:cs="Times New Roman" w:hAnsi="Times New Roman" w:eastAsia="Times New Roman" w:ascii="Times New Roman"/>
          <w:color w:val="363435"/>
          <w:spacing w:val="1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esquina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Chihuahua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9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5"/>
          <w:szCs w:val="15"/>
        </w:rPr>
        <w:t>eléfono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3819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2300,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Extensiones</w:t>
      </w:r>
      <w:r>
        <w:rPr>
          <w:rFonts w:cs="Times New Roman" w:hAnsi="Times New Roman" w:eastAsia="Times New Roman" w:ascii="Times New Roman"/>
          <w:color w:val="363435"/>
          <w:spacing w:val="-12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5"/>
          <w:szCs w:val="15"/>
        </w:rPr>
        <w:t>47306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5"/>
          <w:szCs w:val="15"/>
        </w:rPr>
        <w:t>47307.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Lib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ería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3819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2476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5"/>
          <w:szCs w:val="15"/>
        </w:rPr>
        <w:t>periodicoo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15"/>
          <w:szCs w:val="15"/>
        </w:rPr>
        <w:t>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5"/>
          <w:szCs w:val="15"/>
        </w:rPr>
        <w:t>cial.jalisc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5"/>
          <w:szCs w:val="15"/>
        </w:rPr>
        <w:t>.go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.mx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7"/>
        <w:ind w:left="6713" w:right="676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15"/>
          <w:szCs w:val="15"/>
        </w:rPr>
        <w:t>Quejas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suge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5"/>
          <w:szCs w:val="15"/>
        </w:rPr>
        <w:t>encias: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5"/>
          <w:szCs w:val="15"/>
        </w:rPr>
        <w:t> </w:t>
      </w:r>
      <w:hyperlink r:id="rId17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12"/>
            <w:sz w:val="15"/>
            <w:szCs w:val="15"/>
          </w:rPr>
          <w:t>publicaciones@jalisc</w:t>
        </w:r>
        <w:r>
          <w:rPr>
            <w:rFonts w:cs="Times New Roman" w:hAnsi="Times New Roman" w:eastAsia="Times New Roman" w:ascii="Times New Roman"/>
            <w:b/>
            <w:color w:val="363435"/>
            <w:spacing w:val="-2"/>
            <w:w w:val="112"/>
            <w:sz w:val="15"/>
            <w:szCs w:val="15"/>
          </w:rPr>
          <w:t>o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24"/>
            <w:sz w:val="15"/>
            <w:szCs w:val="15"/>
          </w:rPr>
          <w:t>.go</w:t>
        </w:r>
        <w:r>
          <w:rPr>
            <w:rFonts w:cs="Times New Roman" w:hAnsi="Times New Roman" w:eastAsia="Times New Roman" w:ascii="Times New Roman"/>
            <w:b/>
            <w:color w:val="363435"/>
            <w:spacing w:val="-2"/>
            <w:w w:val="124"/>
            <w:sz w:val="15"/>
            <w:szCs w:val="15"/>
          </w:rPr>
          <w:t>b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14"/>
            <w:sz w:val="15"/>
            <w:szCs w:val="15"/>
          </w:rPr>
          <w:t>.mx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397"/>
      </w:pPr>
      <w:r>
        <w:pict>
          <v:shape type="#_x0000_t75" style="position:absolute;margin-left:596.412pt;margin-top:14.609pt;width:60.058pt;height:17.459pt;mso-position-horizontal-relative:page;mso-position-vertical-relative:paragraph;z-index:-6914">
            <v:imagedata o:title="" r:id="rId18"/>
          </v:shape>
        </w:pict>
      </w:r>
      <w:r>
        <w:pict>
          <v:shape type="#_x0000_t75" style="width:44.446pt;height:39.114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9453"/>
          <w:szCs w:val="17.9453"/>
        </w:rPr>
        <w:jc w:val="left"/>
        <w:ind w:left="7331"/>
        <w:sectPr>
          <w:type w:val="continuous"/>
          <w:pgSz w:w="24480" w:h="15840" w:orient="landscape"/>
          <w:pgMar w:top="1200" w:bottom="0" w:left="3560" w:right="3560"/>
        </w:sectPr>
      </w:pPr>
      <w:r>
        <w:pict>
          <v:shape type="#_x0000_t75" style="width:120.167pt;height:8.973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17.9453"/>
          <w:szCs w:val="17.9453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089"/>
      </w:pPr>
      <w:r>
        <w:pict>
          <v:shape type="#_x0000_t75" style="width:57.2876pt;height:73.2638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440"/>
        <w:ind w:left="6051" w:right="6087"/>
      </w:pP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40"/>
          <w:szCs w:val="40"/>
        </w:rPr>
        <w:t>EL</w:t>
      </w:r>
      <w:r>
        <w:rPr>
          <w:rFonts w:cs="Times New Roman" w:hAnsi="Times New Roman" w:eastAsia="Times New Roman" w:ascii="Times New Roman"/>
          <w:b/>
          <w:color w:val="7B868C"/>
          <w:spacing w:val="-3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8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color w:val="7B868C"/>
          <w:spacing w:val="-8"/>
          <w:w w:val="108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color w:val="7B868C"/>
          <w:spacing w:val="1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7B868C"/>
          <w:spacing w:val="0"/>
          <w:w w:val="113"/>
          <w:sz w:val="40"/>
          <w:szCs w:val="40"/>
        </w:rPr>
        <w:t>JALISCO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9"/>
        <w:ind w:left="6630" w:right="6694"/>
      </w:pP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7B868C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13"/>
          <w:w w:val="1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B868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868C"/>
          <w:spacing w:val="0"/>
          <w:w w:val="11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B868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400"/>
        <w:ind w:left="6651" w:right="671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6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1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1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color w:val="363435"/>
          <w:spacing w:val="68"/>
          <w:w w:val="8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87"/>
        <w:ind w:left="7228" w:right="728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JUEVES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FEBRERO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3" w:lineRule="auto" w:line="255"/>
        <w:ind w:left="7598" w:right="765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NÚMERO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14.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OMO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8"/>
          <w:szCs w:val="18"/>
        </w:rPr>
        <w:t>CVII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640" w:right="6626"/>
      </w:pPr>
      <w:r>
        <w:rPr>
          <w:rFonts w:cs="Times New Roman" w:hAnsi="Times New Roman" w:eastAsia="Times New Roman" w:ascii="Times New Roman"/>
          <w:b/>
          <w:color w:val="201E1E"/>
          <w:spacing w:val="13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201E1E"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1"/>
          <w:w w:val="10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201E1E"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13"/>
          <w:w w:val="104"/>
          <w:sz w:val="16"/>
          <w:szCs w:val="16"/>
        </w:rPr>
        <w:t>CLA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color w:val="201E1E"/>
          <w:spacing w:val="-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color w:val="201E1E"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13"/>
          <w:w w:val="108"/>
          <w:sz w:val="16"/>
          <w:szCs w:val="16"/>
        </w:rPr>
        <w:t>ORI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01E1E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4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0"/>
          <w:w w:val="14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01E1E"/>
          <w:spacing w:val="-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5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color w:val="201E1E"/>
          <w:spacing w:val="0"/>
          <w:w w:val="13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29"/>
          <w:sz w:val="16"/>
          <w:szCs w:val="16"/>
        </w:rPr>
        <w:t>ód</w:t>
      </w:r>
      <w:r>
        <w:rPr>
          <w:rFonts w:cs="Times New Roman" w:hAnsi="Times New Roman" w:eastAsia="Times New Roman" w:ascii="Times New Roman"/>
          <w:color w:val="201E1E"/>
          <w:spacing w:val="0"/>
          <w:w w:val="12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0"/>
          <w:w w:val="13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21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201E1E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2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0"/>
          <w:w w:val="12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4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0"/>
          <w:w w:val="14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-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"/>
        <w:ind w:left="6642" w:right="6633"/>
      </w:pPr>
      <w:r>
        <w:rPr>
          <w:rFonts w:cs="Times New Roman" w:hAnsi="Times New Roman" w:eastAsia="Times New Roman" w:ascii="Times New Roman"/>
          <w:color w:val="201E1E"/>
          <w:spacing w:val="8"/>
          <w:w w:val="100"/>
          <w:sz w:val="16"/>
          <w:szCs w:val="16"/>
        </w:rPr>
        <w:t>“E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34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color w:val="201E1E"/>
          <w:spacing w:val="9"/>
          <w:w w:val="13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1"/>
          <w:w w:val="13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19"/>
          <w:w w:val="13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3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31"/>
          <w:w w:val="13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137"/>
          <w:sz w:val="16"/>
          <w:szCs w:val="16"/>
        </w:rPr>
        <w:t>Jalisc</w:t>
      </w:r>
      <w:r>
        <w:rPr>
          <w:rFonts w:cs="Times New Roman" w:hAnsi="Times New Roman" w:eastAsia="Times New Roman" w:ascii="Times New Roman"/>
          <w:color w:val="201E1E"/>
          <w:spacing w:val="5"/>
          <w:w w:val="13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-4"/>
          <w:w w:val="86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color w:val="201E1E"/>
          <w:spacing w:val="0"/>
          <w:w w:val="8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0"/>
          <w:w w:val="13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28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3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29"/>
          <w:w w:val="13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9"/>
          <w:w w:val="13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201E1E"/>
          <w:spacing w:val="11"/>
          <w:w w:val="135"/>
          <w:sz w:val="16"/>
          <w:szCs w:val="16"/>
        </w:rPr>
        <w:t>eb</w:t>
      </w:r>
      <w:r>
        <w:rPr>
          <w:rFonts w:cs="Times New Roman" w:hAnsi="Times New Roman" w:eastAsia="Times New Roman" w:ascii="Times New Roman"/>
          <w:color w:val="201E1E"/>
          <w:spacing w:val="7"/>
          <w:w w:val="13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11"/>
          <w:w w:val="13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7"/>
          <w:w w:val="13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0"/>
          <w:w w:val="13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17"/>
          <w:w w:val="13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14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8" w:lineRule="auto" w:line="250"/>
        <w:ind w:left="6674" w:right="6634"/>
      </w:pPr>
      <w:r>
        <w:rPr>
          <w:rFonts w:cs="Times New Roman" w:hAnsi="Times New Roman" w:eastAsia="Times New Roman" w:ascii="Times New Roman"/>
          <w:color w:val="201E1E"/>
          <w:spacing w:val="9"/>
          <w:w w:val="127"/>
          <w:sz w:val="16"/>
          <w:szCs w:val="16"/>
        </w:rPr>
        <w:t>202</w:t>
      </w:r>
      <w:r>
        <w:rPr>
          <w:rFonts w:cs="Times New Roman" w:hAnsi="Times New Roman" w:eastAsia="Times New Roman" w:ascii="Times New Roman"/>
          <w:color w:val="201E1E"/>
          <w:spacing w:val="5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01E1E"/>
          <w:spacing w:val="0"/>
          <w:w w:val="8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01E1E"/>
          <w:spacing w:val="0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2"/>
          <w:w w:val="135"/>
          <w:sz w:val="16"/>
          <w:szCs w:val="16"/>
        </w:rPr>
        <w:t>nú</w:t>
      </w:r>
      <w:r>
        <w:rPr>
          <w:rFonts w:cs="Times New Roman" w:hAnsi="Times New Roman" w:eastAsia="Times New Roman" w:ascii="Times New Roman"/>
          <w:color w:val="201E1E"/>
          <w:spacing w:val="12"/>
          <w:w w:val="13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01E1E"/>
          <w:spacing w:val="12"/>
          <w:w w:val="13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9"/>
          <w:w w:val="13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0"/>
          <w:w w:val="13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27"/>
          <w:w w:val="13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9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01E1E"/>
          <w:spacing w:val="5"/>
          <w:w w:val="9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201E1E"/>
          <w:spacing w:val="0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01E1E"/>
          <w:spacing w:val="0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7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2"/>
          <w:w w:val="131"/>
          <w:sz w:val="16"/>
          <w:szCs w:val="16"/>
        </w:rPr>
        <w:t>secc</w:t>
      </w:r>
      <w:r>
        <w:rPr>
          <w:rFonts w:cs="Times New Roman" w:hAnsi="Times New Roman" w:eastAsia="Times New Roman" w:ascii="Times New Roman"/>
          <w:color w:val="201E1E"/>
          <w:spacing w:val="10"/>
          <w:w w:val="13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2"/>
          <w:w w:val="13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201E1E"/>
          <w:spacing w:val="0"/>
          <w:w w:val="13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01E1E"/>
          <w:spacing w:val="32"/>
          <w:w w:val="13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9"/>
          <w:w w:val="11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"/>
          <w:w w:val="11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201E1E"/>
          <w:spacing w:val="0"/>
          <w:w w:val="7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201E1E"/>
          <w:spacing w:val="0"/>
          <w:w w:val="7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7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6"/>
          <w:szCs w:val="16"/>
        </w:rPr>
        <w:t>IMPO</w:t>
      </w:r>
      <w:r>
        <w:rPr>
          <w:rFonts w:cs="Times New Roman" w:hAnsi="Times New Roman" w:eastAsia="Times New Roman" w:ascii="Times New Roman"/>
          <w:color w:val="363435"/>
          <w:spacing w:val="8"/>
          <w:w w:val="1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11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37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9"/>
          <w:w w:val="14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0"/>
          <w:w w:val="13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3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0"/>
          <w:w w:val="13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rt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12"/>
          <w:w w:val="13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Estatales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01E1E"/>
          <w:spacing w:val="28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0"/>
          <w:w w:val="13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ede</w:t>
      </w:r>
      <w:r>
        <w:rPr>
          <w:rFonts w:cs="Times New Roman" w:hAnsi="Times New Roman" w:eastAsia="Times New Roman" w:ascii="Times New Roman"/>
          <w:color w:val="201E1E"/>
          <w:spacing w:val="9"/>
          <w:w w:val="13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ale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31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Aport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42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3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22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01E1E"/>
          <w:spacing w:val="13"/>
          <w:w w:val="13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-28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4"/>
          <w:w w:val="13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201E1E"/>
          <w:spacing w:val="0"/>
          <w:w w:val="13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33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37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color w:val="201E1E"/>
          <w:spacing w:val="10"/>
          <w:w w:val="13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1"/>
          <w:w w:val="13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3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01E1E"/>
          <w:spacing w:val="0"/>
          <w:w w:val="13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-7"/>
          <w:w w:val="13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137"/>
          <w:sz w:val="16"/>
          <w:szCs w:val="16"/>
        </w:rPr>
        <w:t>Jalisc</w:t>
      </w:r>
      <w:r>
        <w:rPr>
          <w:rFonts w:cs="Times New Roman" w:hAnsi="Times New Roman" w:eastAsia="Times New Roman" w:ascii="Times New Roman"/>
          <w:color w:val="201E1E"/>
          <w:spacing w:val="5"/>
          <w:w w:val="13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0"/>
          <w:w w:val="8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201E1E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42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color w:val="201E1E"/>
          <w:spacing w:val="10"/>
          <w:w w:val="14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0"/>
          <w:w w:val="14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01E1E"/>
          <w:spacing w:val="10"/>
          <w:w w:val="14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11"/>
          <w:w w:val="142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color w:val="201E1E"/>
          <w:spacing w:val="0"/>
          <w:w w:val="14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201E1E"/>
          <w:spacing w:val="-26"/>
          <w:w w:val="14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1"/>
          <w:w w:val="142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01E1E"/>
          <w:spacing w:val="10"/>
          <w:w w:val="14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7"/>
          <w:w w:val="14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0"/>
          <w:w w:val="14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01E1E"/>
          <w:spacing w:val="7"/>
          <w:w w:val="14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01E1E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201E1E"/>
          <w:spacing w:val="-3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10"/>
          <w:w w:val="125"/>
          <w:sz w:val="16"/>
          <w:szCs w:val="16"/>
        </w:rPr>
        <w:t>eje</w:t>
      </w:r>
      <w:r>
        <w:rPr>
          <w:rFonts w:cs="Times New Roman" w:hAnsi="Times New Roman" w:eastAsia="Times New Roman" w:ascii="Times New Roman"/>
          <w:color w:val="201E1E"/>
          <w:spacing w:val="6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01E1E"/>
          <w:spacing w:val="10"/>
          <w:w w:val="12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9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10"/>
          <w:w w:val="12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01E1E"/>
          <w:spacing w:val="9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01E1E"/>
          <w:spacing w:val="0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01E1E"/>
          <w:spacing w:val="7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1E1E"/>
          <w:spacing w:val="8"/>
          <w:w w:val="134"/>
          <w:sz w:val="16"/>
          <w:szCs w:val="16"/>
        </w:rPr>
        <w:t>fiscal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6642" w:right="6674"/>
      </w:pPr>
      <w:r>
        <w:rPr>
          <w:rFonts w:cs="Times New Roman" w:hAnsi="Times New Roman" w:eastAsia="Times New Roman" w:ascii="Times New Roman"/>
          <w:color w:val="201E1E"/>
          <w:spacing w:val="8"/>
          <w:w w:val="127"/>
          <w:sz w:val="16"/>
          <w:szCs w:val="16"/>
        </w:rPr>
        <w:t>202</w:t>
      </w:r>
      <w:r>
        <w:rPr>
          <w:rFonts w:cs="Times New Roman" w:hAnsi="Times New Roman" w:eastAsia="Times New Roman" w:ascii="Times New Roman"/>
          <w:color w:val="201E1E"/>
          <w:spacing w:val="4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01E1E"/>
          <w:spacing w:val="0"/>
          <w:w w:val="7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201E1E"/>
          <w:spacing w:val="0"/>
          <w:w w:val="100"/>
          <w:sz w:val="16"/>
          <w:szCs w:val="16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color w:val="201E1E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1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19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1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139"/>
      </w:pPr>
      <w:r>
        <w:pict>
          <v:shape type="#_x0000_t75" style="position:absolute;margin-left:598.085pt;margin-top:18.991pt;width:77.8474pt;height:21.097pt;mso-position-horizontal-relative:page;mso-position-vertical-relative:paragraph;z-index:-6899">
            <v:imagedata o:title="" r:id="rId24"/>
          </v:shape>
        </w:pict>
      </w:r>
      <w:r>
        <w:pict>
          <v:shape type="#_x0000_t75" style="width:56.1835pt;height:49.248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9"/>
        <w:ind w:left="7023" w:right="7176"/>
      </w:pPr>
      <w:r>
        <w:rPr>
          <w:rFonts w:cs="Times New Roman" w:hAnsi="Times New Roman" w:eastAsia="Times New Roman" w:ascii="Times New Roman"/>
          <w:color w:val="7B868C"/>
          <w:spacing w:val="9"/>
          <w:w w:val="126"/>
          <w:sz w:val="18"/>
          <w:szCs w:val="18"/>
        </w:rPr>
        <w:t>periodicooﬁcial.jalisco.gob.mx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sectPr>
      <w:pgMar w:header="0" w:footer="0" w:top="1060" w:bottom="280" w:left="3560" w:right="3560"/>
      <w:headerReference w:type="default" r:id="rId21"/>
      <w:footerReference w:type="default" r:id="rId22"/>
      <w:pgSz w:w="24480" w:h="158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.698pt;margin-top:755.567pt;width:208.604pt;height:9pt;mso-position-horizontal-relative:page;mso-position-vertical-relative:page;z-index:-69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lineRule="exact" w:line="140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8"/>
                    <w:sz w:val="14"/>
                    <w:szCs w:val="14"/>
                  </w:rPr>
                  <w:t>JUEVES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9"/>
                    <w:w w:val="118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8"/>
                    <w:sz w:val="14"/>
                    <w:szCs w:val="14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8"/>
                    <w:w w:val="118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0"/>
                    <w:sz w:val="14"/>
                    <w:szCs w:val="14"/>
                  </w:rPr>
                  <w:t>FEBRERO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2"/>
                    <w:sz w:val="14"/>
                    <w:szCs w:val="14"/>
                  </w:rPr>
                  <w:t>2020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3"/>
                    <w:w w:val="132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2"/>
                    <w:sz w:val="14"/>
                    <w:szCs w:val="1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32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2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32"/>
                    <w:sz w:val="14"/>
                    <w:szCs w:val="14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32"/>
                    <w:sz w:val="14"/>
                    <w:szCs w:val="1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2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32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3"/>
                    <w:w w:val="132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4"/>
                    <w:szCs w:val="14"/>
                  </w:rPr>
                  <w:t>14.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1"/>
                    <w:sz w:val="14"/>
                    <w:szCs w:val="14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31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1"/>
                    <w:sz w:val="14"/>
                    <w:szCs w:val="1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31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31"/>
                    <w:sz w:val="14"/>
                    <w:szCs w:val="14"/>
                  </w:rPr>
                  <w:t>II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0.518pt;margin-top:57.8448pt;width:49.2564pt;height:11.762pt;mso-position-horizontal-relative:page;mso-position-vertical-relative:page;z-index:-6932" coordorigin="10810,1157" coordsize="985,235">
          <v:shape style="position:absolute;left:10820;top:1172;width:161;height:205" coordorigin="10820,1172" coordsize="161,205" path="m10823,1377l10979,1377,10981,1375,10981,1335,10979,1333,10876,1333,10876,1297,10964,1297,10966,1295,10966,1256,10964,1254,10876,1254,10876,1216,10979,1216,10981,1214,10981,1174,10979,1172,10823,1172,10820,1174,10820,1375,10823,1377xe" filled="t" fillcolor="#ECAA00" stroked="f">
            <v:path arrowok="t"/>
            <v:fill/>
          </v:shape>
          <v:shape style="position:absolute;left:11001;top:1167;width:186;height:215" coordorigin="11001,1167" coordsize="186,215" path="m11033,1365l11039,1368,11057,1376,11076,1381,11098,1382,11106,1382,11128,1379,11147,1373,11163,1364,11173,1355,11184,1337,11187,1317,11187,1304,11184,1293,11178,1285,11173,1276,11165,1270,11157,1266,11148,1263,11139,1260,11129,1257,11119,1254,11109,1252,11100,1251,11092,1250,11085,1247,11079,1243,11073,1240,11070,1235,11070,1223,11073,1218,11078,1215,11083,1212,11089,1210,11113,1210,11123,1216,11127,1228,11129,1231,11136,1233,11178,1233,11184,1231,11185,1226,11181,1213,11170,1196,11154,1183,11135,1174,11116,1169,11094,1167,11090,1167,11068,1169,11049,1175,11033,1185,11023,1194,11013,1212,11009,1232,11009,1245,11012,1257,11018,1265,11024,1274,11031,1281,11040,1284,11048,1288,11058,1291,11068,1294,11078,1296,11087,1298,11096,1300,11105,1301,11112,1303,11118,1307,11124,1310,11127,1315,11127,1326,11124,1331,11119,1334,11114,1337,11107,1338,11088,1338,11079,1337,11072,1333,11065,1329,11060,1323,11058,1317,11056,1313,11050,1312,11003,1312,11001,1314,11002,1319,11006,1334,11017,1351,11033,1365xe" filled="t" fillcolor="#ECAA00" stroked="f">
            <v:path arrowok="t"/>
            <v:fill/>
          </v:shape>
          <v:shape style="position:absolute;left:11206;top:1172;width:187;height:205" coordorigin="11206,1172" coordsize="187,205" path="m11272,1370l11272,1375,11274,1377,11325,1377,11327,1375,11327,1218,11391,1218,11393,1216,11393,1174,11391,1172,11208,1172,11206,1174,11206,1216,11208,1218,11272,1218,11272,1370xe" filled="t" fillcolor="#ECAA00" stroked="f">
            <v:path arrowok="t"/>
            <v:fill/>
          </v:shape>
          <v:shape style="position:absolute;left:11402;top:1172;width:227;height:205" coordorigin="11402,1172" coordsize="227,205" path="m11629,1369l11545,1177,11543,1174,11537,1172,11492,1172,11516,1235,11541,1298,11558,1341,11571,1372,11572,1375,11579,1377,11623,1377,11630,1373,11629,1369xe" filled="t" fillcolor="#ECAA00" stroked="f">
            <v:path arrowok="t"/>
            <v:fill/>
          </v:shape>
          <v:shape style="position:absolute;left:11402;top:1172;width:227;height:205" coordorigin="11402,1172" coordsize="227,205" path="m11404,1376l11408,1377,11457,1377,11461,1372,11474,1341,11558,1341,11541,1298,11490,1298,11516,1235,11492,1172,11487,1177,11403,1369,11402,1372,11404,1376xe" filled="t" fillcolor="#ECAA00" stroked="f">
            <v:path arrowok="t"/>
            <v:fill/>
          </v:shape>
          <v:shape style="position:absolute;left:11649;top:1172;width:137;height:205" coordorigin="11649,1172" coordsize="137,205" path="m11734,1377l11744,1377,11766,1374,11785,1369,11771,1319,11753,1328,11734,1377xe" filled="t" fillcolor="#ECAA00" stroked="f">
            <v:path arrowok="t"/>
            <v:fill/>
          </v:shape>
          <v:shape style="position:absolute;left:11649;top:1172;width:137;height:205" coordorigin="11649,1172" coordsize="137,205" path="m11649,1174l11649,1375,11651,1377,11734,1377,11753,1328,11732,1331,11704,1331,11704,1219,11732,1219,11739,1219,11760,1224,11776,1234,11779,1237,11789,1254,11793,1275,11792,1279,11788,1299,11776,1315,11771,1319,11785,1369,11803,1361,11818,1349,11832,1334,11842,1316,11847,1297,11849,1275,11849,1273,11847,1252,11841,1232,11831,1215,11818,1200,11812,1195,11796,1185,11777,1178,11757,1174,11734,1172,11651,1172,11649,1174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33.462pt;margin-top:57.8448pt;width:72.3784pt;height:11.7765pt;mso-position-horizontal-relative:page;mso-position-vertical-relative:page;z-index:-6931" coordorigin="12669,1157" coordsize="1448,236">
          <v:shape style="position:absolute;left:12679;top:1172;width:175;height:210" coordorigin="12679,1172" coordsize="175,210" path="m12679,1308l12684,1331,12693,1349,12706,1364,12724,1374,12743,1380,12764,1382,12777,1382,12798,1378,12817,1371,12831,1360,12836,1355,12846,1339,12853,1320,12855,1297,12855,1174,12852,1172,12712,1172,12710,1174,12710,1216,12712,1218,12798,1218,12798,1310,12796,1319,12790,1325,12784,1332,12776,1335,12758,1335,12751,1333,12746,1329,12740,1325,12736,1319,12735,1312,12734,1308,12728,1306,12682,1306,12679,1308xe" filled="t" fillcolor="#ECAA00" stroked="f">
            <v:path arrowok="t"/>
            <v:fill/>
          </v:shape>
          <v:shape style="position:absolute;left:12871;top:1172;width:227;height:205" coordorigin="12871,1172" coordsize="227,205" path="m13097,1369l13013,1177,13012,1174,13005,1172,12960,1172,12985,1235,13010,1298,13027,1341,13040,1372,13041,1375,13048,1377,13092,1377,13098,1373,13097,1369xe" filled="t" fillcolor="#ECAA00" stroked="f">
            <v:path arrowok="t"/>
            <v:fill/>
          </v:shape>
          <v:shape style="position:absolute;left:12871;top:1172;width:227;height:205" coordorigin="12871,1172" coordsize="227,205" path="m12873,1376l12877,1377,12926,1377,12930,1372,12943,1341,13027,1341,13010,1298,12959,1298,12985,1235,12960,1172,12956,1177,12872,1369,12871,1372,12873,1376xe" filled="t" fillcolor="#ECAA00" stroked="f">
            <v:path arrowok="t"/>
            <v:fill/>
          </v:shape>
          <v:shape style="position:absolute;left:13118;top:1172;width:158;height:205" coordorigin="13118,1172" coordsize="158,205" path="m13173,1332l13173,1174,13171,1172,13120,1172,13118,1174,13118,1375,13120,1377,13274,1377,13276,1375,13276,1334,13274,1332,13173,1332xe" filled="t" fillcolor="#ECAA00" stroked="f">
            <v:path arrowok="t"/>
            <v:fill/>
          </v:shape>
          <v:shape style="position:absolute;left:13290;top:1172;width:121;height:205" coordorigin="13290,1172" coordsize="121,205" path="m13290,1211l13290,1216,13292,1218,13323,1218,13323,1331,13292,1331,13290,1333,13290,1375,13292,1377,13408,1377,13411,1375,13411,1333,13408,1331,13378,1331,13378,1218,13408,1218,13411,1216,13411,1174,13408,1172,13292,1172,13290,1174,13290,1211xe" filled="t" fillcolor="#ECAA00" stroked="f">
            <v:path arrowok="t"/>
            <v:fill/>
          </v:shape>
          <v:shape style="position:absolute;left:13428;top:1167;width:186;height:215" coordorigin="13428,1167" coordsize="186,215" path="m13460,1365l13466,1368,13484,1376,13504,1381,13526,1382,13534,1382,13555,1379,13574,1373,13590,1364,13601,1355,13611,1337,13614,1317,13614,1304,13611,1293,13606,1285,13600,1276,13593,1270,13584,1266,13575,1263,13566,1260,13556,1257,13546,1254,13536,1252,13528,1251,13519,1250,13512,1247,13506,1243,13500,1240,13497,1235,13497,1223,13500,1218,13505,1215,13510,1212,13517,1210,13540,1210,13550,1216,13555,1228,13557,1231,13563,1233,13606,1233,13611,1231,13612,1226,13608,1213,13598,1196,13581,1183,13562,1174,13543,1169,13522,1167,13517,1167,13495,1169,13476,1175,13460,1185,13450,1194,13440,1212,13437,1232,13437,1245,13439,1257,13445,1265,13451,1274,13458,1281,13467,1284,13476,1288,13485,1291,13495,1294,13505,1296,13515,1298,13524,1300,13532,1301,13540,1303,13545,1307,13551,1310,13554,1315,13554,1326,13551,1331,13546,1334,13541,1337,13534,1338,13515,1338,13507,1337,13500,1333,13493,1329,13488,1323,13485,1317,13484,1313,13478,1312,13430,1312,13428,1314,13429,1319,13433,1334,13444,1351,13460,1365xe" filled="t" fillcolor="#ECAA00" stroked="f">
            <v:path arrowok="t"/>
            <v:fill/>
          </v:shape>
          <v:shape style="position:absolute;left:13639;top:1167;width:219;height:215" coordorigin="13639,1167" coordsize="219,215" path="m13639,1275l13641,1301,13647,1320,13656,1337,13669,1353,13690,1368,13708,1376,13728,1381,13750,1382,13766,1381,13787,1377,13805,1371,13821,1360,13829,1354,13842,1339,13851,1321,13857,1301,13858,1296,13856,1294,13803,1294,13800,1300,13796,1311,13790,1319,13781,1325,13773,1331,13763,1334,13747,1333,13726,1329,13710,1317,13707,1313,13698,1296,13695,1275,13695,1268,13700,1248,13710,1232,13730,1219,13751,1216,13763,1216,13773,1218,13781,1224,13790,1230,13796,1239,13800,1249,13801,1253,13807,1255,13856,1255,13858,1253,13855,1238,13847,1219,13836,1203,13821,1189,13810,1181,13792,1173,13772,1168,13750,1167,13743,1167,13721,1170,13702,1175,13684,1184,13669,1196,13654,1215,13646,1233,13640,1253,13639,1275xe" filled="t" fillcolor="#ECAA00" stroked="f">
            <v:path arrowok="t"/>
            <v:fill/>
          </v:shape>
          <v:shape style="position:absolute;left:13880;top:1167;width:226;height:215" coordorigin="13880,1167" coordsize="226,215" path="m14042,1373l14060,1364,14075,1352,14091,1334,14100,1316,14105,1296,14107,1275,14107,1270,14104,1249,14098,1230,14089,1212,14075,1197,14054,1181,14036,1173,14016,1169,13993,1167,13986,1167,13964,1170,13945,1176,13927,1185,13912,1197,13897,1215,13888,1233,13882,1253,13880,1275,13881,1279,13883,1300,13889,1320,13899,1337,13912,1352,13933,1368,13940,1296,13937,1275,13937,1268,13942,1248,13952,1232,13956,1229,13973,1219,13993,1215,13998,1215,14018,1220,14035,1232,14038,1236,14048,1254,14051,1275,14050,1281,14046,1301,14035,1318,14031,1321,14014,1331,13993,1334,13989,1334,13969,1329,13952,1318,13971,1381,13993,1382,14002,1382,14023,1379,14042,1373xe" filled="t" fillcolor="#ECAA00" stroked="f">
            <v:path arrowok="t"/>
            <v:fill/>
          </v:shape>
          <v:shape style="position:absolute;left:13880;top:1167;width:226;height:215" coordorigin="13880,1167" coordsize="226,215" path="m13951,1376l13971,1381,13952,1318,13949,1313,13940,1296,13933,1368,13951,1376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93.625pt;margin-top:58.3591pt;width:11.318pt;height:10.748pt;mso-position-horizontal-relative:page;mso-position-vertical-relative:page;z-index:-6930" coordorigin="11872,1167" coordsize="226,215">
          <v:shape style="position:absolute;left:11872;top:1167;width:226;height:215" coordorigin="11872,1167" coordsize="226,215" path="m12034,1373l12052,1364,12067,1352,12083,1334,12092,1316,12097,1296,12099,1275,12099,1270,12096,1249,12090,1230,12081,1212,12067,1197,12046,1181,12028,1173,12008,1169,11986,1167,11978,1167,11956,1170,11937,1176,11919,1185,11904,1197,11889,1215,11880,1233,11874,1253,11872,1275,11873,1279,11875,1300,11881,1320,11891,1337,11904,1352,11925,1368,11932,1296,11929,1275,11929,1268,11934,1248,11945,1232,11948,1229,11965,1219,11986,1215,11990,1215,12010,1220,12027,1232,12030,1236,12040,1254,12043,1275,12042,1281,12038,1301,12027,1318,12023,1321,12006,1331,11986,1334,11981,1334,11961,1329,11945,1318,11963,1381,11986,1382,11994,1382,12015,1379,12034,1373xe" filled="t" fillcolor="#ECAA00" stroked="f">
            <v:path arrowok="t"/>
            <v:fill/>
          </v:shape>
          <v:shape style="position:absolute;left:11872;top:1167;width:226;height:215" coordorigin="11872,1167" coordsize="226,215" path="m11943,1376l11963,1381,11945,1318,11941,1313,11932,1296,11925,1368,11943,1376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18.423pt;margin-top:58.1083pt;width:18.3067pt;height:11.2498pt;mso-position-horizontal-relative:page;mso-position-vertical-relative:page;z-index:-6929" coordorigin="10368,1162" coordsize="366,225">
          <v:shape style="position:absolute;left:10378;top:1172;width:161;height:205" coordorigin="10378,1172" coordsize="161,205" path="m10381,1377l10537,1377,10540,1375,10540,1335,10537,1333,10434,1333,10434,1297,10522,1297,10524,1295,10524,1256,10522,1254,10434,1254,10434,1216,10537,1216,10540,1214,10540,1174,10537,1172,10381,1172,10378,1174,10378,1375,10381,1377xe" filled="t" fillcolor="#ECAA00" stroked="f">
            <v:path arrowok="t"/>
            <v:fill/>
          </v:shape>
          <v:shape style="position:absolute;left:10566;top:1172;width:158;height:205" coordorigin="10566,1172" coordsize="158,205" path="m10622,1332l10622,1174,10619,1172,10569,1172,10566,1174,10566,1375,10569,1377,10722,1377,10725,1375,10725,1334,10722,1332,10622,1332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21.444pt;margin-top:58.6083pt;width:8.053pt;height:10.249pt;mso-position-horizontal-relative:page;mso-position-vertical-relative:page;z-index:-6928" coordorigin="12429,1172" coordsize="161,205">
          <v:shape style="position:absolute;left:12429;top:1172;width:161;height:205" coordorigin="12429,1172" coordsize="161,205" path="m12431,1377l12588,1377,12590,1375,12590,1335,12588,1333,12484,1333,12484,1297,12572,1297,12574,1295,12574,1256,12572,1254,12484,1254,12484,1216,12588,1216,12590,1214,12590,1174,12588,1172,12431,1172,12429,1174,12429,1375,12431,1377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10.009pt;margin-top:58.6085pt;width:6.83534pt;height:10.249pt;mso-position-horizontal-relative:page;mso-position-vertical-relative:page;z-index:-6927" coordorigin="12200,1172" coordsize="137,205">
          <v:shape style="position:absolute;left:12200;top:1172;width:137;height:205" coordorigin="12200,1172" coordsize="137,205" path="m12285,1377l12295,1377,12317,1374,12337,1369,12322,1319,12305,1328,12285,1377xe" filled="t" fillcolor="#ECAA00" stroked="f">
            <v:path arrowok="t"/>
            <v:fill/>
          </v:shape>
          <v:shape style="position:absolute;left:12200;top:1172;width:137;height:205" coordorigin="12200,1172" coordsize="137,205" path="m12200,1174l12200,1375,12203,1377,12285,1377,12305,1328,12283,1331,12256,1331,12256,1219,12283,1219,12291,1219,12311,1224,12327,1234,12330,1237,12340,1254,12344,1275,12344,1279,12339,1299,12327,1315,12322,1319,12337,1369,12354,1361,12369,1349,12383,1334,12393,1316,12399,1297,12400,1275,12400,1273,12398,1252,12393,1232,12383,1215,12369,1200,12363,1195,12347,1185,12329,1178,12308,1174,12285,1172,12203,1172,12200,1174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72.635pt;margin-top:74.9271pt;width:5.767pt;height:8.335pt;mso-position-horizontal-relative:page;mso-position-vertical-relative:page;z-index:-6926" coordorigin="11453,1499" coordsize="115,167">
          <v:shape style="position:absolute;left:11453;top:1499;width:115;height:167" coordorigin="11453,1499" coordsize="115,167" path="m11557,1637l11547,1646,11535,1651,11505,1651,11493,1646,11499,1662,11520,1665,11532,1664,11552,1658,11568,1647,11566,1627,11557,1637xe" filled="t" fillcolor="#ECAA00" stroked="f">
            <v:path arrowok="t"/>
            <v:fill/>
          </v:shape>
          <v:shape style="position:absolute;left:11453;top:1499;width:115;height:167" coordorigin="11453,1499" coordsize="115,167" path="m11515,1525l11525,1525,11528,1523,11543,1501,11541,1499,11529,1499,11527,1500,11514,1522,11515,1525xe" filled="t" fillcolor="#ECAA00" stroked="f">
            <v:path arrowok="t"/>
            <v:fill/>
          </v:shape>
          <v:shape style="position:absolute;left:11453;top:1499;width:115;height:167" coordorigin="11453,1499" coordsize="115,167" path="m11474,1573l11483,1564,11493,1554,11505,1549,11535,1549,11547,1554,11557,1564,11566,1573,11571,1585,11571,1615,11566,1627,11568,1647,11575,1639,11584,1621,11587,1600,11586,1589,11580,1570,11568,1554,11559,1546,11541,1538,11520,1535,11507,1536,11488,1542,11472,1554,11465,1562,11456,1579,11453,1600,11453,1611,11460,1631,11472,1647,11481,1654,11499,1662,11493,1646,11483,1637,11474,1627,11469,1615,11469,1585,11474,1573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09.678pt;margin-top:76.758pt;width:5.767pt;height:6.504pt;mso-position-horizontal-relative:page;mso-position-vertical-relative:page;z-index:-6925" coordorigin="12194,1535" coordsize="115,130">
          <v:shape style="position:absolute;left:12194;top:1535;width:115;height:130" coordorigin="12194,1535" coordsize="115,130" path="m12297,1637l12288,1646,12276,1651,12246,1651,12234,1646,12240,1662,12261,1665,12273,1664,12293,1658,12309,1647,12307,1627,12297,1637xe" filled="t" fillcolor="#ECAA00" stroked="f">
            <v:path arrowok="t"/>
            <v:fill/>
          </v:shape>
          <v:shape style="position:absolute;left:12194;top:1535;width:115;height:130" coordorigin="12194,1535" coordsize="115,130" path="m12214,1573l12224,1564,12234,1554,12246,1549,12276,1549,12288,1554,12297,1564,12307,1573,12312,1585,12312,1615,12307,1627,12309,1647,12316,1639,12325,1621,12328,1600,12327,1589,12321,1570,12309,1554,12300,1546,12282,1538,12261,1535,12248,1536,12229,1542,12213,1554,12206,1562,12197,1579,12194,1600,12194,1611,12200,1631,12213,1647,12222,1654,12240,1662,12234,1646,12224,1637,12214,1627,12210,1615,12210,1585,12214,1573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25.242pt;margin-top:76.758pt;width:5.767pt;height:6.504pt;mso-position-horizontal-relative:page;mso-position-vertical-relative:page;z-index:-6924" coordorigin="12505,1535" coordsize="115,130">
          <v:shape style="position:absolute;left:12505;top:1535;width:115;height:130" coordorigin="12505,1535" coordsize="115,130" path="m12609,1637l12599,1646,12587,1651,12557,1651,12545,1646,12551,1662,12572,1665,12585,1664,12604,1658,12620,1647,12618,1627,12609,1637xe" filled="t" fillcolor="#ECAA00" stroked="f">
            <v:path arrowok="t"/>
            <v:fill/>
          </v:shape>
          <v:shape style="position:absolute;left:12505;top:1535;width:115;height:130" coordorigin="12505,1535" coordsize="115,130" path="m12526,1573l12535,1564,12545,1554,12557,1549,12587,1549,12599,1554,12609,1564,12618,1573,12623,1585,12623,1615,12618,1627,12620,1647,12627,1639,12636,1621,12639,1600,12638,1589,12632,1570,12620,1554,12611,1546,12593,1538,12572,1535,12559,1536,12540,1542,12524,1554,12517,1562,12508,1579,12505,1600,12506,1611,12512,1631,12524,1647,12533,1654,12551,1662,12545,1646,12535,1637,12526,1627,12521,1615,12521,1585,12526,1573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99.475pt;margin-top:76.7585pt;width:6.406pt;height:6.504pt;mso-position-horizontal-relative:page;mso-position-vertical-relative:page;z-index:-6923" coordorigin="11989,1535" coordsize="128,130">
          <v:shape style="position:absolute;left:11989;top:1535;width:128;height:130" coordorigin="11989,1535" coordsize="128,130" path="m12020,1564l12029,1554,12042,1549,12068,1549,12077,1552,12085,1558,12093,1563,12098,1571,12101,1580,12103,1581,12116,1581,12118,1579,12114,1566,12107,1555,12096,1547,12077,1538,12057,1535,12044,1536,12024,1542,12008,1553,12001,1561,11992,1579,11989,1600,11990,1612,11996,1631,12008,1647,12017,1654,12035,1663,12057,1665,12058,1665,12078,1662,12096,1653,12107,1645,12114,1635,12118,1621,12116,1619,12103,1619,12101,1621,12098,1630,12093,1637,12085,1643,12077,1648,12068,1651,12042,1651,12029,1646,12020,1637,12010,1627,12006,1615,12006,1585,12010,1573,12020,1564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50.581pt;margin-top:76.7585pt;width:6.406pt;height:6.504pt;mso-position-horizontal-relative:page;mso-position-vertical-relative:page;z-index:-6922" coordorigin="13012,1535" coordsize="128,130">
          <v:shape style="position:absolute;left:13012;top:1535;width:128;height:130" coordorigin="13012,1535" coordsize="128,130" path="m13042,1564l13052,1554,13064,1549,13090,1549,13099,1552,13107,1558,13115,1563,13120,1571,13123,1580,13126,1581,13138,1581,13140,1579,13136,1566,13129,1555,13118,1547,13099,1538,13079,1535,13066,1536,13047,1542,13030,1553,13023,1561,13015,1579,13012,1600,13012,1612,13018,1631,13030,1647,13039,1654,13058,1663,13079,1665,13080,1665,13100,1662,13118,1653,13129,1645,13136,1635,13140,1621,13138,1619,13126,1619,13123,1621,13120,1630,13115,1637,13107,1643,13099,1648,13090,1651,13064,1651,13052,1646,13042,1637,13033,1627,13028,1615,13028,1585,13033,1573,13042,1564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48.778pt;margin-top:76.8826pt;width:4.53pt;height:6.255pt;mso-position-horizontal-relative:page;mso-position-vertical-relative:page;z-index:-6921" coordorigin="10976,1538" coordsize="91,125">
          <v:shape style="position:absolute;left:10976;top:1538;width:91;height:125" coordorigin="10976,1538" coordsize="91,125" path="m11064,1538l10978,1538,10976,1540,10976,1661,10978,1663,11064,1663,11066,1661,11066,1651,11064,1649,10991,1649,10991,1608,11056,1608,11059,1605,11059,1596,11056,1594,10991,1594,10991,1551,11064,1551,11066,1549,11066,1540,11064,1538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56.802pt;margin-top:76.383pt;width:12.7047pt;height:7.2545pt;mso-position-horizontal-relative:page;mso-position-vertical-relative:page;z-index:-6920" coordorigin="11136,1528" coordsize="254,145">
          <v:shape style="position:absolute;left:11146;top:1538;width:103;height:125" coordorigin="11146,1538" coordsize="103,125" path="m11148,1663l11160,1663,11162,1551,11205,1551,11213,1554,11219,1558,11226,1563,11229,1569,11229,1585,11225,1591,11221,1613,11229,1608,11235,1602,11241,1595,11245,1587,11245,1565,11240,1556,11231,1548,11223,1541,11211,1538,11148,1538,11146,1540,11146,1661,11148,1663xe" filled="t" fillcolor="#ECAA00" stroked="f">
            <v:path arrowok="t"/>
            <v:fill/>
          </v:shape>
          <v:shape style="position:absolute;left:11146;top:1538;width:103;height:125" coordorigin="11146,1538" coordsize="103,125" path="m11212,1600l11204,1602,11162,1602,11162,1551,11160,1663,11162,1661,11162,1616,11192,1616,11231,1662,11234,1663,11248,1663,11250,1660,11210,1615,11221,1613,11225,1591,11219,1596,11212,1600xe" filled="t" fillcolor="#ECAA00" stroked="f">
            <v:path arrowok="t"/>
            <v:fill/>
          </v:shape>
          <v:shape style="position:absolute;left:11318;top:1538;width:62;height:125" coordorigin="11318,1538" coordsize="62,125" path="m11378,1649l11357,1649,11357,1551,11378,1551,11380,1549,11380,1540,11378,1538,11320,1538,11318,1540,11318,1549,11320,1551,11341,1551,11341,1649,11320,1649,11318,1651,11318,1661,11320,1663,11378,1663,11380,1661,11380,1651,11378,1649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60.124pt;margin-top:76.383pt;width:13.8923pt;height:7.2545pt;mso-position-horizontal-relative:page;mso-position-vertical-relative:page;z-index:-6919" coordorigin="13202,1528" coordsize="278,145">
          <v:shape style="position:absolute;left:13212;top:1538;width:62;height:125" coordorigin="13212,1538" coordsize="62,125" path="m13273,1649l13252,1649,13252,1551,13273,1551,13275,1549,13275,1540,13273,1538,13215,1538,13212,1540,13212,1549,13215,1551,13236,1551,13236,1649,13215,1649,13212,1651,13212,1661,13215,1663,13273,1663,13275,1661,13275,1651,13273,1649xe" filled="t" fillcolor="#ECAA00" stroked="f">
            <v:path arrowok="t"/>
            <v:fill/>
          </v:shape>
          <v:shape style="position:absolute;left:13342;top:1538;width:129;height:125" coordorigin="13342,1538" coordsize="129,125" path="m13470,1660l13414,1539,13412,1538,13400,1538,13406,1556,13433,1614,13379,1614,13373,1628,13439,1628,13454,1661,13456,1663,13469,1663,13470,1660xe" filled="t" fillcolor="#ECAA00" stroked="f">
            <v:path arrowok="t"/>
            <v:fill/>
          </v:shape>
          <v:shape style="position:absolute;left:13342;top:1538;width:129;height:125" coordorigin="13342,1538" coordsize="129,125" path="m13398,1539l13342,1660,13343,1663,13356,1663,13358,1661,13373,1628,13379,1614,13406,1556,13400,1538,13398,1539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40.219pt;margin-top:76.8831pt;width:4.78pt;height:6.254pt;mso-position-horizontal-relative:page;mso-position-vertical-relative:page;z-index:-6918" coordorigin="10804,1538" coordsize="96,125">
          <v:shape style="position:absolute;left:10804;top:1538;width:96;height:125" coordorigin="10804,1538" coordsize="96,125" path="m10807,1663l10818,1663,10820,1661,10820,1620,10850,1620,10860,1606,10820,1606,10820,1551,10859,1551,10868,1554,10874,1559,10881,1564,10884,1570,10884,1587,10881,1594,10874,1599,10868,1604,10876,1616,10886,1609,10895,1601,10900,1591,10900,1566,10895,1557,10886,1549,10878,1541,10866,1538,10807,1538,10804,1540,10804,1661,10807,1663xe" filled="t" fillcolor="#ECAA00" stroked="f">
            <v:path arrowok="t"/>
            <v:fill/>
          </v:shape>
          <v:shape style="position:absolute;left:10804;top:1538;width:96;height:125" coordorigin="10804,1538" coordsize="96,125" path="m10864,1620l10876,1616,10868,1604,10860,1606,10850,1620,10864,1620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83.392pt;margin-top:76.8835pt;width:4.744pt;height:6.254pt;mso-position-horizontal-relative:page;mso-position-vertical-relative:page;z-index:-6917" coordorigin="11668,1538" coordsize="95,125">
          <v:shape style="position:absolute;left:11668;top:1538;width:95;height:125" coordorigin="11668,1538" coordsize="95,125" path="m11713,1663l11727,1662,11747,1656,11763,1646,11760,1627,11750,1636,11749,1637,11733,1646,11711,1649,11713,1663xe" filled="t" fillcolor="#ECAA00" stroked="f">
            <v:path arrowok="t"/>
            <v:fill/>
          </v:shape>
          <v:shape style="position:absolute;left:11668;top:1538;width:95;height:125" coordorigin="11668,1538" coordsize="95,125" path="m11668,1540l11668,1661,11670,1663,11713,1663,11711,1649,11684,1649,11684,1551,11713,1551,11734,1555,11750,1565,11760,1574,11765,1585,11765,1615,11760,1627,11763,1646,11769,1639,11778,1621,11781,1600,11781,1590,11775,1570,11763,1555,11753,1548,11735,1540,11713,1538,11670,1538,11668,1540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592.719pt;margin-top:76.8835pt;width:3.118pt;height:6.254pt;mso-position-horizontal-relative:page;mso-position-vertical-relative:page;z-index:-6916" coordorigin="11854,1538" coordsize="62,125">
          <v:shape style="position:absolute;left:11854;top:1538;width:62;height:125" coordorigin="11854,1538" coordsize="62,125" path="m11915,1649l11894,1649,11894,1551,11915,1551,11917,1549,11917,1540,11915,1538,11857,1538,11854,1540,11854,1549,11857,1551,11878,1551,11878,1649,11857,1649,11854,1651,11854,1661,11857,1663,11915,1663,11917,1661,11917,1651,11915,1649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35.499pt;margin-top:76.3835pt;width:11.9452pt;height:7.254pt;mso-position-horizontal-relative:page;mso-position-vertical-relative:page;z-index:-6915" coordorigin="12710,1528" coordsize="239,145">
          <v:shape style="position:absolute;left:12720;top:1538;width:89;height:125" coordorigin="12720,1538" coordsize="89,125" path="m12722,1663l12734,1663,12736,1661,12736,1611,12799,1611,12801,1609,12801,1599,12799,1597,12736,1597,12736,1551,12807,1551,12809,1549,12809,1540,12807,1538,12722,1538,12720,1540,12720,1661,12722,1663xe" filled="t" fillcolor="#ECAA00" stroked="f">
            <v:path arrowok="t"/>
            <v:fill/>
          </v:shape>
          <v:shape style="position:absolute;left:12877;top:1538;width:62;height:125" coordorigin="12877,1538" coordsize="62,125" path="m12937,1649l12916,1649,12916,1551,12937,1551,12939,1549,12939,1540,12937,1538,12879,1538,12877,1540,12877,1549,12879,1551,12900,1551,12900,1649,12879,1649,12877,1651,12877,1661,12879,1663,12937,1663,12939,1661,12939,1651,12937,1649xe" filled="t" fillcolor="#ECAA00" stroked="f">
            <v:path arrowok="t"/>
            <v:fill/>
          </v:shape>
          <w10:wrap type="none"/>
        </v:group>
      </w:pict>
    </w:r>
    <w:r>
      <w:pict>
        <v:group style="position:absolute;margin-left:677.26pt;margin-top:76.8835pt;width:4.325pt;height:6.254pt;mso-position-horizontal-relative:page;mso-position-vertical-relative:page;z-index:-6914" coordorigin="13545,1538" coordsize="87,125">
          <v:shape style="position:absolute;left:13545;top:1538;width:87;height:125" coordorigin="13545,1538" coordsize="87,125" path="m13561,1649l13561,1540,13559,1538,13547,1538,13545,1540,13545,1661,13547,1663,13630,1663,13632,1661,13632,1651,13630,1649,13561,1649xe" filled="t" fillcolor="#ECAA00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6.jp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7.png"/><Relationship Id="rId17" Type="http://schemas.openxmlformats.org/officeDocument/2006/relationships/hyperlink" Target="mailto:publicaciones@jalisco.gob.mx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