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14D3">
      <w:pPr>
        <w:kinsoku w:val="0"/>
        <w:overflowPunct w:val="0"/>
        <w:spacing w:before="8" w:line="140" w:lineRule="exact"/>
        <w:rPr>
          <w:sz w:val="14"/>
          <w:szCs w:val="14"/>
        </w:rPr>
      </w:pPr>
      <w:bookmarkStart w:id="0" w:name="_GoBack"/>
      <w:bookmarkEnd w:id="0"/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tulo1"/>
        <w:kinsoku w:val="0"/>
        <w:overflowPunct w:val="0"/>
        <w:spacing w:before="63"/>
        <w:ind w:right="79"/>
        <w:jc w:val="center"/>
        <w:rPr>
          <w:rFonts w:ascii="Tahoma" w:hAnsi="Tahoma" w:cs="Tahoma"/>
          <w:b w:val="0"/>
          <w:bCs w:val="0"/>
          <w:color w:val="000000"/>
        </w:rPr>
      </w:pPr>
      <w:r>
        <w:rPr>
          <w:rFonts w:ascii="Tahoma" w:hAnsi="Tahoma" w:cs="Tahoma"/>
          <w:color w:val="008000"/>
        </w:rPr>
        <w:t>L</w:t>
      </w:r>
      <w:r>
        <w:rPr>
          <w:rFonts w:ascii="Tahoma" w:hAnsi="Tahoma" w:cs="Tahoma"/>
          <w:color w:val="008000"/>
          <w:spacing w:val="-2"/>
        </w:rPr>
        <w:t>E</w:t>
      </w:r>
      <w:r>
        <w:rPr>
          <w:rFonts w:ascii="Tahoma" w:hAnsi="Tahoma" w:cs="Tahoma"/>
          <w:color w:val="008000"/>
        </w:rPr>
        <w:t>Y</w:t>
      </w:r>
      <w:r>
        <w:rPr>
          <w:rFonts w:ascii="Tahoma" w:hAnsi="Tahoma" w:cs="Tahoma"/>
          <w:color w:val="008000"/>
          <w:spacing w:val="-2"/>
        </w:rPr>
        <w:t xml:space="preserve"> </w:t>
      </w:r>
      <w:r>
        <w:rPr>
          <w:rFonts w:ascii="Tahoma" w:hAnsi="Tahoma" w:cs="Tahoma"/>
          <w:color w:val="008000"/>
        </w:rPr>
        <w:t>GE</w:t>
      </w:r>
      <w:r>
        <w:rPr>
          <w:rFonts w:ascii="Tahoma" w:hAnsi="Tahoma" w:cs="Tahoma"/>
          <w:color w:val="008000"/>
          <w:spacing w:val="-3"/>
        </w:rPr>
        <w:t>N</w:t>
      </w:r>
      <w:r>
        <w:rPr>
          <w:rFonts w:ascii="Tahoma" w:hAnsi="Tahoma" w:cs="Tahoma"/>
          <w:color w:val="008000"/>
          <w:spacing w:val="-2"/>
        </w:rPr>
        <w:t>E</w:t>
      </w:r>
      <w:r>
        <w:rPr>
          <w:rFonts w:ascii="Tahoma" w:hAnsi="Tahoma" w:cs="Tahoma"/>
          <w:color w:val="008000"/>
        </w:rPr>
        <w:t>RAL</w:t>
      </w:r>
      <w:r>
        <w:rPr>
          <w:rFonts w:ascii="Tahoma" w:hAnsi="Tahoma" w:cs="Tahoma"/>
          <w:color w:val="008000"/>
          <w:spacing w:val="-1"/>
        </w:rPr>
        <w:t xml:space="preserve"> </w:t>
      </w:r>
      <w:r>
        <w:rPr>
          <w:rFonts w:ascii="Tahoma" w:hAnsi="Tahoma" w:cs="Tahoma"/>
          <w:color w:val="008000"/>
          <w:spacing w:val="-2"/>
        </w:rPr>
        <w:t>D</w:t>
      </w:r>
      <w:r>
        <w:rPr>
          <w:rFonts w:ascii="Tahoma" w:hAnsi="Tahoma" w:cs="Tahoma"/>
          <w:color w:val="008000"/>
        </w:rPr>
        <w:t>E</w:t>
      </w:r>
      <w:r>
        <w:rPr>
          <w:rFonts w:ascii="Tahoma" w:hAnsi="Tahoma" w:cs="Tahoma"/>
          <w:color w:val="008000"/>
          <w:spacing w:val="1"/>
        </w:rPr>
        <w:t xml:space="preserve"> </w:t>
      </w:r>
      <w:r>
        <w:rPr>
          <w:rFonts w:ascii="Tahoma" w:hAnsi="Tahoma" w:cs="Tahoma"/>
          <w:color w:val="008000"/>
          <w:spacing w:val="-2"/>
        </w:rPr>
        <w:t>R</w:t>
      </w:r>
      <w:r>
        <w:rPr>
          <w:rFonts w:ascii="Tahoma" w:hAnsi="Tahoma" w:cs="Tahoma"/>
          <w:color w:val="008000"/>
        </w:rPr>
        <w:t>E</w:t>
      </w:r>
      <w:r>
        <w:rPr>
          <w:rFonts w:ascii="Tahoma" w:hAnsi="Tahoma" w:cs="Tahoma"/>
          <w:color w:val="008000"/>
          <w:spacing w:val="-3"/>
        </w:rPr>
        <w:t>S</w:t>
      </w:r>
      <w:r>
        <w:rPr>
          <w:rFonts w:ascii="Tahoma" w:hAnsi="Tahoma" w:cs="Tahoma"/>
          <w:color w:val="008000"/>
          <w:spacing w:val="-2"/>
        </w:rPr>
        <w:t>P</w:t>
      </w:r>
      <w:r>
        <w:rPr>
          <w:rFonts w:ascii="Tahoma" w:hAnsi="Tahoma" w:cs="Tahoma"/>
          <w:color w:val="008000"/>
        </w:rPr>
        <w:t>ONSAB</w:t>
      </w:r>
      <w:r>
        <w:rPr>
          <w:rFonts w:ascii="Tahoma" w:hAnsi="Tahoma" w:cs="Tahoma"/>
          <w:color w:val="008000"/>
          <w:spacing w:val="-2"/>
        </w:rPr>
        <w:t>I</w:t>
      </w:r>
      <w:r>
        <w:rPr>
          <w:rFonts w:ascii="Tahoma" w:hAnsi="Tahoma" w:cs="Tahoma"/>
          <w:color w:val="008000"/>
        </w:rPr>
        <w:t>L</w:t>
      </w:r>
      <w:r>
        <w:rPr>
          <w:rFonts w:ascii="Tahoma" w:hAnsi="Tahoma" w:cs="Tahoma"/>
          <w:color w:val="008000"/>
          <w:spacing w:val="-2"/>
        </w:rPr>
        <w:t>ID</w:t>
      </w:r>
      <w:r>
        <w:rPr>
          <w:rFonts w:ascii="Tahoma" w:hAnsi="Tahoma" w:cs="Tahoma"/>
          <w:color w:val="008000"/>
        </w:rPr>
        <w:t>A</w:t>
      </w:r>
      <w:r>
        <w:rPr>
          <w:rFonts w:ascii="Tahoma" w:hAnsi="Tahoma" w:cs="Tahoma"/>
          <w:color w:val="008000"/>
          <w:spacing w:val="-2"/>
        </w:rPr>
        <w:t>D</w:t>
      </w:r>
      <w:r>
        <w:rPr>
          <w:rFonts w:ascii="Tahoma" w:hAnsi="Tahoma" w:cs="Tahoma"/>
          <w:color w:val="008000"/>
        </w:rPr>
        <w:t xml:space="preserve">ES </w:t>
      </w:r>
      <w:r>
        <w:rPr>
          <w:rFonts w:ascii="Tahoma" w:hAnsi="Tahoma" w:cs="Tahoma"/>
          <w:color w:val="008000"/>
          <w:spacing w:val="-3"/>
        </w:rPr>
        <w:t>A</w:t>
      </w:r>
      <w:r>
        <w:rPr>
          <w:rFonts w:ascii="Tahoma" w:hAnsi="Tahoma" w:cs="Tahoma"/>
          <w:color w:val="008000"/>
          <w:spacing w:val="-2"/>
        </w:rPr>
        <w:t>D</w:t>
      </w:r>
      <w:r>
        <w:rPr>
          <w:rFonts w:ascii="Tahoma" w:hAnsi="Tahoma" w:cs="Tahoma"/>
          <w:color w:val="008000"/>
        </w:rPr>
        <w:t>M</w:t>
      </w:r>
      <w:r>
        <w:rPr>
          <w:rFonts w:ascii="Tahoma" w:hAnsi="Tahoma" w:cs="Tahoma"/>
          <w:color w:val="008000"/>
          <w:spacing w:val="-2"/>
        </w:rPr>
        <w:t>I</w:t>
      </w:r>
      <w:r>
        <w:rPr>
          <w:rFonts w:ascii="Tahoma" w:hAnsi="Tahoma" w:cs="Tahoma"/>
          <w:color w:val="008000"/>
        </w:rPr>
        <w:t>N</w:t>
      </w:r>
      <w:r>
        <w:rPr>
          <w:rFonts w:ascii="Tahoma" w:hAnsi="Tahoma" w:cs="Tahoma"/>
          <w:color w:val="008000"/>
          <w:spacing w:val="-1"/>
        </w:rPr>
        <w:t>I</w:t>
      </w:r>
      <w:r>
        <w:rPr>
          <w:rFonts w:ascii="Tahoma" w:hAnsi="Tahoma" w:cs="Tahoma"/>
          <w:color w:val="008000"/>
        </w:rPr>
        <w:t>S</w:t>
      </w:r>
      <w:r>
        <w:rPr>
          <w:rFonts w:ascii="Tahoma" w:hAnsi="Tahoma" w:cs="Tahoma"/>
          <w:color w:val="008000"/>
          <w:spacing w:val="-2"/>
        </w:rPr>
        <w:t>T</w:t>
      </w:r>
      <w:r>
        <w:rPr>
          <w:rFonts w:ascii="Tahoma" w:hAnsi="Tahoma" w:cs="Tahoma"/>
          <w:color w:val="008000"/>
        </w:rPr>
        <w:t>RAT</w:t>
      </w:r>
      <w:r>
        <w:rPr>
          <w:rFonts w:ascii="Tahoma" w:hAnsi="Tahoma" w:cs="Tahoma"/>
          <w:color w:val="008000"/>
          <w:spacing w:val="-2"/>
        </w:rPr>
        <w:t>I</w:t>
      </w:r>
      <w:r>
        <w:rPr>
          <w:rFonts w:ascii="Tahoma" w:hAnsi="Tahoma" w:cs="Tahoma"/>
          <w:color w:val="008000"/>
        </w:rPr>
        <w:t>VAS</w:t>
      </w:r>
    </w:p>
    <w:p w:rsidR="00000000" w:rsidRDefault="00CC14D3">
      <w:pPr>
        <w:kinsoku w:val="0"/>
        <w:overflowPunct w:val="0"/>
        <w:spacing w:before="54" w:line="380" w:lineRule="atLeast"/>
        <w:ind w:left="1657" w:right="1736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Nu</w:t>
      </w:r>
      <w:r>
        <w:rPr>
          <w:rFonts w:ascii="Tahoma" w:hAnsi="Tahoma" w:cs="Tahoma"/>
          <w:b/>
          <w:bCs/>
          <w:spacing w:val="-2"/>
          <w:sz w:val="16"/>
          <w:szCs w:val="16"/>
        </w:rPr>
        <w:t>e</w:t>
      </w:r>
      <w:r>
        <w:rPr>
          <w:rFonts w:ascii="Tahoma" w:hAnsi="Tahoma" w:cs="Tahoma"/>
          <w:b/>
          <w:bCs/>
          <w:sz w:val="16"/>
          <w:szCs w:val="16"/>
        </w:rPr>
        <w:t xml:space="preserve">va </w:t>
      </w:r>
      <w:r>
        <w:rPr>
          <w:rFonts w:ascii="Tahoma" w:hAnsi="Tahoma" w:cs="Tahoma"/>
          <w:b/>
          <w:bCs/>
          <w:spacing w:val="-4"/>
          <w:sz w:val="16"/>
          <w:szCs w:val="16"/>
        </w:rPr>
        <w:t>L</w:t>
      </w:r>
      <w:r>
        <w:rPr>
          <w:rFonts w:ascii="Tahoma" w:hAnsi="Tahoma" w:cs="Tahoma"/>
          <w:b/>
          <w:bCs/>
          <w:sz w:val="16"/>
          <w:szCs w:val="16"/>
        </w:rPr>
        <w:t>ey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pu</w:t>
      </w:r>
      <w:r>
        <w:rPr>
          <w:rFonts w:ascii="Tahoma" w:hAnsi="Tahoma" w:cs="Tahoma"/>
          <w:b/>
          <w:bCs/>
          <w:spacing w:val="-1"/>
          <w:sz w:val="16"/>
          <w:szCs w:val="16"/>
        </w:rPr>
        <w:t>blic</w:t>
      </w:r>
      <w:r>
        <w:rPr>
          <w:rFonts w:ascii="Tahoma" w:hAnsi="Tahoma" w:cs="Tahoma"/>
          <w:b/>
          <w:bCs/>
          <w:sz w:val="16"/>
          <w:szCs w:val="16"/>
        </w:rPr>
        <w:t>a</w:t>
      </w:r>
      <w:r>
        <w:rPr>
          <w:rFonts w:ascii="Tahoma" w:hAnsi="Tahoma" w:cs="Tahoma"/>
          <w:b/>
          <w:bCs/>
          <w:spacing w:val="-1"/>
          <w:sz w:val="16"/>
          <w:szCs w:val="16"/>
        </w:rPr>
        <w:t>d</w:t>
      </w:r>
      <w:r>
        <w:rPr>
          <w:rFonts w:ascii="Tahoma" w:hAnsi="Tahoma" w:cs="Tahoma"/>
          <w:b/>
          <w:bCs/>
          <w:sz w:val="16"/>
          <w:szCs w:val="16"/>
        </w:rPr>
        <w:t>a</w:t>
      </w:r>
      <w:r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en</w:t>
      </w:r>
      <w:r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el</w:t>
      </w:r>
      <w:r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D</w:t>
      </w:r>
      <w:r>
        <w:rPr>
          <w:rFonts w:ascii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-3"/>
          <w:sz w:val="16"/>
          <w:szCs w:val="16"/>
        </w:rPr>
        <w:t>a</w:t>
      </w:r>
      <w:r>
        <w:rPr>
          <w:rFonts w:ascii="Tahoma" w:hAnsi="Tahoma" w:cs="Tahoma"/>
          <w:b/>
          <w:bCs/>
          <w:sz w:val="16"/>
          <w:szCs w:val="16"/>
        </w:rPr>
        <w:t>r</w:t>
      </w:r>
      <w:r>
        <w:rPr>
          <w:rFonts w:ascii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hAnsi="Tahoma" w:cs="Tahoma"/>
          <w:b/>
          <w:bCs/>
          <w:sz w:val="16"/>
          <w:szCs w:val="16"/>
        </w:rPr>
        <w:t>o Of</w:t>
      </w:r>
      <w:r>
        <w:rPr>
          <w:rFonts w:ascii="Tahoma" w:hAnsi="Tahoma" w:cs="Tahoma"/>
          <w:b/>
          <w:bCs/>
          <w:spacing w:val="-1"/>
          <w:sz w:val="16"/>
          <w:szCs w:val="16"/>
        </w:rPr>
        <w:t>ici</w:t>
      </w:r>
      <w:r>
        <w:rPr>
          <w:rFonts w:ascii="Tahoma" w:hAnsi="Tahoma" w:cs="Tahoma"/>
          <w:b/>
          <w:bCs/>
          <w:sz w:val="16"/>
          <w:szCs w:val="16"/>
        </w:rPr>
        <w:t>al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de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l</w:t>
      </w:r>
      <w:r>
        <w:rPr>
          <w:rFonts w:ascii="Tahoma" w:hAnsi="Tahoma" w:cs="Tahoma"/>
          <w:b/>
          <w:bCs/>
          <w:sz w:val="16"/>
          <w:szCs w:val="16"/>
        </w:rPr>
        <w:t>a</w:t>
      </w:r>
      <w:r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3"/>
          <w:sz w:val="16"/>
          <w:szCs w:val="16"/>
        </w:rPr>
        <w:t>F</w:t>
      </w:r>
      <w:r>
        <w:rPr>
          <w:rFonts w:ascii="Tahoma" w:hAnsi="Tahoma" w:cs="Tahoma"/>
          <w:b/>
          <w:bCs/>
          <w:sz w:val="16"/>
          <w:szCs w:val="16"/>
        </w:rPr>
        <w:t>edera</w:t>
      </w:r>
      <w:r>
        <w:rPr>
          <w:rFonts w:ascii="Tahoma" w:hAnsi="Tahoma" w:cs="Tahoma"/>
          <w:b/>
          <w:bCs/>
          <w:spacing w:val="-2"/>
          <w:sz w:val="16"/>
          <w:szCs w:val="16"/>
        </w:rPr>
        <w:t>c</w:t>
      </w:r>
      <w:r>
        <w:rPr>
          <w:rFonts w:ascii="Tahoma" w:hAnsi="Tahoma" w:cs="Tahoma"/>
          <w:b/>
          <w:bCs/>
          <w:spacing w:val="-1"/>
          <w:sz w:val="16"/>
          <w:szCs w:val="16"/>
        </w:rPr>
        <w:t>ió</w:t>
      </w:r>
      <w:r>
        <w:rPr>
          <w:rFonts w:ascii="Tahoma" w:hAnsi="Tahoma" w:cs="Tahoma"/>
          <w:b/>
          <w:bCs/>
          <w:sz w:val="16"/>
          <w:szCs w:val="16"/>
        </w:rPr>
        <w:t>n</w:t>
      </w:r>
      <w:r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el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18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de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4"/>
          <w:sz w:val="16"/>
          <w:szCs w:val="16"/>
        </w:rPr>
        <w:t>j</w:t>
      </w:r>
      <w:r>
        <w:rPr>
          <w:rFonts w:ascii="Tahoma" w:hAnsi="Tahoma" w:cs="Tahoma"/>
          <w:b/>
          <w:bCs/>
          <w:sz w:val="16"/>
          <w:szCs w:val="16"/>
        </w:rPr>
        <w:t>ul</w:t>
      </w:r>
      <w:r>
        <w:rPr>
          <w:rFonts w:ascii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hAnsi="Tahoma" w:cs="Tahoma"/>
          <w:b/>
          <w:bCs/>
          <w:sz w:val="16"/>
          <w:szCs w:val="16"/>
        </w:rPr>
        <w:t>o de</w:t>
      </w:r>
      <w:r>
        <w:rPr>
          <w:rFonts w:ascii="Tahoma" w:hAnsi="Tahoma" w:cs="Tahoma"/>
          <w:b/>
          <w:bCs/>
          <w:spacing w:val="-2"/>
          <w:sz w:val="16"/>
          <w:szCs w:val="16"/>
        </w:rPr>
        <w:t xml:space="preserve"> 2</w:t>
      </w:r>
      <w:r>
        <w:rPr>
          <w:rFonts w:ascii="Tahoma" w:hAnsi="Tahoma" w:cs="Tahoma"/>
          <w:b/>
          <w:bCs/>
          <w:sz w:val="16"/>
          <w:szCs w:val="16"/>
        </w:rPr>
        <w:t>0</w:t>
      </w:r>
      <w:r>
        <w:rPr>
          <w:rFonts w:ascii="Tahoma" w:hAnsi="Tahoma" w:cs="Tahoma"/>
          <w:b/>
          <w:bCs/>
          <w:spacing w:val="-2"/>
          <w:sz w:val="16"/>
          <w:szCs w:val="16"/>
        </w:rPr>
        <w:t>1</w:t>
      </w:r>
      <w:r>
        <w:rPr>
          <w:rFonts w:ascii="Tahoma" w:hAnsi="Tahoma" w:cs="Tahoma"/>
          <w:b/>
          <w:bCs/>
          <w:sz w:val="16"/>
          <w:szCs w:val="16"/>
        </w:rPr>
        <w:t>6 T</w:t>
      </w:r>
      <w:r>
        <w:rPr>
          <w:rFonts w:ascii="Tahoma" w:hAnsi="Tahoma" w:cs="Tahoma"/>
          <w:b/>
          <w:bCs/>
          <w:spacing w:val="-1"/>
          <w:sz w:val="16"/>
          <w:szCs w:val="16"/>
        </w:rPr>
        <w:t>E</w:t>
      </w:r>
      <w:r>
        <w:rPr>
          <w:rFonts w:ascii="Tahoma" w:hAnsi="Tahoma" w:cs="Tahoma"/>
          <w:b/>
          <w:bCs/>
          <w:sz w:val="16"/>
          <w:szCs w:val="16"/>
        </w:rPr>
        <w:t>XTO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VI</w:t>
      </w:r>
      <w:r>
        <w:rPr>
          <w:rFonts w:ascii="Tahoma" w:hAnsi="Tahoma" w:cs="Tahoma"/>
          <w:b/>
          <w:bCs/>
          <w:sz w:val="16"/>
          <w:szCs w:val="16"/>
        </w:rPr>
        <w:t>G</w:t>
      </w:r>
      <w:r>
        <w:rPr>
          <w:rFonts w:ascii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hAnsi="Tahoma" w:cs="Tahoma"/>
          <w:b/>
          <w:bCs/>
          <w:sz w:val="16"/>
          <w:szCs w:val="16"/>
        </w:rPr>
        <w:t>NTE</w:t>
      </w:r>
    </w:p>
    <w:p w:rsidR="00000000" w:rsidRDefault="00CC14D3">
      <w:pPr>
        <w:kinsoku w:val="0"/>
        <w:overflowPunct w:val="0"/>
        <w:spacing w:before="1"/>
        <w:ind w:left="2684" w:right="276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CC3300"/>
          <w:spacing w:val="1"/>
          <w:sz w:val="16"/>
          <w:szCs w:val="16"/>
        </w:rPr>
        <w:t>Ú</w:t>
      </w:r>
      <w:r>
        <w:rPr>
          <w:rFonts w:ascii="Tahoma" w:hAnsi="Tahoma" w:cs="Tahoma"/>
          <w:b/>
          <w:bCs/>
          <w:color w:val="CC3300"/>
          <w:spacing w:val="-1"/>
          <w:sz w:val="16"/>
          <w:szCs w:val="16"/>
        </w:rPr>
        <w:t>l</w:t>
      </w:r>
      <w:r>
        <w:rPr>
          <w:rFonts w:ascii="Tahoma" w:hAnsi="Tahoma" w:cs="Tahoma"/>
          <w:b/>
          <w:bCs/>
          <w:color w:val="CC3300"/>
          <w:sz w:val="16"/>
          <w:szCs w:val="16"/>
        </w:rPr>
        <w:t>tima</w:t>
      </w:r>
      <w:r>
        <w:rPr>
          <w:rFonts w:ascii="Tahoma" w:hAnsi="Tahoma" w:cs="Tahoma"/>
          <w:b/>
          <w:bCs/>
          <w:color w:val="CC3300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CC3300"/>
          <w:sz w:val="16"/>
          <w:szCs w:val="16"/>
        </w:rPr>
        <w:t>r</w:t>
      </w:r>
      <w:r>
        <w:rPr>
          <w:rFonts w:ascii="Tahoma" w:hAnsi="Tahoma" w:cs="Tahoma"/>
          <w:b/>
          <w:bCs/>
          <w:color w:val="CC3300"/>
          <w:spacing w:val="-2"/>
          <w:sz w:val="16"/>
          <w:szCs w:val="16"/>
        </w:rPr>
        <w:t>e</w:t>
      </w:r>
      <w:r>
        <w:rPr>
          <w:rFonts w:ascii="Tahoma" w:hAnsi="Tahoma" w:cs="Tahoma"/>
          <w:b/>
          <w:bCs/>
          <w:color w:val="CC3300"/>
          <w:sz w:val="16"/>
          <w:szCs w:val="16"/>
        </w:rPr>
        <w:t>f</w:t>
      </w:r>
      <w:r>
        <w:rPr>
          <w:rFonts w:ascii="Tahoma" w:hAnsi="Tahoma" w:cs="Tahoma"/>
          <w:b/>
          <w:bCs/>
          <w:color w:val="CC3300"/>
          <w:spacing w:val="-1"/>
          <w:sz w:val="16"/>
          <w:szCs w:val="16"/>
        </w:rPr>
        <w:t>o</w:t>
      </w:r>
      <w:r>
        <w:rPr>
          <w:rFonts w:ascii="Tahoma" w:hAnsi="Tahoma" w:cs="Tahoma"/>
          <w:b/>
          <w:bCs/>
          <w:color w:val="CC3300"/>
          <w:sz w:val="16"/>
          <w:szCs w:val="16"/>
        </w:rPr>
        <w:t>rma</w:t>
      </w:r>
      <w:r>
        <w:rPr>
          <w:rFonts w:ascii="Tahoma" w:hAnsi="Tahoma" w:cs="Tahoma"/>
          <w:b/>
          <w:bCs/>
          <w:color w:val="CC3300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CC3300"/>
          <w:sz w:val="16"/>
          <w:szCs w:val="16"/>
        </w:rPr>
        <w:t>pu</w:t>
      </w:r>
      <w:r>
        <w:rPr>
          <w:rFonts w:ascii="Tahoma" w:hAnsi="Tahoma" w:cs="Tahoma"/>
          <w:b/>
          <w:bCs/>
          <w:color w:val="CC3300"/>
          <w:spacing w:val="-1"/>
          <w:sz w:val="16"/>
          <w:szCs w:val="16"/>
        </w:rPr>
        <w:t>blic</w:t>
      </w:r>
      <w:r>
        <w:rPr>
          <w:rFonts w:ascii="Tahoma" w:hAnsi="Tahoma" w:cs="Tahoma"/>
          <w:b/>
          <w:bCs/>
          <w:color w:val="CC3300"/>
          <w:sz w:val="16"/>
          <w:szCs w:val="16"/>
        </w:rPr>
        <w:t>a</w:t>
      </w:r>
      <w:r>
        <w:rPr>
          <w:rFonts w:ascii="Tahoma" w:hAnsi="Tahoma" w:cs="Tahoma"/>
          <w:b/>
          <w:bCs/>
          <w:color w:val="CC3300"/>
          <w:spacing w:val="-1"/>
          <w:sz w:val="16"/>
          <w:szCs w:val="16"/>
        </w:rPr>
        <w:t>d</w:t>
      </w:r>
      <w:r>
        <w:rPr>
          <w:rFonts w:ascii="Tahoma" w:hAnsi="Tahoma" w:cs="Tahoma"/>
          <w:b/>
          <w:bCs/>
          <w:color w:val="CC3300"/>
          <w:sz w:val="16"/>
          <w:szCs w:val="16"/>
        </w:rPr>
        <w:t>a</w:t>
      </w:r>
      <w:r>
        <w:rPr>
          <w:rFonts w:ascii="Tahoma" w:hAnsi="Tahoma" w:cs="Tahoma"/>
          <w:b/>
          <w:bCs/>
          <w:color w:val="CC3300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CC3300"/>
          <w:sz w:val="16"/>
          <w:szCs w:val="16"/>
        </w:rPr>
        <w:t>D</w:t>
      </w:r>
      <w:r>
        <w:rPr>
          <w:rFonts w:ascii="Tahoma" w:hAnsi="Tahoma" w:cs="Tahoma"/>
          <w:b/>
          <w:bCs/>
          <w:color w:val="CC3300"/>
          <w:spacing w:val="-2"/>
          <w:sz w:val="16"/>
          <w:szCs w:val="16"/>
        </w:rPr>
        <w:t>O</w:t>
      </w:r>
      <w:r>
        <w:rPr>
          <w:rFonts w:ascii="Tahoma" w:hAnsi="Tahoma" w:cs="Tahoma"/>
          <w:b/>
          <w:bCs/>
          <w:color w:val="CC3300"/>
          <w:sz w:val="16"/>
          <w:szCs w:val="16"/>
        </w:rPr>
        <w:t>F</w:t>
      </w:r>
      <w:r>
        <w:rPr>
          <w:rFonts w:ascii="Tahoma" w:hAnsi="Tahoma" w:cs="Tahoma"/>
          <w:b/>
          <w:bCs/>
          <w:color w:val="CC3300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CC3300"/>
          <w:spacing w:val="-2"/>
          <w:sz w:val="16"/>
          <w:szCs w:val="16"/>
        </w:rPr>
        <w:t>1</w:t>
      </w:r>
      <w:r>
        <w:rPr>
          <w:rFonts w:ascii="Tahoma" w:hAnsi="Tahoma" w:cs="Tahoma"/>
          <w:b/>
          <w:bCs/>
          <w:color w:val="CC3300"/>
          <w:sz w:val="16"/>
          <w:szCs w:val="16"/>
        </w:rPr>
        <w:t>2-</w:t>
      </w:r>
      <w:r>
        <w:rPr>
          <w:rFonts w:ascii="Tahoma" w:hAnsi="Tahoma" w:cs="Tahoma"/>
          <w:b/>
          <w:bCs/>
          <w:color w:val="CC3300"/>
          <w:spacing w:val="-2"/>
          <w:sz w:val="16"/>
          <w:szCs w:val="16"/>
        </w:rPr>
        <w:t>0</w:t>
      </w:r>
      <w:r>
        <w:rPr>
          <w:rFonts w:ascii="Tahoma" w:hAnsi="Tahoma" w:cs="Tahoma"/>
          <w:b/>
          <w:bCs/>
          <w:color w:val="CC3300"/>
          <w:sz w:val="16"/>
          <w:szCs w:val="16"/>
        </w:rPr>
        <w:t>4</w:t>
      </w:r>
      <w:r>
        <w:rPr>
          <w:rFonts w:ascii="Tahoma" w:hAnsi="Tahoma" w:cs="Tahoma"/>
          <w:b/>
          <w:bCs/>
          <w:color w:val="CC3300"/>
          <w:spacing w:val="-3"/>
          <w:sz w:val="16"/>
          <w:szCs w:val="16"/>
        </w:rPr>
        <w:t>-</w:t>
      </w:r>
      <w:r>
        <w:rPr>
          <w:rFonts w:ascii="Tahoma" w:hAnsi="Tahoma" w:cs="Tahoma"/>
          <w:b/>
          <w:bCs/>
          <w:color w:val="CC3300"/>
          <w:sz w:val="16"/>
          <w:szCs w:val="16"/>
        </w:rPr>
        <w:t>2</w:t>
      </w:r>
      <w:r>
        <w:rPr>
          <w:rFonts w:ascii="Tahoma" w:hAnsi="Tahoma" w:cs="Tahoma"/>
          <w:b/>
          <w:bCs/>
          <w:color w:val="CC3300"/>
          <w:spacing w:val="-2"/>
          <w:sz w:val="16"/>
          <w:szCs w:val="16"/>
        </w:rPr>
        <w:t>0</w:t>
      </w:r>
      <w:r>
        <w:rPr>
          <w:rFonts w:ascii="Tahoma" w:hAnsi="Tahoma" w:cs="Tahoma"/>
          <w:b/>
          <w:bCs/>
          <w:color w:val="CC3300"/>
          <w:sz w:val="16"/>
          <w:szCs w:val="16"/>
        </w:rPr>
        <w:t>19</w:t>
      </w: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000000" w:rsidRDefault="00CC14D3">
      <w:pPr>
        <w:pStyle w:val="Textoindependiente"/>
        <w:kinsoku w:val="0"/>
        <w:overflowPunct w:val="0"/>
        <w:spacing w:line="228" w:lineRule="exact"/>
        <w:ind w:right="202" w:firstLine="0"/>
      </w:pP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4"/>
        </w:rPr>
        <w:t>m</w:t>
      </w:r>
      <w:r>
        <w:t>argen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l</w:t>
      </w:r>
      <w:r>
        <w:rPr>
          <w:spacing w:val="1"/>
        </w:rPr>
        <w:t>l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t>u</w:t>
      </w:r>
      <w:r>
        <w:rPr>
          <w:spacing w:val="-1"/>
        </w:rPr>
        <w:t>d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c</w:t>
      </w:r>
      <w:r>
        <w:t>e: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8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0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ca</w:t>
      </w:r>
      <w:r>
        <w:t>n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8"/>
        </w:rPr>
        <w:t>.</w:t>
      </w:r>
      <w:r>
        <w:t>-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1"/>
        </w:rPr>
        <w:t>i</w:t>
      </w:r>
      <w:r>
        <w:t>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Rep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484" w:lineRule="auto"/>
        <w:ind w:left="406" w:right="494" w:firstLine="0"/>
      </w:pPr>
      <w:r>
        <w:rPr>
          <w:b/>
          <w:bCs/>
          <w:spacing w:val="-1"/>
        </w:rPr>
        <w:t>E</w:t>
      </w:r>
      <w:r>
        <w:rPr>
          <w:b/>
          <w:bCs/>
        </w:rPr>
        <w:t>NRI</w:t>
      </w:r>
      <w:r>
        <w:rPr>
          <w:b/>
          <w:bCs/>
          <w:spacing w:val="1"/>
        </w:rPr>
        <w:t>Q</w:t>
      </w:r>
      <w:r>
        <w:rPr>
          <w:b/>
          <w:bCs/>
          <w:spacing w:val="2"/>
        </w:rPr>
        <w:t>U</w:t>
      </w:r>
      <w:r>
        <w:rPr>
          <w:b/>
          <w:bCs/>
        </w:rPr>
        <w:t>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4"/>
        </w:rPr>
        <w:t>Ñ</w:t>
      </w:r>
      <w:r>
        <w:rPr>
          <w:b/>
          <w:bCs/>
        </w:rPr>
        <w:t>A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NI</w:t>
      </w:r>
      <w:r>
        <w:rPr>
          <w:b/>
          <w:bCs/>
          <w:spacing w:val="-1"/>
        </w:rPr>
        <w:t>E</w:t>
      </w:r>
      <w:r>
        <w:rPr>
          <w:b/>
          <w:bCs/>
          <w:spacing w:val="3"/>
        </w:rPr>
        <w:t>T</w:t>
      </w:r>
      <w:r>
        <w:rPr>
          <w:b/>
          <w:bCs/>
          <w:spacing w:val="1"/>
        </w:rPr>
        <w:t>O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-2"/>
        </w:rPr>
        <w:t>i</w:t>
      </w:r>
      <w:r>
        <w:rPr>
          <w:spacing w:val="1"/>
        </w:rPr>
        <w:t>d</w:t>
      </w:r>
      <w:r>
        <w:t>os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ca</w:t>
      </w:r>
      <w:r>
        <w:t>n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t>b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b</w:t>
      </w:r>
      <w:r>
        <w:t>e</w:t>
      </w:r>
      <w:r>
        <w:rPr>
          <w:spacing w:val="-1"/>
        </w:rPr>
        <w:t>d</w:t>
      </w:r>
      <w:r>
        <w:t>:</w:t>
      </w:r>
      <w:r>
        <w:rPr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o</w:t>
      </w:r>
      <w:r>
        <w:t>n</w:t>
      </w:r>
      <w:r>
        <w:rPr>
          <w:spacing w:val="-1"/>
        </w:rPr>
        <w:t>o</w:t>
      </w:r>
      <w:r>
        <w:t>ra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n</w:t>
      </w:r>
      <w:r>
        <w:t>gre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id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</w:p>
    <w:p w:rsidR="00000000" w:rsidRDefault="00CC14D3">
      <w:pPr>
        <w:kinsoku w:val="0"/>
        <w:overflowPunct w:val="0"/>
        <w:spacing w:line="229" w:lineRule="exact"/>
        <w:ind w:right="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406" w:firstLine="0"/>
      </w:pPr>
      <w:r>
        <w:rPr>
          <w:b/>
          <w:bCs/>
          <w:spacing w:val="-1"/>
        </w:rPr>
        <w:t>"</w:t>
      </w:r>
      <w:r>
        <w:rPr>
          <w:spacing w:val="-1"/>
        </w:rPr>
        <w:t>E</w:t>
      </w:r>
      <w:r>
        <w:t>L</w:t>
      </w:r>
      <w:r>
        <w:rPr>
          <w:spacing w:val="-4"/>
        </w:rPr>
        <w:t xml:space="preserve"> </w:t>
      </w:r>
      <w:r>
        <w:t>CON</w:t>
      </w:r>
      <w:r>
        <w:rPr>
          <w:spacing w:val="1"/>
        </w:rPr>
        <w:t>G</w:t>
      </w:r>
      <w: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O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rPr>
          <w:spacing w:val="3"/>
        </w:rPr>
        <w:t>T</w:t>
      </w:r>
      <w:r>
        <w:rPr>
          <w:spacing w:val="-1"/>
        </w:rPr>
        <w:t>A</w:t>
      </w:r>
      <w:r>
        <w:t>D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t>UN</w:t>
      </w:r>
      <w:r>
        <w:rPr>
          <w:spacing w:val="2"/>
        </w:rPr>
        <w:t>I</w:t>
      </w:r>
      <w:r>
        <w:t>D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X</w:t>
      </w:r>
      <w:r>
        <w:t>IC</w:t>
      </w:r>
      <w:r>
        <w:rPr>
          <w:spacing w:val="-1"/>
        </w:rPr>
        <w:t>A</w:t>
      </w:r>
      <w:r>
        <w:t>N</w:t>
      </w:r>
      <w:r>
        <w:rPr>
          <w:spacing w:val="3"/>
        </w:rPr>
        <w:t>O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: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spacing w:line="239" w:lineRule="auto"/>
        <w:ind w:left="118" w:right="199" w:firstLine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EX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IDE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N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4"/>
          <w:sz w:val="20"/>
          <w:szCs w:val="20"/>
        </w:rPr>
        <w:t>N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ICORRUPCIÓN;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SP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BIL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INI</w:t>
      </w:r>
      <w:r>
        <w:rPr>
          <w:rFonts w:ascii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V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pacing w:val="-6"/>
          <w:sz w:val="20"/>
          <w:szCs w:val="20"/>
        </w:rPr>
        <w:t>Á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RIBU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JU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IC</w:t>
      </w:r>
      <w:r>
        <w:rPr>
          <w:rFonts w:ascii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INI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V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ind w:lef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hAnsi="Arial" w:cs="Arial"/>
          <w:b/>
          <w:bCs/>
          <w:sz w:val="20"/>
          <w:szCs w:val="20"/>
        </w:rPr>
        <w:t>CULO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ind w:lef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hAnsi="Arial" w:cs="Arial"/>
          <w:b/>
          <w:bCs/>
          <w:sz w:val="20"/>
          <w:szCs w:val="20"/>
        </w:rPr>
        <w:t>CULO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GUND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as.</w:t>
      </w:r>
    </w:p>
    <w:p w:rsidR="00000000" w:rsidRDefault="00CC14D3">
      <w:pPr>
        <w:pStyle w:val="Ttulo1"/>
        <w:kinsoku w:val="0"/>
        <w:overflowPunct w:val="0"/>
        <w:spacing w:before="31" w:line="506" w:lineRule="exact"/>
        <w:ind w:left="1569" w:right="1652"/>
        <w:jc w:val="center"/>
        <w:rPr>
          <w:b w:val="0"/>
          <w:bCs w:val="0"/>
        </w:rPr>
      </w:pPr>
      <w:r>
        <w:t>L</w:t>
      </w:r>
      <w:r>
        <w:rPr>
          <w:spacing w:val="-2"/>
        </w:rPr>
        <w:t>E</w:t>
      </w:r>
      <w:r>
        <w:t>Y G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6"/>
        </w:rPr>
        <w:t>A</w:t>
      </w:r>
      <w:r>
        <w:t>L DE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6"/>
        </w:rPr>
        <w:t>A</w:t>
      </w:r>
      <w:r>
        <w:rPr>
          <w:spacing w:val="-2"/>
        </w:rPr>
        <w:t>B</w:t>
      </w:r>
      <w:r>
        <w:t>ILI</w:t>
      </w:r>
      <w:r>
        <w:rPr>
          <w:spacing w:val="3"/>
        </w:rPr>
        <w:t>D</w:t>
      </w:r>
      <w:r>
        <w:rPr>
          <w:spacing w:val="-6"/>
        </w:rPr>
        <w:t>A</w:t>
      </w:r>
      <w:r>
        <w:rPr>
          <w:spacing w:val="-2"/>
        </w:rPr>
        <w:t>D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D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1"/>
        </w:rPr>
        <w:t>R</w:t>
      </w:r>
      <w:r>
        <w:rPr>
          <w:spacing w:val="-6"/>
        </w:rPr>
        <w:t>A</w:t>
      </w:r>
      <w:r>
        <w:t>TI</w:t>
      </w:r>
      <w:r>
        <w:rPr>
          <w:spacing w:val="4"/>
        </w:rPr>
        <w:t>V</w:t>
      </w:r>
      <w:r>
        <w:rPr>
          <w:spacing w:val="-6"/>
        </w:rPr>
        <w:t>A</w:t>
      </w:r>
      <w:r>
        <w:t>S LIB</w:t>
      </w:r>
      <w:r>
        <w:rPr>
          <w:spacing w:val="-2"/>
        </w:rPr>
        <w:t>R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t>IM</w:t>
      </w:r>
      <w:r>
        <w:rPr>
          <w:spacing w:val="-1"/>
        </w:rPr>
        <w:t>E</w:t>
      </w:r>
      <w:r>
        <w:rPr>
          <w:spacing w:val="-4"/>
        </w:rPr>
        <w:t>R</w:t>
      </w:r>
      <w:r>
        <w:t>O</w:t>
      </w:r>
    </w:p>
    <w:p w:rsidR="00000000" w:rsidRDefault="00CC14D3">
      <w:pPr>
        <w:kinsoku w:val="0"/>
        <w:overflowPunct w:val="0"/>
        <w:spacing w:line="200" w:lineRule="exact"/>
        <w:ind w:left="3136" w:right="32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SP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CI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pacing w:val="-2"/>
          <w:sz w:val="22"/>
          <w:szCs w:val="22"/>
        </w:rPr>
        <w:t>U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TI</w:t>
      </w:r>
      <w:r>
        <w:rPr>
          <w:rFonts w:ascii="Arial" w:hAnsi="Arial" w:cs="Arial"/>
          <w:b/>
          <w:bCs/>
          <w:spacing w:val="4"/>
          <w:sz w:val="22"/>
          <w:szCs w:val="22"/>
        </w:rPr>
        <w:t>V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000000" w:rsidRDefault="00CC14D3">
      <w:pPr>
        <w:kinsoku w:val="0"/>
        <w:overflowPunct w:val="0"/>
        <w:spacing w:before="11" w:line="240" w:lineRule="exact"/>
      </w:pPr>
    </w:p>
    <w:p w:rsidR="00000000" w:rsidRDefault="00CC14D3">
      <w:pPr>
        <w:kinsoku w:val="0"/>
        <w:overflowPunct w:val="0"/>
        <w:ind w:left="3136" w:right="321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ÍT</w:t>
      </w:r>
      <w:r>
        <w:rPr>
          <w:rFonts w:ascii="Arial" w:hAnsi="Arial" w:cs="Arial"/>
          <w:b/>
          <w:bCs/>
          <w:spacing w:val="-2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LO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IM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4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O</w:t>
      </w:r>
    </w:p>
    <w:p w:rsidR="00000000" w:rsidRDefault="00CC14D3">
      <w:pPr>
        <w:kinsoku w:val="0"/>
        <w:overflowPunct w:val="0"/>
        <w:spacing w:before="13" w:line="240" w:lineRule="exact"/>
      </w:pPr>
    </w:p>
    <w:p w:rsidR="00000000" w:rsidRDefault="00CC14D3">
      <w:pPr>
        <w:kinsoku w:val="0"/>
        <w:overflowPunct w:val="0"/>
        <w:ind w:left="4302" w:right="43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ítulo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:rsidR="00000000" w:rsidRDefault="00CC14D3">
      <w:pPr>
        <w:kinsoku w:val="0"/>
        <w:overflowPunct w:val="0"/>
        <w:spacing w:before="1"/>
        <w:ind w:right="8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</w:t>
      </w:r>
      <w:r>
        <w:rPr>
          <w:rFonts w:ascii="Arial" w:hAnsi="Arial" w:cs="Arial"/>
          <w:b/>
          <w:bCs/>
          <w:spacing w:val="-2"/>
          <w:sz w:val="22"/>
          <w:szCs w:val="22"/>
        </w:rPr>
        <w:t>j</w:t>
      </w:r>
      <w:r>
        <w:rPr>
          <w:rFonts w:ascii="Arial" w:hAnsi="Arial" w:cs="Arial"/>
          <w:b/>
          <w:bCs/>
          <w:sz w:val="22"/>
          <w:szCs w:val="22"/>
        </w:rPr>
        <w:t>eto,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ám</w:t>
      </w:r>
      <w:r>
        <w:rPr>
          <w:rFonts w:ascii="Arial" w:hAnsi="Arial" w:cs="Arial"/>
          <w:b/>
          <w:bCs/>
          <w:spacing w:val="-3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ito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a</w:t>
      </w:r>
      <w:r>
        <w:rPr>
          <w:rFonts w:ascii="Arial" w:hAnsi="Arial" w:cs="Arial"/>
          <w:b/>
          <w:bCs/>
          <w:spacing w:val="-4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li</w:t>
      </w:r>
      <w:r>
        <w:rPr>
          <w:rFonts w:ascii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ión y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1"/>
          <w:sz w:val="22"/>
          <w:szCs w:val="22"/>
        </w:rPr>
        <w:t>u</w:t>
      </w:r>
      <w:r>
        <w:rPr>
          <w:rFonts w:ascii="Arial" w:hAnsi="Arial" w:cs="Arial"/>
          <w:b/>
          <w:bCs/>
          <w:spacing w:val="-2"/>
          <w:sz w:val="22"/>
          <w:szCs w:val="22"/>
        </w:rPr>
        <w:t>j</w:t>
      </w:r>
      <w:r>
        <w:rPr>
          <w:rFonts w:ascii="Arial" w:hAnsi="Arial" w:cs="Arial"/>
          <w:b/>
          <w:bCs/>
          <w:sz w:val="22"/>
          <w:szCs w:val="22"/>
        </w:rPr>
        <w:t>etos de la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y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6"/>
        <w:jc w:val="both"/>
      </w:pPr>
      <w:bookmarkStart w:id="1" w:name="Artículo_1"/>
      <w:bookmarkEnd w:id="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1.</w:t>
      </w:r>
      <w:r>
        <w:rPr>
          <w:b/>
          <w:bCs/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pre</w:t>
      </w:r>
      <w:r>
        <w:rPr>
          <w:spacing w:val="1"/>
        </w:rPr>
        <w:t>se</w:t>
      </w:r>
      <w:r>
        <w:t>nte</w:t>
      </w:r>
      <w:r>
        <w:rPr>
          <w:spacing w:val="22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20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ord</w:t>
      </w:r>
      <w:r>
        <w:rPr>
          <w:spacing w:val="2"/>
        </w:rPr>
        <w:t>e</w:t>
      </w:r>
      <w:r>
        <w:t>n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2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23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eral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5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3"/>
        </w:rPr>
        <w:t xml:space="preserve"> 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ca</w:t>
      </w:r>
      <w:r>
        <w:t>,</w:t>
      </w:r>
      <w:r>
        <w:rPr>
          <w:spacing w:val="25"/>
        </w:rPr>
        <w:t xml:space="preserve"> </w:t>
      </w:r>
      <w:r>
        <w:t>y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eto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as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5"/>
        </w:rPr>
        <w:t xml:space="preserve"> </w:t>
      </w:r>
      <w:r>
        <w:t>órde</w:t>
      </w:r>
      <w:r>
        <w:rPr>
          <w:spacing w:val="1"/>
        </w:rPr>
        <w:t>n</w:t>
      </w:r>
      <w:r>
        <w:t>es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t>er</w:t>
      </w:r>
      <w:r>
        <w:rPr>
          <w:spacing w:val="2"/>
        </w:rPr>
        <w:t>n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6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t>ecer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as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rat</w:t>
      </w:r>
      <w:r>
        <w:rPr>
          <w:spacing w:val="-2"/>
        </w:rPr>
        <w:t>i</w:t>
      </w:r>
      <w:r>
        <w:rPr>
          <w:spacing w:val="1"/>
        </w:rPr>
        <w:t>v</w:t>
      </w:r>
      <w:r>
        <w:t>as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bl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es,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bles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1"/>
        </w:rPr>
        <w:t xml:space="preserve"> </w:t>
      </w:r>
      <w:r>
        <w:t>actos u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</w:t>
      </w:r>
      <w:r>
        <w:t>es</w:t>
      </w:r>
      <w:r>
        <w:rPr>
          <w:spacing w:val="2"/>
        </w:rPr>
        <w:t>t</w:t>
      </w:r>
      <w:r>
        <w:t>os</w:t>
      </w:r>
      <w:r>
        <w:rPr>
          <w:spacing w:val="-1"/>
        </w:rPr>
        <w:t xml:space="preserve"> i</w:t>
      </w:r>
      <w:r>
        <w:t>ncur</w:t>
      </w:r>
      <w:r>
        <w:rPr>
          <w:spacing w:val="1"/>
        </w:rPr>
        <w:t>ra</w:t>
      </w:r>
      <w:r>
        <w:t>n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an a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ulares</w:t>
      </w:r>
      <w:r>
        <w:rPr>
          <w:spacing w:val="1"/>
        </w:rPr>
        <w:t xml:space="preserve"> v</w:t>
      </w:r>
      <w:r>
        <w:rPr>
          <w:spacing w:val="-1"/>
        </w:rPr>
        <w:t>i</w:t>
      </w:r>
      <w:r>
        <w:t>nc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>os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-5"/>
        </w:rPr>
        <w:t xml:space="preserve"> </w:t>
      </w:r>
      <w:r>
        <w:t>gra</w:t>
      </w:r>
      <w:r>
        <w:rPr>
          <w:spacing w:val="1"/>
        </w:rPr>
        <w:t>ves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í</w:t>
      </w:r>
      <w:r>
        <w:rPr>
          <w:spacing w:val="-8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ind w:left="406"/>
        <w:rPr>
          <w:rFonts w:ascii="Arial" w:hAnsi="Arial" w:cs="Arial"/>
          <w:sz w:val="20"/>
          <w:szCs w:val="20"/>
        </w:rPr>
      </w:pPr>
      <w:bookmarkStart w:id="2" w:name="Artículo_2"/>
      <w:bookmarkEnd w:id="2"/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ículo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Le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6"/>
        </w:numPr>
        <w:tabs>
          <w:tab w:val="left" w:pos="1414"/>
        </w:tabs>
        <w:kinsoku w:val="0"/>
        <w:overflowPunct w:val="0"/>
        <w:ind w:left="1414"/>
      </w:pP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1"/>
        </w:rPr>
        <w:t>b</w:t>
      </w:r>
      <w:r>
        <w:rPr>
          <w:spacing w:val="-1"/>
        </w:rPr>
        <w:t>l</w:t>
      </w:r>
      <w:r>
        <w:t>ecer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t>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3"/>
        </w:rPr>
        <w:t>e</w:t>
      </w:r>
      <w:r>
        <w:t>s</w:t>
      </w:r>
      <w:r>
        <w:rPr>
          <w:spacing w:val="-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ac</w:t>
      </w:r>
      <w:r>
        <w:t>tu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6"/>
        </w:numPr>
        <w:tabs>
          <w:tab w:val="left" w:pos="1414"/>
        </w:tabs>
        <w:kinsoku w:val="0"/>
        <w:overflowPunct w:val="0"/>
        <w:spacing w:line="241" w:lineRule="auto"/>
        <w:ind w:left="1414" w:right="197"/>
        <w:jc w:val="both"/>
      </w:pP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1"/>
        </w:rPr>
        <w:t>b</w:t>
      </w:r>
      <w:r>
        <w:rPr>
          <w:spacing w:val="-1"/>
        </w:rPr>
        <w:t>l</w:t>
      </w:r>
      <w:r>
        <w:t>ecer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3"/>
        </w:rPr>
        <w:t xml:space="preserve"> </w:t>
      </w:r>
      <w:r>
        <w:t>Fa</w:t>
      </w:r>
      <w:r>
        <w:rPr>
          <w:spacing w:val="-2"/>
        </w:rPr>
        <w:t>l</w:t>
      </w:r>
      <w:r>
        <w:t>tas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23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1"/>
        </w:rPr>
        <w:t>v</w:t>
      </w:r>
      <w:r>
        <w:t>es</w:t>
      </w:r>
      <w:r>
        <w:rPr>
          <w:spacing w:val="2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os,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as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3"/>
        </w:rPr>
        <w:t>c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as,</w:t>
      </w:r>
      <w:r>
        <w:rPr>
          <w:spacing w:val="13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"/>
        </w:rPr>
        <w:t>oc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pl</w:t>
      </w:r>
      <w:r>
        <w:rPr>
          <w:spacing w:val="-1"/>
        </w:rPr>
        <w:t>i</w:t>
      </w:r>
      <w:r>
        <w:rPr>
          <w:spacing w:val="1"/>
        </w:rPr>
        <w:t>cac</w:t>
      </w:r>
      <w:r>
        <w:rPr>
          <w:spacing w:val="-1"/>
        </w:rPr>
        <w:t>i</w:t>
      </w:r>
      <w:r>
        <w:t>ón</w:t>
      </w:r>
      <w:r>
        <w:rPr>
          <w:spacing w:val="2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acu</w:t>
      </w:r>
      <w:r>
        <w:rPr>
          <w:spacing w:val="-2"/>
        </w:rPr>
        <w:t>l</w:t>
      </w:r>
      <w:r>
        <w:t>ta</w:t>
      </w:r>
      <w:r>
        <w:rPr>
          <w:spacing w:val="-1"/>
        </w:rPr>
        <w:t>d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4"/>
        </w:rPr>
        <w:t>t</w:t>
      </w:r>
      <w:r>
        <w:t>ori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6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f</w:t>
      </w:r>
      <w:r>
        <w:t>ecto;</w:t>
      </w:r>
    </w:p>
    <w:p w:rsidR="00000000" w:rsidRDefault="00CC14D3">
      <w:pPr>
        <w:pStyle w:val="Textoindependiente"/>
        <w:numPr>
          <w:ilvl w:val="0"/>
          <w:numId w:val="46"/>
        </w:numPr>
        <w:tabs>
          <w:tab w:val="left" w:pos="1414"/>
        </w:tabs>
        <w:kinsoku w:val="0"/>
        <w:overflowPunct w:val="0"/>
        <w:spacing w:line="241" w:lineRule="auto"/>
        <w:ind w:left="1414" w:right="197"/>
        <w:jc w:val="both"/>
        <w:sectPr w:rsidR="00000000">
          <w:headerReference w:type="default" r:id="rId7"/>
          <w:footerReference w:type="default" r:id="rId8"/>
          <w:pgSz w:w="12240" w:h="15840"/>
          <w:pgMar w:top="1760" w:right="1220" w:bottom="880" w:left="1300" w:header="709" w:footer="697" w:gutter="0"/>
          <w:pgNumType w:start="1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numPr>
          <w:ilvl w:val="0"/>
          <w:numId w:val="46"/>
        </w:numPr>
        <w:tabs>
          <w:tab w:val="left" w:pos="1414"/>
        </w:tabs>
        <w:kinsoku w:val="0"/>
        <w:overflowPunct w:val="0"/>
        <w:spacing w:before="74" w:line="241" w:lineRule="auto"/>
        <w:ind w:left="1414" w:right="207"/>
        <w:jc w:val="both"/>
      </w:pP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1"/>
        </w:rPr>
        <w:t>b</w:t>
      </w:r>
      <w:r>
        <w:rPr>
          <w:spacing w:val="-1"/>
        </w:rPr>
        <w:t>l</w:t>
      </w:r>
      <w:r>
        <w:t>ecer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2"/>
        </w:rPr>
        <w:t xml:space="preserve"> </w:t>
      </w:r>
      <w:r>
        <w:rPr>
          <w:spacing w:val="1"/>
        </w:rPr>
        <w:t>sa</w:t>
      </w:r>
      <w:r>
        <w:t>nc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al</w:t>
      </w:r>
      <w:r>
        <w:t>tas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ulare</w:t>
      </w:r>
      <w:r>
        <w:rPr>
          <w:spacing w:val="1"/>
        </w:rPr>
        <w:t>s</w:t>
      </w:r>
      <w:r>
        <w:t>,</w:t>
      </w:r>
      <w:r>
        <w:rPr>
          <w:spacing w:val="22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lic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aculta</w:t>
      </w:r>
      <w:r>
        <w:rPr>
          <w:spacing w:val="1"/>
        </w:rPr>
        <w:t>d</w:t>
      </w:r>
      <w:r>
        <w:t>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al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f</w:t>
      </w:r>
      <w:r>
        <w:t>ecto;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6"/>
        </w:numPr>
        <w:tabs>
          <w:tab w:val="left" w:pos="1414"/>
        </w:tabs>
        <w:kinsoku w:val="0"/>
        <w:overflowPunct w:val="0"/>
        <w:spacing w:line="242" w:lineRule="auto"/>
        <w:ind w:left="1414" w:right="202"/>
        <w:jc w:val="both"/>
      </w:pPr>
      <w:r>
        <w:t>Det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8"/>
        </w:rPr>
        <w:t xml:space="preserve"> </w:t>
      </w:r>
      <w:r>
        <w:rPr>
          <w:spacing w:val="4"/>
        </w:rPr>
        <w:t>m</w:t>
      </w:r>
      <w:r>
        <w:t>eca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3"/>
        </w:rPr>
        <w:t>o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p</w:t>
      </w:r>
      <w:r>
        <w:t>ara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9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as,</w:t>
      </w:r>
      <w:r>
        <w:rPr>
          <w:spacing w:val="-14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6"/>
        </w:numPr>
        <w:tabs>
          <w:tab w:val="left" w:pos="1414"/>
        </w:tabs>
        <w:kinsoku w:val="0"/>
        <w:overflowPunct w:val="0"/>
        <w:spacing w:line="242" w:lineRule="auto"/>
        <w:ind w:left="1414" w:right="207"/>
        <w:jc w:val="both"/>
      </w:pPr>
      <w:r>
        <w:t>Cre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l</w:t>
      </w:r>
      <w:r>
        <w:t>as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5"/>
        </w:rPr>
        <w:t>z</w:t>
      </w:r>
      <w:r>
        <w:rPr>
          <w:spacing w:val="3"/>
        </w:rPr>
        <w:t>c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</w:t>
      </w:r>
      <w:r>
        <w:t>í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</w:t>
      </w:r>
      <w:r>
        <w:rPr>
          <w:spacing w:val="-2"/>
        </w:rPr>
        <w:t>i</w:t>
      </w:r>
      <w:r>
        <w:rPr>
          <w:spacing w:val="3"/>
        </w:rPr>
        <w:t>c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3"/>
        </w:rPr>
        <w:t xml:space="preserve"> </w:t>
      </w:r>
      <w:r>
        <w:t>y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0"/>
        </w:rPr>
        <w:t xml:space="preserve"> </w:t>
      </w:r>
      <w:r>
        <w:t>ser</w:t>
      </w:r>
      <w:r>
        <w:rPr>
          <w:spacing w:val="1"/>
        </w:rPr>
        <w:t>vic</w:t>
      </w:r>
      <w:r>
        <w:rPr>
          <w:spacing w:val="-1"/>
        </w:rPr>
        <w:t>i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o.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ind w:left="406"/>
        <w:rPr>
          <w:rFonts w:ascii="Arial" w:hAnsi="Arial" w:cs="Arial"/>
          <w:sz w:val="20"/>
          <w:szCs w:val="20"/>
        </w:rPr>
      </w:pPr>
      <w:bookmarkStart w:id="3" w:name="Artículo_3"/>
      <w:bookmarkEnd w:id="3"/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ículo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ectos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erá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or: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numPr>
          <w:ilvl w:val="0"/>
          <w:numId w:val="45"/>
        </w:numPr>
        <w:tabs>
          <w:tab w:val="left" w:pos="1414"/>
        </w:tabs>
        <w:kinsoku w:val="0"/>
        <w:overflowPunct w:val="0"/>
        <w:ind w:left="1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dito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ind w:left="1414" w:right="196"/>
        <w:jc w:val="both"/>
      </w:pPr>
      <w:r>
        <w:rPr>
          <w:b/>
          <w:bCs/>
          <w:spacing w:val="-6"/>
        </w:rPr>
        <w:t>A</w:t>
      </w:r>
      <w:r>
        <w:rPr>
          <w:b/>
          <w:bCs/>
          <w:spacing w:val="3"/>
        </w:rPr>
        <w:t>u</w:t>
      </w:r>
      <w:r>
        <w:rPr>
          <w:b/>
          <w:bCs/>
        </w:rPr>
        <w:t>to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2"/>
        </w:rPr>
        <w:t>d</w:t>
      </w:r>
      <w:r>
        <w:rPr>
          <w:b/>
          <w:bCs/>
        </w:rPr>
        <w:t>ad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2"/>
        </w:rPr>
        <w:t>v</w:t>
      </w:r>
      <w:r>
        <w:rPr>
          <w:b/>
          <w:bCs/>
        </w:rPr>
        <w:t>e</w:t>
      </w:r>
      <w:r>
        <w:rPr>
          <w:b/>
          <w:bCs/>
          <w:spacing w:val="-1"/>
        </w:rPr>
        <w:t>s</w:t>
      </w:r>
      <w:r>
        <w:rPr>
          <w:b/>
          <w:bCs/>
        </w:rPr>
        <w:t>tigado</w:t>
      </w:r>
      <w:r>
        <w:rPr>
          <w:b/>
          <w:bCs/>
          <w:spacing w:val="1"/>
        </w:rPr>
        <w:t>r</w:t>
      </w:r>
      <w:r>
        <w:rPr>
          <w:b/>
          <w:bCs/>
        </w:rPr>
        <w:t>a:</w:t>
      </w:r>
      <w:r>
        <w:rPr>
          <w:b/>
          <w:bCs/>
          <w:spacing w:val="8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ec</w:t>
      </w:r>
      <w:r>
        <w:t>ret</w:t>
      </w:r>
      <w:r>
        <w:rPr>
          <w:spacing w:val="-1"/>
        </w:rPr>
        <w:t>a</w:t>
      </w:r>
      <w:r>
        <w:t>rías,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t>Órg</w:t>
      </w:r>
      <w:r>
        <w:rPr>
          <w:spacing w:val="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ernos</w:t>
      </w:r>
      <w:r>
        <w:rPr>
          <w:spacing w:val="4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</w:t>
      </w:r>
      <w:r>
        <w:rPr>
          <w:spacing w:val="-2"/>
        </w:rPr>
        <w:t>l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t>oría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t>Fe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9"/>
        </w:rPr>
        <w:t>u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</w:t>
      </w:r>
      <w:r>
        <w:rPr>
          <w:spacing w:val="9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>as,</w:t>
      </w:r>
      <w:r>
        <w:rPr>
          <w:spacing w:val="23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3"/>
        </w:rPr>
        <w:t xml:space="preserve"> </w:t>
      </w:r>
      <w:r>
        <w:t>u</w:t>
      </w:r>
      <w:r>
        <w:rPr>
          <w:spacing w:val="-1"/>
        </w:rPr>
        <w:t>ni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pre</w:t>
      </w:r>
      <w:r>
        <w:rPr>
          <w:spacing w:val="1"/>
        </w:rPr>
        <w:t>s</w:t>
      </w:r>
      <w:r>
        <w:rPr>
          <w:spacing w:val="-3"/>
        </w:rPr>
        <w:t>a</w:t>
      </w:r>
      <w:r>
        <w:t>s</w:t>
      </w:r>
      <w:r>
        <w:rPr>
          <w:w w:val="99"/>
        </w:rPr>
        <w:t xml:space="preserve"> </w:t>
      </w:r>
      <w:r>
        <w:t>product</w:t>
      </w:r>
      <w:r>
        <w:rPr>
          <w:spacing w:val="1"/>
        </w:rPr>
        <w:t>iv</w:t>
      </w:r>
      <w:r>
        <w:t>as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nc</w:t>
      </w:r>
      <w:r>
        <w:t>argada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1"/>
        </w:rPr>
        <w:t>l</w:t>
      </w:r>
      <w:r>
        <w:t>tas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ind w:left="1414" w:right="196"/>
        <w:jc w:val="both"/>
      </w:pPr>
      <w:r>
        <w:rPr>
          <w:b/>
          <w:bCs/>
          <w:spacing w:val="-6"/>
        </w:rPr>
        <w:t>A</w:t>
      </w:r>
      <w:r>
        <w:rPr>
          <w:b/>
          <w:bCs/>
          <w:spacing w:val="3"/>
        </w:rPr>
        <w:t>u</w:t>
      </w:r>
      <w:r>
        <w:rPr>
          <w:b/>
          <w:bCs/>
        </w:rPr>
        <w:t>to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2"/>
        </w:rPr>
        <w:t>d</w:t>
      </w:r>
      <w:r>
        <w:rPr>
          <w:b/>
          <w:bCs/>
        </w:rPr>
        <w:t>ad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substanc</w:t>
      </w:r>
      <w:r>
        <w:rPr>
          <w:b/>
          <w:bCs/>
          <w:spacing w:val="1"/>
        </w:rPr>
        <w:t>i</w:t>
      </w:r>
      <w:r>
        <w:rPr>
          <w:b/>
          <w:bCs/>
        </w:rPr>
        <w:t>ado</w:t>
      </w:r>
      <w:r>
        <w:rPr>
          <w:b/>
          <w:bCs/>
          <w:spacing w:val="1"/>
        </w:rPr>
        <w:t>r</w:t>
      </w:r>
      <w:r>
        <w:rPr>
          <w:b/>
          <w:bCs/>
        </w:rPr>
        <w:t>a:</w:t>
      </w:r>
      <w:r>
        <w:rPr>
          <w:b/>
          <w:bCs/>
          <w:spacing w:val="45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rías,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3"/>
        </w:rPr>
        <w:t xml:space="preserve"> </w:t>
      </w:r>
      <w:r>
        <w:t>Órg</w:t>
      </w:r>
      <w:r>
        <w:rPr>
          <w:spacing w:val="-1"/>
        </w:rPr>
        <w:t>a</w:t>
      </w:r>
      <w:r>
        <w:rPr>
          <w:spacing w:val="1"/>
        </w:rPr>
        <w:t>n</w:t>
      </w:r>
      <w:r>
        <w:t>os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rPr>
          <w:spacing w:val="8"/>
        </w:rPr>
        <w:t>n</w:t>
      </w:r>
      <w:r>
        <w:t>ternos</w:t>
      </w:r>
      <w:r>
        <w:rPr>
          <w:spacing w:val="43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</w:t>
      </w:r>
      <w:r>
        <w:rPr>
          <w:spacing w:val="-2"/>
        </w:rPr>
        <w:t>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toría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er</w:t>
      </w:r>
      <w:r>
        <w:rPr>
          <w:spacing w:val="1"/>
        </w:rPr>
        <w:t>i</w:t>
      </w:r>
      <w:r>
        <w:t>or</w:t>
      </w:r>
      <w:r>
        <w:rPr>
          <w:spacing w:val="1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ó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as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es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>as,</w:t>
      </w:r>
      <w:r>
        <w:rPr>
          <w:spacing w:val="13"/>
        </w:rPr>
        <w:t xml:space="preserve"> </w:t>
      </w:r>
      <w:r>
        <w:t>así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pre</w:t>
      </w:r>
      <w:r>
        <w:rPr>
          <w:spacing w:val="1"/>
        </w:rPr>
        <w:t>s</w:t>
      </w:r>
      <w:r>
        <w:t>as</w:t>
      </w:r>
      <w:r>
        <w:rPr>
          <w:spacing w:val="5"/>
        </w:rPr>
        <w:t xml:space="preserve"> </w:t>
      </w:r>
      <w:r>
        <w:t>product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do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r>
        <w:rPr>
          <w:w w:val="9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a,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1"/>
        </w:rPr>
        <w:t>d</w:t>
      </w:r>
      <w:r>
        <w:t>uc</w:t>
      </w:r>
      <w:r>
        <w:rPr>
          <w:spacing w:val="1"/>
        </w:rPr>
        <w:t>e</w:t>
      </w:r>
      <w:r>
        <w:t>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6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ad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</w:t>
      </w:r>
      <w:r>
        <w:rPr>
          <w:spacing w:val="-1"/>
        </w:rPr>
        <w:t>s</w:t>
      </w:r>
      <w:r>
        <w:t>u</w:t>
      </w:r>
      <w:r>
        <w:rPr>
          <w:spacing w:val="-1"/>
        </w:rPr>
        <w:t>n</w:t>
      </w:r>
      <w:r>
        <w:t>ta</w:t>
      </w:r>
      <w:r>
        <w:rPr>
          <w:spacing w:val="-4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1"/>
        </w:rPr>
        <w:t xml:space="preserve"> </w:t>
      </w:r>
      <w:r>
        <w:t>y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t>us</w:t>
      </w:r>
      <w:r>
        <w:rPr>
          <w:spacing w:val="1"/>
        </w:rPr>
        <w:t>i</w:t>
      </w:r>
      <w:r>
        <w:t>ón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ci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1"/>
        </w:rPr>
        <w:t>d</w:t>
      </w:r>
      <w:r>
        <w:t>ora,</w:t>
      </w:r>
      <w:r>
        <w:rPr>
          <w:spacing w:val="15"/>
        </w:rPr>
        <w:t xml:space="preserve"> </w:t>
      </w:r>
      <w:r>
        <w:t>en</w:t>
      </w:r>
      <w:r>
        <w:rPr>
          <w:w w:val="99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>ú</w:t>
      </w:r>
      <w:r>
        <w:t>n</w:t>
      </w:r>
      <w:r>
        <w:rPr>
          <w:spacing w:val="-8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t>drá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j</w:t>
      </w:r>
      <w:r>
        <w:t>e</w:t>
      </w:r>
      <w:r>
        <w:rPr>
          <w:spacing w:val="2"/>
        </w:rP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t>da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8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-7"/>
        </w:rPr>
        <w:t xml:space="preserve"> </w:t>
      </w:r>
      <w:r>
        <w:t>Aut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8"/>
        </w:rPr>
        <w:t xml:space="preserve"> </w:t>
      </w:r>
      <w:r>
        <w:t>inv</w:t>
      </w:r>
      <w:r>
        <w:rPr>
          <w:spacing w:val="1"/>
        </w:rPr>
        <w:t>es</w:t>
      </w:r>
      <w:r>
        <w:t>t</w:t>
      </w:r>
      <w:r>
        <w:rPr>
          <w:spacing w:val="-2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ora;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spacing w:line="241" w:lineRule="auto"/>
        <w:ind w:left="1414" w:right="196"/>
        <w:jc w:val="both"/>
      </w:pPr>
      <w:r>
        <w:rPr>
          <w:b/>
          <w:bCs/>
          <w:spacing w:val="-6"/>
        </w:rPr>
        <w:t>A</w:t>
      </w:r>
      <w:r>
        <w:rPr>
          <w:b/>
          <w:bCs/>
          <w:spacing w:val="3"/>
        </w:rPr>
        <w:t>u</w:t>
      </w:r>
      <w:r>
        <w:rPr>
          <w:b/>
          <w:bCs/>
        </w:rPr>
        <w:t>to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2"/>
        </w:rPr>
        <w:t>d</w:t>
      </w:r>
      <w:r>
        <w:rPr>
          <w:b/>
          <w:bCs/>
        </w:rPr>
        <w:t>ad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</w:rPr>
        <w:t>e</w:t>
      </w:r>
      <w:r>
        <w:rPr>
          <w:b/>
          <w:bCs/>
          <w:spacing w:val="-1"/>
        </w:rPr>
        <w:t>s</w:t>
      </w:r>
      <w:r>
        <w:rPr>
          <w:b/>
          <w:bCs/>
        </w:rPr>
        <w:t>olu</w:t>
      </w:r>
      <w:r>
        <w:rPr>
          <w:b/>
          <w:bCs/>
          <w:spacing w:val="1"/>
        </w:rPr>
        <w:t>t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a:</w:t>
      </w:r>
      <w:r>
        <w:rPr>
          <w:b/>
          <w:bCs/>
          <w:spacing w:val="22"/>
        </w:rPr>
        <w:t xml:space="preserve"> </w:t>
      </w:r>
      <w:r>
        <w:rPr>
          <w:spacing w:val="3"/>
        </w:rPr>
        <w:t>T</w:t>
      </w:r>
      <w:r>
        <w:t>rat</w:t>
      </w:r>
      <w:r>
        <w:rPr>
          <w:spacing w:val="-1"/>
        </w:rPr>
        <w:t>á</w:t>
      </w:r>
      <w:r>
        <w:t>n</w:t>
      </w:r>
      <w:r>
        <w:rPr>
          <w:spacing w:val="1"/>
        </w:rPr>
        <w:t>d</w:t>
      </w:r>
      <w:r>
        <w:t>ose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t>gra</w:t>
      </w:r>
      <w:r>
        <w:rPr>
          <w:spacing w:val="1"/>
        </w:rPr>
        <w:t>v</w:t>
      </w:r>
      <w:r>
        <w:t>es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9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iv</w:t>
      </w:r>
      <w:r>
        <w:t>as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do</w:t>
      </w:r>
      <w:r>
        <w:t>r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8"/>
        </w:rPr>
        <w:t xml:space="preserve"> </w:t>
      </w:r>
      <w:r>
        <w:t>as</w:t>
      </w:r>
      <w:r>
        <w:rPr>
          <w:spacing w:val="1"/>
        </w:rPr>
        <w:t>i</w:t>
      </w:r>
      <w:r>
        <w:t>g</w:t>
      </w:r>
      <w:r>
        <w:rPr>
          <w:spacing w:val="-1"/>
        </w:rPr>
        <w:t>n</w:t>
      </w:r>
      <w:r>
        <w:rPr>
          <w:spacing w:val="1"/>
        </w:rPr>
        <w:t>a</w:t>
      </w:r>
      <w:r>
        <w:t>do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r>
        <w:rPr>
          <w:spacing w:val="10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1"/>
        </w:rPr>
        <w:t>co</w:t>
      </w:r>
      <w:r>
        <w:t>ntr</w:t>
      </w:r>
      <w:r>
        <w:rPr>
          <w:spacing w:val="2"/>
        </w:rPr>
        <w:t>o</w:t>
      </w:r>
      <w:r>
        <w:rPr>
          <w:spacing w:val="-1"/>
        </w:rPr>
        <w:t>l</w:t>
      </w:r>
      <w:r>
        <w:t>.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5"/>
        </w:rPr>
        <w:t xml:space="preserve"> </w:t>
      </w:r>
      <w:r>
        <w:t>Fa</w:t>
      </w:r>
      <w:r>
        <w:rPr>
          <w:spacing w:val="-2"/>
        </w:rPr>
        <w:t>l</w:t>
      </w:r>
      <w:r>
        <w:t>tas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28"/>
        </w:rPr>
        <w:t xml:space="preserve"> </w:t>
      </w:r>
      <w:r>
        <w:t>gra</w:t>
      </w:r>
      <w:r>
        <w:rPr>
          <w:spacing w:val="-1"/>
        </w:rPr>
        <w:t>v</w:t>
      </w:r>
      <w:r>
        <w:t>es,</w:t>
      </w:r>
      <w:r>
        <w:rPr>
          <w:spacing w:val="27"/>
        </w:rPr>
        <w:t xml:space="preserve"> </w:t>
      </w:r>
      <w:r>
        <w:t>así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9"/>
        </w:rPr>
        <w:t xml:space="preserve"> </w:t>
      </w:r>
      <w:r>
        <w:t>Fa</w:t>
      </w:r>
      <w:r>
        <w:rPr>
          <w:spacing w:val="-2"/>
        </w:rPr>
        <w:t>l</w:t>
      </w:r>
      <w:r>
        <w:t>t</w:t>
      </w:r>
      <w:r>
        <w:rPr>
          <w:spacing w:val="7"/>
        </w:rPr>
        <w:t>a</w:t>
      </w:r>
      <w:r>
        <w:t>s</w:t>
      </w:r>
      <w:r>
        <w:rPr>
          <w:spacing w:val="28"/>
        </w:rPr>
        <w:t xml:space="preserve"> </w:t>
      </w:r>
      <w:r>
        <w:t>de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8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t>u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te;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spacing w:line="241" w:lineRule="auto"/>
        <w:ind w:left="1414" w:right="204"/>
        <w:jc w:val="both"/>
      </w:pPr>
      <w:r>
        <w:rPr>
          <w:b/>
          <w:bCs/>
        </w:rPr>
        <w:t>Comi</w:t>
      </w:r>
      <w:r>
        <w:rPr>
          <w:b/>
          <w:bCs/>
          <w:spacing w:val="1"/>
        </w:rPr>
        <w:t>t</w:t>
      </w:r>
      <w:r>
        <w:rPr>
          <w:b/>
          <w:bCs/>
        </w:rPr>
        <w:t>é Coo</w:t>
      </w:r>
      <w:r>
        <w:rPr>
          <w:b/>
          <w:bCs/>
          <w:spacing w:val="-1"/>
        </w:rPr>
        <w:t>r</w:t>
      </w:r>
      <w:r>
        <w:rPr>
          <w:b/>
          <w:bCs/>
        </w:rPr>
        <w:t>dinad</w:t>
      </w:r>
      <w:r>
        <w:rPr>
          <w:b/>
          <w:bCs/>
          <w:spacing w:val="3"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:</w:t>
      </w:r>
      <w:r>
        <w:rPr>
          <w:b/>
          <w:bCs/>
          <w:spacing w:val="5"/>
        </w:rPr>
        <w:t xml:space="preserve"> </w:t>
      </w:r>
      <w:r>
        <w:t>Ins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3"/>
        </w:rPr>
        <w:t xml:space="preserve"> </w:t>
      </w:r>
      <w:r>
        <w:t xml:space="preserve">a 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q</w:t>
      </w:r>
      <w:r>
        <w:t xml:space="preserve">ue </w:t>
      </w:r>
      <w:r>
        <w:rPr>
          <w:spacing w:val="1"/>
        </w:rPr>
        <w:t>h</w:t>
      </w:r>
      <w:r>
        <w:t>ace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2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e</w:t>
      </w:r>
      <w:r>
        <w:t>l 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>1</w:t>
      </w:r>
      <w:r>
        <w:t>3 de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t>uc</w:t>
      </w:r>
      <w:r>
        <w:rPr>
          <w:spacing w:val="-1"/>
        </w:rPr>
        <w:t>i</w:t>
      </w:r>
      <w:r>
        <w:t>ón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olít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-2"/>
        </w:rPr>
        <w:t>i</w:t>
      </w:r>
      <w:r>
        <w:rPr>
          <w:spacing w:val="1"/>
        </w:rPr>
        <w:t>d</w:t>
      </w:r>
      <w:r>
        <w:t>os</w:t>
      </w:r>
      <w:r>
        <w:rPr>
          <w:spacing w:val="3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os,</w:t>
      </w:r>
      <w:r>
        <w:rPr>
          <w:spacing w:val="3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arg</w:t>
      </w:r>
      <w:r>
        <w:rPr>
          <w:spacing w:val="2"/>
        </w:rPr>
        <w:t>a</w:t>
      </w:r>
      <w:r>
        <w:t>da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t>rdin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33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a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1"/>
        </w:rPr>
        <w:t>c</w:t>
      </w:r>
      <w:r>
        <w:t>or</w:t>
      </w:r>
      <w:r>
        <w:rPr>
          <w:spacing w:val="3"/>
        </w:rPr>
        <w:t>r</w:t>
      </w:r>
      <w:r>
        <w:rPr>
          <w:spacing w:val="1"/>
        </w:rPr>
        <w:t>u</w:t>
      </w:r>
      <w:r>
        <w:t>pc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;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ind w:left="1414" w:right="195"/>
        <w:jc w:val="both"/>
      </w:pPr>
      <w:r>
        <w:rPr>
          <w:b/>
          <w:bCs/>
        </w:rPr>
        <w:t>Confli</w:t>
      </w:r>
      <w:r>
        <w:rPr>
          <w:b/>
          <w:bCs/>
          <w:spacing w:val="-1"/>
        </w:rPr>
        <w:t>c</w:t>
      </w:r>
      <w:r>
        <w:rPr>
          <w:b/>
          <w:bCs/>
        </w:rPr>
        <w:t>to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1"/>
        </w:rPr>
        <w:t>t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é</w:t>
      </w:r>
      <w:r>
        <w:rPr>
          <w:b/>
          <w:bCs/>
          <w:spacing w:val="-1"/>
        </w:rPr>
        <w:t>s</w:t>
      </w:r>
      <w:r>
        <w:rPr>
          <w:b/>
          <w:bCs/>
        </w:rPr>
        <w:t>:</w:t>
      </w:r>
      <w:r>
        <w:rPr>
          <w:b/>
          <w:bCs/>
          <w:spacing w:val="38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f</w:t>
      </w:r>
      <w:r>
        <w:t>ectac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ño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t>al</w:t>
      </w:r>
      <w:r>
        <w:rPr>
          <w:spacing w:val="3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bjeti</w:t>
      </w:r>
      <w:r>
        <w:rPr>
          <w:spacing w:val="-2"/>
        </w:rPr>
        <w:t>v</w:t>
      </w:r>
      <w:r>
        <w:t>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1"/>
        </w:rPr>
        <w:t>l</w:t>
      </w:r>
      <w:r>
        <w:t>as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rPr>
          <w:spacing w:val="3"/>
        </w:rPr>
        <w:t>r</w:t>
      </w:r>
      <w:r>
        <w:t>es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z</w:t>
      </w:r>
      <w:r>
        <w:t>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reses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ares</w:t>
      </w:r>
      <w:r>
        <w:rPr>
          <w:spacing w:val="4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de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-1"/>
        </w:rPr>
        <w:t>i</w:t>
      </w:r>
      <w:r>
        <w:t>os;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ind w:left="1414"/>
      </w:pPr>
      <w:r>
        <w:rPr>
          <w:b/>
          <w:bCs/>
        </w:rPr>
        <w:t>Consti</w:t>
      </w:r>
      <w:r>
        <w:rPr>
          <w:b/>
          <w:bCs/>
          <w:spacing w:val="1"/>
        </w:rPr>
        <w:t>t</w:t>
      </w:r>
      <w:r>
        <w:rPr>
          <w:b/>
          <w:bCs/>
        </w:rPr>
        <w:t>ución:</w:t>
      </w:r>
      <w:r>
        <w:rPr>
          <w:b/>
          <w:bCs/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t>uc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</w:t>
      </w:r>
      <w:r>
        <w:t>í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1"/>
        </w:rPr>
        <w:t>d</w:t>
      </w:r>
      <w:r>
        <w:t>os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i</w:t>
      </w:r>
      <w:r>
        <w:rPr>
          <w:spacing w:val="1"/>
        </w:rPr>
        <w:t>d</w:t>
      </w:r>
      <w:r>
        <w:t>os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os;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spacing w:line="243" w:lineRule="auto"/>
        <w:ind w:left="1414" w:right="205"/>
        <w:jc w:val="both"/>
      </w:pPr>
      <w:r>
        <w:rPr>
          <w:b/>
          <w:bCs/>
        </w:rPr>
        <w:t>Dec</w:t>
      </w:r>
      <w:r>
        <w:rPr>
          <w:b/>
          <w:bCs/>
          <w:spacing w:val="-1"/>
        </w:rPr>
        <w:t>l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an</w:t>
      </w:r>
      <w:r>
        <w:rPr>
          <w:b/>
          <w:bCs/>
          <w:spacing w:val="1"/>
        </w:rPr>
        <w:t>t</w:t>
      </w:r>
      <w:r>
        <w:rPr>
          <w:b/>
          <w:bCs/>
        </w:rPr>
        <w:t>e:</w:t>
      </w:r>
      <w:r>
        <w:rPr>
          <w:b/>
          <w:bCs/>
          <w:spacing w:val="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2"/>
        </w:rPr>
        <w:t xml:space="preserve"> </w:t>
      </w:r>
      <w:r>
        <w:rPr>
          <w:spacing w:val="1"/>
        </w:rPr>
        <w:t>Pú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bl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ar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a</w:t>
      </w:r>
      <w:r>
        <w:t>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</w:t>
      </w:r>
      <w:r>
        <w:rPr>
          <w:spacing w:val="-2"/>
        </w:rPr>
        <w:t>l</w:t>
      </w:r>
      <w:r>
        <w:t>,</w:t>
      </w:r>
      <w:r>
        <w:rPr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reses y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é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;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spacing w:line="241" w:lineRule="auto"/>
        <w:ind w:left="1414" w:right="206"/>
        <w:jc w:val="both"/>
      </w:pPr>
      <w:r>
        <w:rPr>
          <w:b/>
          <w:bCs/>
        </w:rPr>
        <w:t>Den</w:t>
      </w:r>
      <w:r>
        <w:rPr>
          <w:b/>
          <w:bCs/>
          <w:spacing w:val="1"/>
        </w:rPr>
        <w:t>u</w:t>
      </w:r>
      <w:r>
        <w:rPr>
          <w:b/>
          <w:bCs/>
        </w:rPr>
        <w:t>nci</w:t>
      </w:r>
      <w:r>
        <w:rPr>
          <w:b/>
          <w:bCs/>
          <w:spacing w:val="-1"/>
        </w:rPr>
        <w:t>a</w:t>
      </w:r>
      <w:r>
        <w:rPr>
          <w:b/>
          <w:bCs/>
        </w:rPr>
        <w:t>nte:</w:t>
      </w:r>
      <w:r>
        <w:rPr>
          <w:b/>
          <w:bCs/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ís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ora</w:t>
      </w:r>
      <w:r>
        <w:rPr>
          <w:spacing w:val="-1"/>
        </w:rPr>
        <w:t>l</w:t>
      </w:r>
      <w:r>
        <w:t>,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"/>
        </w:rPr>
        <w:t xml:space="preserve"> </w:t>
      </w:r>
      <w:r>
        <w:t>ac</w:t>
      </w:r>
      <w:r>
        <w:rPr>
          <w:spacing w:val="1"/>
        </w:rPr>
        <w:t>u</w:t>
      </w:r>
      <w:r>
        <w:t>de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rPr>
          <w:spacing w:val="-1"/>
        </w:rPr>
        <w:t>Au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oras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rPr>
          <w:spacing w:val="-1"/>
        </w:rPr>
        <w:t>i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ar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c</w:t>
      </w:r>
      <w:r>
        <w:t>tos</w:t>
      </w:r>
      <w:r>
        <w:rPr>
          <w:spacing w:val="-5"/>
        </w:rPr>
        <w:t xml:space="preserve"> </w:t>
      </w:r>
      <w:r>
        <w:t>u</w:t>
      </w:r>
      <w:r>
        <w:rPr>
          <w:w w:val="99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eran</w:t>
      </w:r>
      <w:r>
        <w:rPr>
          <w:spacing w:val="12"/>
        </w:rPr>
        <w:t xml:space="preserve"> </w:t>
      </w:r>
      <w:r>
        <w:rPr>
          <w:spacing w:val="1"/>
        </w:rPr>
        <w:t>co</w:t>
      </w:r>
      <w:r>
        <w:t>nst</w:t>
      </w:r>
      <w:r>
        <w:rPr>
          <w:spacing w:val="-2"/>
        </w:rPr>
        <w:t>i</w:t>
      </w:r>
      <w:r>
        <w:t>t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nc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as,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té</w:t>
      </w:r>
      <w:r>
        <w:rPr>
          <w:spacing w:val="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3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4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os</w:t>
      </w:r>
      <w:r>
        <w:rPr>
          <w:spacing w:val="-3"/>
        </w:rPr>
        <w:t xml:space="preserve"> </w:t>
      </w:r>
      <w:r>
        <w:rPr>
          <w:spacing w:val="1"/>
        </w:rPr>
        <w:t>9</w:t>
      </w:r>
      <w:r>
        <w:t>1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93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;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spacing w:line="241" w:lineRule="auto"/>
        <w:ind w:left="1414" w:right="200"/>
        <w:jc w:val="both"/>
      </w:pPr>
      <w:r>
        <w:rPr>
          <w:b/>
          <w:bCs/>
          <w:spacing w:val="-1"/>
        </w:rPr>
        <w:t>E</w:t>
      </w:r>
      <w:r>
        <w:rPr>
          <w:b/>
          <w:bCs/>
        </w:rPr>
        <w:t>nte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públi</w:t>
      </w:r>
      <w:r>
        <w:rPr>
          <w:b/>
          <w:bCs/>
          <w:spacing w:val="-1"/>
        </w:rPr>
        <w:t>c</w:t>
      </w:r>
      <w:r>
        <w:rPr>
          <w:b/>
          <w:bCs/>
        </w:rPr>
        <w:t>o:</w:t>
      </w:r>
      <w:r>
        <w:rPr>
          <w:b/>
          <w:bCs/>
          <w:spacing w:val="3"/>
        </w:rPr>
        <w:t xml:space="preserve"> </w:t>
      </w:r>
      <w:r>
        <w:t>L</w:t>
      </w:r>
      <w:r>
        <w:rPr>
          <w:spacing w:val="-1"/>
        </w:rPr>
        <w:t>o</w:t>
      </w:r>
      <w:r>
        <w:t xml:space="preserve">s </w:t>
      </w:r>
      <w:r>
        <w:rPr>
          <w:spacing w:val="-1"/>
        </w:rPr>
        <w:t>P</w:t>
      </w:r>
      <w:r>
        <w:t>o</w:t>
      </w:r>
      <w:r>
        <w:rPr>
          <w:spacing w:val="1"/>
        </w:rPr>
        <w:t>d</w:t>
      </w:r>
      <w:r>
        <w:t>er</w:t>
      </w:r>
      <w:r>
        <w:rPr>
          <w:spacing w:val="2"/>
        </w:rPr>
        <w:t>e</w:t>
      </w:r>
      <w:r>
        <w:t>s L</w:t>
      </w:r>
      <w:r>
        <w:rPr>
          <w:spacing w:val="-1"/>
        </w:rPr>
        <w:t>e</w:t>
      </w:r>
      <w: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vo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os órga</w:t>
      </w:r>
      <w:r>
        <w:rPr>
          <w:spacing w:val="1"/>
        </w:rPr>
        <w:t>n</w:t>
      </w:r>
      <w:r>
        <w:t xml:space="preserve">os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tuc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1"/>
        </w:rPr>
        <w:t xml:space="preserve"> a</w:t>
      </w:r>
      <w:r>
        <w:t>ut</w:t>
      </w:r>
      <w:r>
        <w:rPr>
          <w:spacing w:val="-1"/>
        </w:rPr>
        <w:t>ó</w:t>
      </w:r>
      <w:r>
        <w:rPr>
          <w:spacing w:val="1"/>
        </w:rPr>
        <w:t>n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-2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8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1"/>
        </w:rPr>
        <w:t>i</w:t>
      </w:r>
      <w:r>
        <w:t>as</w:t>
      </w:r>
      <w:r>
        <w:rPr>
          <w:spacing w:val="2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ntid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t>ón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2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3"/>
        </w:rPr>
        <w:t>s</w:t>
      </w:r>
      <w:r>
        <w:t>us</w:t>
      </w:r>
      <w:r>
        <w:rPr>
          <w:spacing w:val="19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4"/>
        </w:rPr>
        <w:t>m</w:t>
      </w:r>
      <w:r>
        <w:t>ó</w:t>
      </w:r>
      <w:r>
        <w:rPr>
          <w:spacing w:val="-2"/>
        </w:rPr>
        <w:t>l</w:t>
      </w:r>
      <w:r>
        <w:t>o</w:t>
      </w:r>
      <w:r>
        <w:rPr>
          <w:spacing w:val="-1"/>
        </w:rPr>
        <w:t>g</w:t>
      </w:r>
      <w:r>
        <w:t>os</w:t>
      </w:r>
      <w:r>
        <w:rPr>
          <w:spacing w:val="18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 xml:space="preserve">as 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 xml:space="preserve">s 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as, 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 xml:space="preserve">os </w:t>
      </w:r>
      <w:r>
        <w:rPr>
          <w:spacing w:val="4"/>
        </w:rPr>
        <w:t xml:space="preserve"> 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t xml:space="preserve">os </w:t>
      </w:r>
      <w:r>
        <w:rPr>
          <w:spacing w:val="9"/>
        </w:rPr>
        <w:t xml:space="preserve"> </w:t>
      </w:r>
      <w:r>
        <w:t xml:space="preserve">y 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ald</w:t>
      </w:r>
      <w:r>
        <w:rPr>
          <w:spacing w:val="1"/>
        </w:rPr>
        <w:t>í</w:t>
      </w:r>
      <w:r>
        <w:t xml:space="preserve">as </w:t>
      </w:r>
      <w:r>
        <w:rPr>
          <w:spacing w:val="6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i</w:t>
      </w:r>
      <w:r>
        <w:t>u</w:t>
      </w:r>
      <w:r>
        <w:rPr>
          <w:spacing w:val="-1"/>
        </w:rPr>
        <w:t>d</w:t>
      </w:r>
      <w:r>
        <w:rPr>
          <w:spacing w:val="1"/>
        </w:rPr>
        <w:t>a</w:t>
      </w:r>
      <w:r>
        <w:t xml:space="preserve">d </w:t>
      </w:r>
      <w:r>
        <w:rPr>
          <w:spacing w:val="5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éx</w:t>
      </w:r>
      <w:r>
        <w:rPr>
          <w:spacing w:val="-1"/>
        </w:rPr>
        <w:t>i</w:t>
      </w:r>
      <w:r>
        <w:rPr>
          <w:spacing w:val="1"/>
        </w:rPr>
        <w:t>c</w:t>
      </w:r>
      <w:r>
        <w:t xml:space="preserve">o </w:t>
      </w:r>
      <w:r>
        <w:rPr>
          <w:spacing w:val="8"/>
        </w:rPr>
        <w:t xml:space="preserve"> </w:t>
      </w:r>
      <w:r>
        <w:t xml:space="preserve">y 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us</w:t>
      </w: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spacing w:line="241" w:lineRule="auto"/>
        <w:ind w:left="1414" w:right="200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 w:line="239" w:lineRule="auto"/>
        <w:ind w:left="1414" w:right="202" w:firstLine="0"/>
        <w:jc w:val="both"/>
      </w:pPr>
      <w:r>
        <w:t>d</w:t>
      </w:r>
      <w:r>
        <w:rPr>
          <w:spacing w:val="-1"/>
        </w:rPr>
        <w:t>e</w:t>
      </w:r>
      <w: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as y</w:t>
      </w:r>
      <w:r>
        <w:rPr>
          <w:spacing w:val="47"/>
        </w:rPr>
        <w:t xml:space="preserve"> </w:t>
      </w:r>
      <w:r>
        <w:rPr>
          <w:spacing w:val="1"/>
        </w:rPr>
        <w:t>e</w:t>
      </w:r>
      <w:r>
        <w:t>ntid</w:t>
      </w:r>
      <w:r>
        <w:rPr>
          <w:spacing w:val="-1"/>
        </w:rPr>
        <w:t>a</w:t>
      </w:r>
      <w:r>
        <w:rPr>
          <w:spacing w:val="1"/>
        </w:rPr>
        <w:t>d</w:t>
      </w:r>
      <w:r>
        <w:t>e</w:t>
      </w:r>
      <w:r>
        <w:rPr>
          <w:spacing w:val="3"/>
        </w:rPr>
        <w:t>s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4"/>
        </w:rPr>
        <w:t>c</w:t>
      </w:r>
      <w:r>
        <w:t>ur</w:t>
      </w:r>
      <w:r>
        <w:rPr>
          <w:spacing w:val="2"/>
        </w:rPr>
        <w:t>a</w:t>
      </w:r>
      <w:r>
        <w:t>d</w:t>
      </w:r>
      <w:r>
        <w:rPr>
          <w:spacing w:val="-1"/>
        </w:rPr>
        <w:t>u</w:t>
      </w:r>
      <w:r>
        <w:t>ría</w:t>
      </w:r>
      <w:r>
        <w:rPr>
          <w:spacing w:val="50"/>
        </w:rPr>
        <w:t xml:space="preserve"> </w:t>
      </w:r>
      <w:r>
        <w:rPr>
          <w:spacing w:val="3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1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55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5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t>ías</w:t>
      </w:r>
      <w:r>
        <w:rPr>
          <w:spacing w:val="52"/>
        </w:rPr>
        <w:t xml:space="preserve"> </w:t>
      </w:r>
      <w:r>
        <w:t>o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uradur</w:t>
      </w:r>
      <w:r>
        <w:rPr>
          <w:spacing w:val="2"/>
        </w:rPr>
        <w:t>í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ocales,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4"/>
        </w:rPr>
        <w:t xml:space="preserve"> </w:t>
      </w:r>
      <w:r>
        <w:t>órga</w:t>
      </w:r>
      <w:r>
        <w:rPr>
          <w:spacing w:val="1"/>
        </w:rPr>
        <w:t>n</w:t>
      </w:r>
      <w:r>
        <w:t>os</w:t>
      </w:r>
      <w:r>
        <w:rPr>
          <w:spacing w:val="31"/>
        </w:rPr>
        <w:t xml:space="preserve"> </w:t>
      </w:r>
      <w:r>
        <w:rPr>
          <w:spacing w:val="1"/>
        </w:rPr>
        <w:t>j</w:t>
      </w:r>
      <w:r>
        <w:t>urisd</w:t>
      </w:r>
      <w:r>
        <w:rPr>
          <w:spacing w:val="-2"/>
        </w:rPr>
        <w:t>i</w:t>
      </w:r>
      <w:r>
        <w:rPr>
          <w:spacing w:val="1"/>
        </w:rPr>
        <w:t>cc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en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res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pre</w:t>
      </w:r>
      <w:r>
        <w:rPr>
          <w:spacing w:val="1"/>
        </w:rPr>
        <w:t>s</w:t>
      </w:r>
      <w:r>
        <w:t>as</w:t>
      </w:r>
      <w:r>
        <w:rPr>
          <w:spacing w:val="2"/>
        </w:rPr>
        <w:t xml:space="preserve"> </w:t>
      </w:r>
      <w:r>
        <w:t>product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3"/>
        </w:rPr>
        <w:t xml:space="preserve"> </w:t>
      </w:r>
      <w:r>
        <w:t>así</w:t>
      </w:r>
      <w:r>
        <w:rPr>
          <w:spacing w:val="1"/>
        </w:rPr>
        <w:t xml:space="preserve"> 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"/>
        </w:rPr>
        <w:t xml:space="preserve"> c</w:t>
      </w:r>
      <w:r>
        <w:t>u</w:t>
      </w:r>
      <w:r>
        <w:rPr>
          <w:spacing w:val="-1"/>
        </w:rPr>
        <w:t>al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er</w:t>
      </w:r>
      <w:r>
        <w:rPr>
          <w:spacing w:val="2"/>
        </w:rPr>
        <w:t xml:space="preserve"> </w:t>
      </w:r>
      <w:r>
        <w:t>otro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so</w:t>
      </w:r>
      <w:r>
        <w:t>bre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d</w:t>
      </w:r>
      <w:r>
        <w:t>eres</w:t>
      </w:r>
      <w:r>
        <w:rPr>
          <w:spacing w:val="9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ór</w:t>
      </w:r>
      <w:r>
        <w:rPr>
          <w:spacing w:val="2"/>
        </w:rPr>
        <w:t>g</w:t>
      </w:r>
      <w:r>
        <w:t>a</w:t>
      </w:r>
      <w:r>
        <w:rPr>
          <w:spacing w:val="-1"/>
        </w:rPr>
        <w:t>n</w:t>
      </w:r>
      <w:r>
        <w:t>os</w:t>
      </w:r>
      <w:r>
        <w:rPr>
          <w:spacing w:val="6"/>
        </w:rPr>
        <w:t xml:space="preserve"> </w:t>
      </w:r>
      <w:r>
        <w:rPr>
          <w:spacing w:val="1"/>
        </w:rPr>
        <w:t>pú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6"/>
        </w:rPr>
        <w:t xml:space="preserve"> </w:t>
      </w:r>
      <w:r>
        <w:t>tres</w:t>
      </w:r>
      <w:r>
        <w:rPr>
          <w:spacing w:val="6"/>
        </w:rPr>
        <w:t xml:space="preserve"> </w:t>
      </w:r>
      <w:r>
        <w:rPr>
          <w:spacing w:val="1"/>
        </w:rPr>
        <w:t>ó</w:t>
      </w:r>
      <w:r>
        <w:t>rd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t>de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t>ern</w:t>
      </w:r>
      <w:r>
        <w:rPr>
          <w:spacing w:val="2"/>
        </w:rPr>
        <w:t>o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ind w:left="1414" w:right="202"/>
        <w:jc w:val="both"/>
      </w:pPr>
      <w:r>
        <w:rPr>
          <w:b/>
          <w:bCs/>
          <w:spacing w:val="-1"/>
        </w:rPr>
        <w:t>E</w:t>
      </w:r>
      <w:r>
        <w:rPr>
          <w:b/>
          <w:bCs/>
        </w:rPr>
        <w:t>ntidade</w:t>
      </w:r>
      <w:r>
        <w:rPr>
          <w:b/>
          <w:bCs/>
          <w:spacing w:val="-1"/>
        </w:rPr>
        <w:t>s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"/>
        </w:rPr>
        <w:t xml:space="preserve"> </w:t>
      </w:r>
      <w:r>
        <w:t>org</w:t>
      </w:r>
      <w:r>
        <w:rPr>
          <w:spacing w:val="2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sm</w:t>
      </w:r>
      <w:r>
        <w:t>os 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1"/>
        </w:rPr>
        <w:t xml:space="preserve"> d</w:t>
      </w:r>
      <w:r>
        <w:t>es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tral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 xml:space="preserve">,  </w:t>
      </w:r>
      <w:r>
        <w:rPr>
          <w:spacing w:val="-1"/>
        </w:rPr>
        <w:t>l</w:t>
      </w:r>
      <w:r>
        <w:t>as e</w:t>
      </w:r>
      <w:r>
        <w:rPr>
          <w:spacing w:val="4"/>
        </w:rPr>
        <w:t>m</w:t>
      </w:r>
      <w:r>
        <w:t>pre</w:t>
      </w:r>
      <w:r>
        <w:rPr>
          <w:spacing w:val="1"/>
        </w:rPr>
        <w:t>s</w:t>
      </w:r>
      <w:r>
        <w:t>as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w w:val="99"/>
        </w:rPr>
        <w:t xml:space="preserve"> </w:t>
      </w:r>
      <w:r>
        <w:t>esta</w:t>
      </w:r>
      <w:r>
        <w:rPr>
          <w:spacing w:val="-1"/>
        </w:rPr>
        <w:t>t</w:t>
      </w:r>
      <w:r>
        <w:rPr>
          <w:spacing w:val="1"/>
        </w:rPr>
        <w:t>a</w:t>
      </w:r>
      <w:r>
        <w:t>l</w:t>
      </w:r>
      <w:r>
        <w:rPr>
          <w:spacing w:val="3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7"/>
        </w:rPr>
        <w:t>y</w:t>
      </w:r>
      <w:r>
        <w:t>o</w:t>
      </w:r>
      <w:r>
        <w:rPr>
          <w:spacing w:val="2"/>
        </w:rPr>
        <w:t>r</w:t>
      </w:r>
      <w:r>
        <w:rPr>
          <w:spacing w:val="-1"/>
        </w:rPr>
        <w:t>i</w:t>
      </w:r>
      <w:r>
        <w:t>tar</w:t>
      </w:r>
      <w:r>
        <w:rPr>
          <w:spacing w:val="1"/>
        </w:rPr>
        <w:t>i</w:t>
      </w:r>
      <w:r>
        <w:t>a</w:t>
      </w:r>
      <w:r>
        <w:rPr>
          <w:spacing w:val="33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d</w:t>
      </w:r>
      <w:r>
        <w:rPr>
          <w:spacing w:val="-1"/>
        </w:rPr>
        <w:t>ei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os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3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ará</w:t>
      </w:r>
      <w:r>
        <w:rPr>
          <w:spacing w:val="1"/>
        </w:rPr>
        <w:t>c</w:t>
      </w:r>
      <w:r>
        <w:t>ter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1"/>
        </w:rPr>
        <w:t>t</w:t>
      </w:r>
      <w:r>
        <w:t>al</w:t>
      </w:r>
      <w:r>
        <w:rPr>
          <w:spacing w:val="5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0"/>
        </w:rPr>
        <w:t xml:space="preserve"> </w:t>
      </w:r>
      <w:r>
        <w:t>re</w:t>
      </w:r>
      <w:r>
        <w:rPr>
          <w:spacing w:val="1"/>
        </w:rPr>
        <w:t>fi</w:t>
      </w:r>
      <w:r>
        <w:t>eren</w:t>
      </w:r>
      <w:r>
        <w:rPr>
          <w:spacing w:val="5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1"/>
        </w:rPr>
        <w:t xml:space="preserve"> </w:t>
      </w:r>
      <w:r>
        <w:t>ar</w:t>
      </w:r>
      <w:r>
        <w:rPr>
          <w:spacing w:val="2"/>
        </w:rPr>
        <w:t>t</w:t>
      </w:r>
      <w:r>
        <w:t>ícu</w:t>
      </w:r>
      <w:r>
        <w:rPr>
          <w:spacing w:val="-2"/>
        </w:rPr>
        <w:t>l</w:t>
      </w:r>
      <w:r>
        <w:t>os</w:t>
      </w:r>
      <w:r>
        <w:rPr>
          <w:spacing w:val="53"/>
        </w:rPr>
        <w:t xml:space="preserve"> </w:t>
      </w:r>
      <w:r>
        <w:t>3,</w:t>
      </w:r>
      <w:r>
        <w:rPr>
          <w:spacing w:val="52"/>
        </w:rPr>
        <w:t xml:space="preserve"> </w:t>
      </w:r>
      <w:r>
        <w:t>4</w:t>
      </w:r>
      <w:r>
        <w:rPr>
          <w:spacing w:val="-1"/>
        </w:rPr>
        <w:t>5</w:t>
      </w:r>
      <w:r>
        <w:t>,</w:t>
      </w:r>
      <w:r>
        <w:rPr>
          <w:spacing w:val="55"/>
        </w:rPr>
        <w:t xml:space="preserve"> </w:t>
      </w:r>
      <w:r>
        <w:t>46</w:t>
      </w:r>
      <w:r>
        <w:rPr>
          <w:spacing w:val="54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47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2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47"/>
        </w:rPr>
        <w:t xml:space="preserve"> </w:t>
      </w:r>
      <w:r>
        <w:t>Or</w:t>
      </w:r>
      <w:r>
        <w:rPr>
          <w:spacing w:val="1"/>
        </w:rPr>
        <w:t>gá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42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4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a</w:t>
      </w:r>
      <w:r>
        <w:t>s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46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2"/>
        </w:rPr>
        <w:t>i</w:t>
      </w:r>
      <w:r>
        <w:t>os;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numPr>
          <w:ilvl w:val="0"/>
          <w:numId w:val="45"/>
        </w:numPr>
        <w:tabs>
          <w:tab w:val="left" w:pos="1414"/>
        </w:tabs>
        <w:kinsoku w:val="0"/>
        <w:overflowPunct w:val="0"/>
        <w:ind w:left="1414" w:right="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ntidades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liza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supe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ior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las</w:t>
      </w:r>
      <w:r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id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des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fede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ór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exto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rra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artí</w:t>
      </w:r>
      <w:r>
        <w:rPr>
          <w:rFonts w:ascii="Arial" w:hAnsi="Arial" w:cs="Arial"/>
          <w:spacing w:val="1"/>
          <w:sz w:val="20"/>
          <w:szCs w:val="20"/>
        </w:rPr>
        <w:t>cu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exto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rra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artí</w:t>
      </w:r>
      <w:r>
        <w:rPr>
          <w:rFonts w:ascii="Arial" w:hAnsi="Arial" w:cs="Arial"/>
          <w:spacing w:val="1"/>
          <w:sz w:val="20"/>
          <w:szCs w:val="20"/>
        </w:rPr>
        <w:t>cu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2,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1"/>
          <w:sz w:val="20"/>
          <w:szCs w:val="20"/>
        </w:rPr>
        <w:t>tic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os;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numPr>
          <w:ilvl w:val="0"/>
          <w:numId w:val="45"/>
        </w:numPr>
        <w:tabs>
          <w:tab w:val="left" w:pos="1414"/>
        </w:tabs>
        <w:kinsoku w:val="0"/>
        <w:overflowPunct w:val="0"/>
        <w:spacing w:line="241" w:lineRule="auto"/>
        <w:ind w:left="1414" w:righ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xped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unta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pon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abilidad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min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strati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a: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Invest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oras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nst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1"/>
          <w:sz w:val="20"/>
          <w:szCs w:val="20"/>
        </w:rPr>
        <w:t>ti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tas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as;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spacing w:line="242" w:lineRule="auto"/>
        <w:ind w:left="1414" w:right="202"/>
        <w:jc w:val="both"/>
      </w:pPr>
      <w:r>
        <w:rPr>
          <w:b/>
          <w:bCs/>
        </w:rPr>
        <w:t>Faltas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ad</w:t>
      </w:r>
      <w:r>
        <w:rPr>
          <w:b/>
          <w:bCs/>
          <w:spacing w:val="3"/>
        </w:rPr>
        <w:t>m</w:t>
      </w:r>
      <w:r>
        <w:rPr>
          <w:b/>
          <w:bCs/>
        </w:rPr>
        <w:t>inist</w:t>
      </w:r>
      <w:r>
        <w:rPr>
          <w:b/>
          <w:bCs/>
          <w:spacing w:val="1"/>
        </w:rPr>
        <w:t>r</w:t>
      </w:r>
      <w:r>
        <w:rPr>
          <w:b/>
          <w:bCs/>
        </w:rPr>
        <w:t>ati</w:t>
      </w:r>
      <w:r>
        <w:rPr>
          <w:b/>
          <w:bCs/>
          <w:spacing w:val="2"/>
        </w:rPr>
        <w:t>v</w:t>
      </w:r>
      <w:r>
        <w:rPr>
          <w:b/>
          <w:bCs/>
        </w:rPr>
        <w:t>a</w:t>
      </w:r>
      <w:r>
        <w:rPr>
          <w:b/>
          <w:bCs/>
          <w:spacing w:val="-1"/>
        </w:rPr>
        <w:t>s</w:t>
      </w:r>
      <w:r>
        <w:rPr>
          <w:b/>
          <w:bCs/>
        </w:rPr>
        <w:t>:</w:t>
      </w:r>
      <w:r>
        <w:rPr>
          <w:b/>
          <w:bCs/>
          <w:spacing w:val="26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3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r>
        <w:rPr>
          <w:spacing w:val="23"/>
        </w:rPr>
        <w:t xml:space="preserve"> </w:t>
      </w:r>
      <w:r>
        <w:t>gra</w:t>
      </w:r>
      <w:r>
        <w:rPr>
          <w:spacing w:val="-1"/>
        </w:rPr>
        <w:t>v</w:t>
      </w:r>
      <w:r>
        <w:t>es,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w w:val="99"/>
        </w:rPr>
        <w:t xml:space="preserve"> </w:t>
      </w:r>
      <w:r>
        <w:t>gra</w:t>
      </w:r>
      <w:r>
        <w:rPr>
          <w:spacing w:val="-1"/>
        </w:rPr>
        <w:t>v</w:t>
      </w:r>
      <w:r>
        <w:t>es;</w:t>
      </w:r>
      <w:r>
        <w:rPr>
          <w:spacing w:val="-4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5"/>
        </w:rPr>
        <w:t xml:space="preserve"> </w:t>
      </w:r>
      <w:r>
        <w:t>Fa</w:t>
      </w:r>
      <w:r>
        <w:rPr>
          <w:spacing w:val="-1"/>
        </w:rPr>
        <w:t>l</w:t>
      </w:r>
      <w:r>
        <w:rPr>
          <w:spacing w:val="2"/>
        </w:rPr>
        <w:t>t</w:t>
      </w:r>
      <w:r>
        <w:t>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;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spacing w:line="241" w:lineRule="auto"/>
        <w:ind w:left="1414" w:right="202"/>
        <w:jc w:val="both"/>
      </w:pPr>
      <w:r>
        <w:rPr>
          <w:b/>
          <w:bCs/>
        </w:rPr>
        <w:t>Falta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administ</w:t>
      </w:r>
      <w:r>
        <w:rPr>
          <w:b/>
          <w:bCs/>
          <w:spacing w:val="1"/>
        </w:rPr>
        <w:t>r</w:t>
      </w:r>
      <w:r>
        <w:rPr>
          <w:b/>
          <w:bCs/>
        </w:rPr>
        <w:t>ati</w:t>
      </w:r>
      <w:r>
        <w:rPr>
          <w:b/>
          <w:bCs/>
          <w:spacing w:val="2"/>
        </w:rPr>
        <w:t>v</w:t>
      </w:r>
      <w:r>
        <w:rPr>
          <w:b/>
          <w:bCs/>
        </w:rPr>
        <w:t>a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g</w:t>
      </w:r>
      <w:r>
        <w:rPr>
          <w:b/>
          <w:bCs/>
          <w:spacing w:val="-1"/>
        </w:rPr>
        <w:t>r</w:t>
      </w:r>
      <w:r>
        <w:rPr>
          <w:b/>
          <w:bCs/>
        </w:rPr>
        <w:t>a</w:t>
      </w:r>
      <w:r>
        <w:rPr>
          <w:b/>
          <w:bCs/>
          <w:spacing w:val="1"/>
        </w:rPr>
        <w:t>v</w:t>
      </w:r>
      <w:r>
        <w:rPr>
          <w:b/>
          <w:bCs/>
        </w:rPr>
        <w:t>e:</w:t>
      </w:r>
      <w:r>
        <w:rPr>
          <w:b/>
          <w:bCs/>
          <w:spacing w:val="23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as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5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4"/>
        </w:rPr>
        <w:t xml:space="preserve"> </w:t>
      </w:r>
      <w:r>
        <w:t>p</w:t>
      </w:r>
      <w:r>
        <w:rPr>
          <w:spacing w:val="2"/>
        </w:rPr>
        <w:t>r</w:t>
      </w:r>
      <w:r>
        <w:t>es</w:t>
      </w:r>
      <w:r>
        <w:rPr>
          <w:spacing w:val="1"/>
        </w:rPr>
        <w:t>en</w:t>
      </w:r>
      <w:r>
        <w:t>te</w:t>
      </w:r>
      <w:r>
        <w:rPr>
          <w:spacing w:val="44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spacing w:val="45"/>
        </w:rPr>
        <w:t xml:space="preserve"> </w:t>
      </w:r>
      <w:r>
        <w:rPr>
          <w:spacing w:val="1"/>
        </w:rPr>
        <w:t>cu</w:t>
      </w:r>
      <w:r>
        <w:rPr>
          <w:spacing w:val="-5"/>
        </w:rPr>
        <w:t>y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sa</w:t>
      </w:r>
      <w:r>
        <w:t>nc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t>rí</w:t>
      </w:r>
      <w:r>
        <w:rPr>
          <w:spacing w:val="1"/>
        </w:rPr>
        <w:t>a</w:t>
      </w:r>
      <w:r>
        <w:t>s</w:t>
      </w:r>
      <w:r>
        <w:rPr>
          <w:spacing w:val="4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2"/>
        </w:rPr>
        <w:t>o</w:t>
      </w:r>
      <w:r>
        <w:rPr>
          <w:spacing w:val="-1"/>
        </w:rPr>
        <w:t>l</w:t>
      </w:r>
      <w:r>
        <w:t>;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spacing w:line="241" w:lineRule="auto"/>
        <w:ind w:left="1414" w:right="196"/>
        <w:jc w:val="both"/>
      </w:pPr>
      <w:r>
        <w:rPr>
          <w:b/>
          <w:bCs/>
        </w:rPr>
        <w:t>Falta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adminis</w:t>
      </w:r>
      <w:r>
        <w:rPr>
          <w:b/>
          <w:bCs/>
          <w:spacing w:val="3"/>
        </w:rPr>
        <w:t>t</w:t>
      </w:r>
      <w:r>
        <w:rPr>
          <w:b/>
          <w:bCs/>
          <w:spacing w:val="-1"/>
        </w:rPr>
        <w:t>r</w:t>
      </w:r>
      <w:r>
        <w:rPr>
          <w:b/>
          <w:bCs/>
        </w:rPr>
        <w:t>ati</w:t>
      </w:r>
      <w:r>
        <w:rPr>
          <w:b/>
          <w:bCs/>
          <w:spacing w:val="2"/>
        </w:rPr>
        <w:t>v</w:t>
      </w:r>
      <w:r>
        <w:rPr>
          <w:b/>
          <w:bCs/>
        </w:rPr>
        <w:t>a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g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av</w:t>
      </w:r>
      <w:r>
        <w:rPr>
          <w:b/>
          <w:bCs/>
        </w:rPr>
        <w:t>e:</w:t>
      </w:r>
      <w:r>
        <w:rPr>
          <w:b/>
          <w:bCs/>
          <w:spacing w:val="35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rPr>
          <w:spacing w:val="3"/>
        </w:rPr>
        <w:t>r</w:t>
      </w:r>
      <w:r>
        <w:t>es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at</w:t>
      </w:r>
      <w:r>
        <w:rPr>
          <w:spacing w:val="-1"/>
        </w:rPr>
        <w:t>al</w:t>
      </w:r>
      <w:r>
        <w:rPr>
          <w:spacing w:val="1"/>
        </w:rPr>
        <w:t>o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-2"/>
        </w:rPr>
        <w:t xml:space="preserve"> </w:t>
      </w:r>
      <w:r>
        <w:t>gra</w:t>
      </w:r>
      <w:r>
        <w:rPr>
          <w:spacing w:val="-1"/>
        </w:rPr>
        <w:t>v</w:t>
      </w:r>
      <w:r>
        <w:t>es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1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 de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t>pre</w:t>
      </w:r>
      <w:r>
        <w:rPr>
          <w:spacing w:val="1"/>
        </w:rPr>
        <w:t>se</w:t>
      </w:r>
      <w:r>
        <w:t>nte</w:t>
      </w:r>
      <w:r>
        <w:rPr>
          <w:spacing w:val="-2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4"/>
        </w:rPr>
        <w:t>u</w:t>
      </w:r>
      <w:r>
        <w:rPr>
          <w:spacing w:val="-5"/>
        </w:rPr>
        <w:t>y</w:t>
      </w:r>
      <w:r>
        <w:t xml:space="preserve">a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0"/>
        </w:rPr>
        <w:t>r</w:t>
      </w:r>
      <w:r>
        <w:t>resp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Just</w:t>
      </w:r>
      <w:r>
        <w:rPr>
          <w:spacing w:val="-2"/>
        </w:rPr>
        <w:t>i</w:t>
      </w:r>
      <w:r>
        <w:rPr>
          <w:spacing w:val="1"/>
        </w:rPr>
        <w:t>ci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>a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ó</w:t>
      </w:r>
      <w:r>
        <w:rPr>
          <w:spacing w:val="-2"/>
        </w:rPr>
        <w:t>l</w:t>
      </w:r>
      <w:r>
        <w:rPr>
          <w:spacing w:val="1"/>
        </w:rPr>
        <w:t>o</w:t>
      </w:r>
      <w:r>
        <w:t>g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>as;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spacing w:line="241" w:lineRule="auto"/>
        <w:ind w:left="1414" w:right="200"/>
        <w:jc w:val="both"/>
      </w:pPr>
      <w:r>
        <w:rPr>
          <w:b/>
          <w:bCs/>
        </w:rPr>
        <w:t>Faltas</w:t>
      </w:r>
      <w:r>
        <w:rPr>
          <w:b/>
          <w:bCs/>
          <w:spacing w:val="46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46"/>
        </w:rPr>
        <w:t xml:space="preserve"> </w:t>
      </w:r>
      <w:r>
        <w:rPr>
          <w:b/>
          <w:bCs/>
        </w:rPr>
        <w:t>pa</w:t>
      </w:r>
      <w:r>
        <w:rPr>
          <w:b/>
          <w:bCs/>
          <w:spacing w:val="-1"/>
        </w:rPr>
        <w:t>r</w:t>
      </w:r>
      <w:r>
        <w:rPr>
          <w:b/>
          <w:bCs/>
        </w:rPr>
        <w:t>ticu</w:t>
      </w:r>
      <w:r>
        <w:rPr>
          <w:b/>
          <w:bCs/>
          <w:spacing w:val="2"/>
        </w:rPr>
        <w:t>l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e</w:t>
      </w:r>
      <w:r>
        <w:rPr>
          <w:b/>
          <w:bCs/>
        </w:rPr>
        <w:t>s:</w:t>
      </w:r>
      <w:r>
        <w:rPr>
          <w:b/>
          <w:bCs/>
          <w:spacing w:val="49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47"/>
        </w:rPr>
        <w:t xml:space="preserve"> </w:t>
      </w:r>
      <w:r>
        <w:t>actos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47"/>
        </w:rPr>
        <w:t xml:space="preserve"> </w:t>
      </w:r>
      <w:r>
        <w:rPr>
          <w:spacing w:val="2"/>
        </w:rPr>
        <w:t>f</w:t>
      </w:r>
      <w:r>
        <w:t>ís</w:t>
      </w:r>
      <w:r>
        <w:rPr>
          <w:spacing w:val="-5"/>
        </w:rPr>
        <w:t>i</w:t>
      </w:r>
      <w:r>
        <w:rPr>
          <w:spacing w:val="1"/>
        </w:rPr>
        <w:t>c</w:t>
      </w:r>
      <w:r>
        <w:t>as</w:t>
      </w:r>
      <w:r>
        <w:rPr>
          <w:spacing w:val="47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4"/>
        </w:rPr>
        <w:t>m</w:t>
      </w:r>
      <w:r>
        <w:t>ora</w:t>
      </w:r>
      <w:r>
        <w:rPr>
          <w:spacing w:val="-1"/>
        </w:rPr>
        <w:t>l</w:t>
      </w:r>
      <w:r>
        <w:t>es</w:t>
      </w:r>
      <w:r>
        <w:rPr>
          <w:spacing w:val="47"/>
        </w:rPr>
        <w:t xml:space="preserve"> </w:t>
      </w:r>
      <w:r>
        <w:t>pri</w:t>
      </w:r>
      <w:r>
        <w:rPr>
          <w:spacing w:val="-2"/>
        </w:rPr>
        <w:t>v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4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6"/>
        </w:rPr>
        <w:t xml:space="preserve"> </w:t>
      </w:r>
      <w:r>
        <w:t>estén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ncu</w:t>
      </w:r>
      <w:r>
        <w:rPr>
          <w:spacing w:val="-2"/>
        </w:rPr>
        <w:t>l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5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31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1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30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eren</w:t>
      </w:r>
      <w:r>
        <w:rPr>
          <w:spacing w:val="30"/>
        </w:rPr>
        <w:t xml:space="preserve"> </w:t>
      </w:r>
      <w:r>
        <w:rPr>
          <w:spacing w:val="6"/>
        </w:rPr>
        <w:t>l</w:t>
      </w:r>
      <w:r>
        <w:t>os</w:t>
      </w:r>
      <w:r>
        <w:rPr>
          <w:spacing w:val="31"/>
        </w:rPr>
        <w:t xml:space="preserve"> </w:t>
      </w:r>
      <w:r>
        <w:t>C</w:t>
      </w:r>
      <w:r>
        <w:rPr>
          <w:spacing w:val="2"/>
        </w:rPr>
        <w:t>a</w:t>
      </w:r>
      <w:r>
        <w:t>pí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l</w:t>
      </w:r>
      <w:r>
        <w:t>os</w:t>
      </w:r>
      <w:r>
        <w:rPr>
          <w:spacing w:val="31"/>
        </w:rPr>
        <w:t xml:space="preserve"> </w:t>
      </w:r>
      <w:r>
        <w:t>III</w:t>
      </w:r>
      <w:r>
        <w:rPr>
          <w:spacing w:val="3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t>V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el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ít</w:t>
      </w:r>
      <w:r>
        <w:rPr>
          <w:spacing w:val="-1"/>
        </w:rPr>
        <w:t>ul</w:t>
      </w:r>
      <w:r>
        <w:t>o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t>er</w:t>
      </w:r>
      <w:r>
        <w:rPr>
          <w:spacing w:val="1"/>
        </w:rPr>
        <w:t>c</w:t>
      </w:r>
      <w:r>
        <w:t>ero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esta</w:t>
      </w:r>
      <w:r>
        <w:rPr>
          <w:spacing w:val="27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rPr>
          <w:spacing w:val="4"/>
        </w:rPr>
        <w:t>u</w:t>
      </w:r>
      <w:r>
        <w:rPr>
          <w:spacing w:val="-5"/>
        </w:rPr>
        <w:t>y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sa</w:t>
      </w:r>
      <w:r>
        <w:t>nc</w:t>
      </w:r>
      <w:r>
        <w:rPr>
          <w:spacing w:val="-1"/>
        </w:rPr>
        <w:t>i</w:t>
      </w:r>
      <w:r>
        <w:t>ón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rPr>
          <w:spacing w:val="1"/>
        </w:rPr>
        <w:t>n</w:t>
      </w:r>
      <w:r>
        <w:t>de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6"/>
        </w:rPr>
        <w:t xml:space="preserve"> </w:t>
      </w:r>
      <w:r>
        <w:t>tér</w:t>
      </w:r>
      <w:r>
        <w:rPr>
          <w:spacing w:val="2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m</w:t>
      </w:r>
      <w:r>
        <w:t>a;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ind w:left="1414" w:right="200"/>
        <w:jc w:val="both"/>
      </w:pPr>
      <w:r>
        <w:rPr>
          <w:b/>
          <w:bCs/>
        </w:rPr>
        <w:t>In</w:t>
      </w:r>
      <w:r>
        <w:rPr>
          <w:b/>
          <w:bCs/>
          <w:spacing w:val="1"/>
        </w:rPr>
        <w:t>f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me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r</w:t>
      </w:r>
      <w:r>
        <w:rPr>
          <w:b/>
          <w:bCs/>
        </w:rPr>
        <w:t>e</w:t>
      </w:r>
      <w:r>
        <w:rPr>
          <w:b/>
          <w:bCs/>
          <w:spacing w:val="-1"/>
        </w:rPr>
        <w:t>s</w:t>
      </w:r>
      <w:r>
        <w:rPr>
          <w:b/>
          <w:bCs/>
        </w:rPr>
        <w:t>unta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2"/>
        </w:rPr>
        <w:t>e</w:t>
      </w:r>
      <w:r>
        <w:rPr>
          <w:b/>
          <w:bCs/>
        </w:rPr>
        <w:t>spons</w:t>
      </w:r>
      <w:r>
        <w:rPr>
          <w:b/>
          <w:bCs/>
          <w:spacing w:val="-1"/>
        </w:rPr>
        <w:t>a</w:t>
      </w:r>
      <w:r>
        <w:rPr>
          <w:b/>
          <w:bCs/>
        </w:rPr>
        <w:t>bilidad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6"/>
        </w:rPr>
        <w:t>A</w:t>
      </w:r>
      <w:r>
        <w:rPr>
          <w:b/>
          <w:bCs/>
        </w:rPr>
        <w:t>dminis</w:t>
      </w:r>
      <w:r>
        <w:rPr>
          <w:b/>
          <w:bCs/>
          <w:spacing w:val="2"/>
        </w:rPr>
        <w:t>t</w:t>
      </w:r>
      <w:r>
        <w:rPr>
          <w:b/>
          <w:bCs/>
          <w:spacing w:val="1"/>
        </w:rPr>
        <w:t>r</w:t>
      </w:r>
      <w:r>
        <w:rPr>
          <w:b/>
          <w:bCs/>
        </w:rPr>
        <w:t>ati</w:t>
      </w:r>
      <w:r>
        <w:rPr>
          <w:b/>
          <w:bCs/>
          <w:spacing w:val="2"/>
        </w:rPr>
        <w:t>v</w:t>
      </w:r>
      <w:r>
        <w:rPr>
          <w:b/>
          <w:bCs/>
        </w:rPr>
        <w:t>a:</w:t>
      </w:r>
      <w:r>
        <w:rPr>
          <w:b/>
          <w:bCs/>
          <w:spacing w:val="4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nstru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4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1"/>
        </w:rPr>
        <w:t>d</w:t>
      </w:r>
      <w:r>
        <w:t>oras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6"/>
        </w:rPr>
        <w:t xml:space="preserve"> </w:t>
      </w:r>
      <w:r>
        <w:rPr>
          <w:spacing w:val="1"/>
        </w:rPr>
        <w:t>h</w:t>
      </w:r>
      <w:r>
        <w:t>ech</w:t>
      </w:r>
      <w:r>
        <w:rPr>
          <w:spacing w:val="-1"/>
        </w:rPr>
        <w:t>o</w:t>
      </w:r>
      <w:r>
        <w:t>s</w:t>
      </w:r>
      <w:r>
        <w:rPr>
          <w:spacing w:val="43"/>
        </w:rPr>
        <w:t xml:space="preserve"> </w:t>
      </w:r>
      <w:r>
        <w:t>r</w:t>
      </w:r>
      <w:r>
        <w:rPr>
          <w:spacing w:val="1"/>
        </w:rPr>
        <w:t>el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6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t>ala</w:t>
      </w:r>
      <w:r>
        <w:rPr>
          <w:spacing w:val="-1"/>
        </w:rPr>
        <w:t>d</w:t>
      </w:r>
      <w:r>
        <w:t>as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5"/>
        </w:rPr>
        <w:t xml:space="preserve"> </w:t>
      </w:r>
      <w:r>
        <w:t>pre</w:t>
      </w:r>
      <w:r>
        <w:rPr>
          <w:spacing w:val="1"/>
        </w:rPr>
        <w:t>se</w:t>
      </w:r>
      <w:r>
        <w:t>nte</w:t>
      </w:r>
      <w:r>
        <w:rPr>
          <w:spacing w:val="46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spacing w:val="46"/>
        </w:rPr>
        <w:t xml:space="preserve"> </w:t>
      </w:r>
      <w:r>
        <w:t>exp</w:t>
      </w:r>
      <w:r>
        <w:rPr>
          <w:spacing w:val="1"/>
        </w:rPr>
        <w:t>o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d</w:t>
      </w:r>
      <w:r>
        <w:t>a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8"/>
        </w:rPr>
        <w:t xml:space="preserve"> </w:t>
      </w:r>
      <w:r>
        <w:t>pru</w:t>
      </w:r>
      <w:r>
        <w:rPr>
          <w:spacing w:val="2"/>
        </w:rPr>
        <w:t>e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49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tos,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os</w:t>
      </w:r>
      <w:r>
        <w:rPr>
          <w:spacing w:val="1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14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id</w:t>
      </w:r>
      <w:r>
        <w:t>ad</w:t>
      </w:r>
      <w:r>
        <w:rPr>
          <w:spacing w:val="1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</w:t>
      </w:r>
      <w:r>
        <w:rPr>
          <w:spacing w:val="-1"/>
        </w:rPr>
        <w:t>l</w:t>
      </w:r>
      <w:r>
        <w:t>tas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as;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ind w:left="1414" w:right="203"/>
        <w:jc w:val="both"/>
      </w:pPr>
      <w:r>
        <w:rPr>
          <w:b/>
          <w:bCs/>
          <w:spacing w:val="4"/>
        </w:rPr>
        <w:t>M</w:t>
      </w:r>
      <w:r>
        <w:rPr>
          <w:b/>
          <w:bCs/>
        </w:rPr>
        <w:t>agist</w:t>
      </w:r>
      <w:r>
        <w:rPr>
          <w:b/>
          <w:bCs/>
          <w:spacing w:val="-1"/>
        </w:rPr>
        <w:t>r</w:t>
      </w:r>
      <w:r>
        <w:rPr>
          <w:b/>
          <w:bCs/>
        </w:rPr>
        <w:t>ado:</w:t>
      </w:r>
      <w:r>
        <w:rPr>
          <w:b/>
          <w:bCs/>
          <w:spacing w:val="1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i</w:t>
      </w:r>
      <w:r>
        <w:t>tu</w:t>
      </w:r>
      <w:r>
        <w:rPr>
          <w:spacing w:val="-2"/>
        </w:rPr>
        <w:t>l</w:t>
      </w:r>
      <w:r>
        <w:t>ar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g</w:t>
      </w:r>
      <w:r>
        <w:t>ra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3"/>
        </w:rPr>
        <w:t xml:space="preserve"> </w:t>
      </w:r>
      <w:r>
        <w:t>de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as,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1"/>
        </w:rPr>
        <w:t>l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or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7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37"/>
        </w:rPr>
        <w:t xml:space="preserve"> </w:t>
      </w:r>
      <w:r>
        <w:t>Fe</w:t>
      </w:r>
      <w:r>
        <w:rPr>
          <w:spacing w:val="1"/>
        </w:rPr>
        <w:t>d</w:t>
      </w:r>
      <w:r>
        <w:t>eral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1"/>
        </w:rPr>
        <w:t>ci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t>as</w:t>
      </w:r>
      <w:r>
        <w:rPr>
          <w:spacing w:val="33"/>
        </w:rPr>
        <w:t xml:space="preserve"> </w:t>
      </w:r>
      <w:r>
        <w:t>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2"/>
        </w:rPr>
        <w:t xml:space="preserve"> </w:t>
      </w:r>
      <w:r>
        <w:t>esta</w:t>
      </w:r>
      <w:r>
        <w:rPr>
          <w:spacing w:val="-1"/>
        </w:rPr>
        <w:t>bl</w:t>
      </w:r>
      <w:r>
        <w:rPr>
          <w:spacing w:val="1"/>
        </w:rPr>
        <w:t>e</w:t>
      </w:r>
      <w:r>
        <w:rPr>
          <w:spacing w:val="-5"/>
        </w:rPr>
        <w:t>z</w:t>
      </w:r>
      <w:r>
        <w:rPr>
          <w:spacing w:val="1"/>
        </w:rPr>
        <w:t>ca</w:t>
      </w:r>
      <w:r>
        <w:t>n</w:t>
      </w:r>
      <w:r>
        <w:rPr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ha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a,</w:t>
      </w:r>
      <w:r>
        <w:rPr>
          <w:spacing w:val="-8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-7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h</w:t>
      </w:r>
      <w:r>
        <w:rPr>
          <w:spacing w:val="-5"/>
        </w:rPr>
        <w:t>o</w:t>
      </w:r>
      <w:r>
        <w:rPr>
          <w:spacing w:val="1"/>
        </w:rPr>
        <w:t>m</w:t>
      </w:r>
      <w:r>
        <w:t>ó</w:t>
      </w:r>
      <w:r>
        <w:rPr>
          <w:spacing w:val="-2"/>
        </w:rPr>
        <w:t>l</w:t>
      </w:r>
      <w:r>
        <w:rPr>
          <w:spacing w:val="1"/>
        </w:rPr>
        <w:t>o</w:t>
      </w:r>
      <w:r>
        <w:t>g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>as;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ind w:left="1414" w:right="201"/>
        <w:jc w:val="both"/>
      </w:pPr>
      <w:r>
        <w:rPr>
          <w:b/>
          <w:bCs/>
        </w:rPr>
        <w:t>Ó</w:t>
      </w:r>
      <w:r>
        <w:rPr>
          <w:b/>
          <w:bCs/>
          <w:spacing w:val="-1"/>
        </w:rPr>
        <w:t>r</w:t>
      </w:r>
      <w:r>
        <w:rPr>
          <w:b/>
          <w:bCs/>
        </w:rPr>
        <w:t>ganos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consti</w:t>
      </w:r>
      <w:r>
        <w:rPr>
          <w:b/>
          <w:bCs/>
          <w:spacing w:val="1"/>
        </w:rPr>
        <w:t>t</w:t>
      </w:r>
      <w:r>
        <w:rPr>
          <w:b/>
          <w:bCs/>
        </w:rPr>
        <w:t>ucional</w:t>
      </w:r>
      <w:r>
        <w:rPr>
          <w:b/>
          <w:bCs/>
          <w:spacing w:val="1"/>
        </w:rPr>
        <w:t>e</w:t>
      </w:r>
      <w:r>
        <w:rPr>
          <w:b/>
          <w:bCs/>
        </w:rPr>
        <w:t>s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au</w:t>
      </w:r>
      <w:r>
        <w:rPr>
          <w:b/>
          <w:bCs/>
          <w:spacing w:val="1"/>
        </w:rPr>
        <w:t>t</w:t>
      </w:r>
      <w:r>
        <w:rPr>
          <w:b/>
          <w:bCs/>
        </w:rPr>
        <w:t>ónom</w:t>
      </w:r>
      <w:r>
        <w:rPr>
          <w:b/>
          <w:bCs/>
          <w:spacing w:val="1"/>
        </w:rPr>
        <w:t>o</w:t>
      </w:r>
      <w:r>
        <w:rPr>
          <w:b/>
          <w:bCs/>
        </w:rPr>
        <w:t>s:</w:t>
      </w:r>
      <w:r>
        <w:rPr>
          <w:b/>
          <w:bCs/>
          <w:spacing w:val="49"/>
        </w:rPr>
        <w:t xml:space="preserve"> </w:t>
      </w:r>
      <w:r>
        <w:t>Org</w:t>
      </w:r>
      <w:r>
        <w:rPr>
          <w:spacing w:val="-1"/>
        </w:rPr>
        <w:t>a</w:t>
      </w:r>
      <w:r>
        <w:t>n</w:t>
      </w:r>
      <w:r>
        <w:rPr>
          <w:spacing w:val="-2"/>
        </w:rPr>
        <w:t>is</w:t>
      </w:r>
      <w:r>
        <w:rPr>
          <w:spacing w:val="4"/>
        </w:rPr>
        <w:t>m</w:t>
      </w:r>
      <w:r>
        <w:t>os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4"/>
        </w:rPr>
        <w:t xml:space="preserve"> </w:t>
      </w:r>
      <w:r>
        <w:t>Const</w:t>
      </w:r>
      <w:r>
        <w:rPr>
          <w:spacing w:val="-2"/>
        </w:rPr>
        <w:t>i</w:t>
      </w:r>
      <w:r>
        <w:rPr>
          <w:spacing w:val="2"/>
        </w:rPr>
        <w:t>t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44"/>
        </w:rPr>
        <w:t xml:space="preserve"> </w:t>
      </w:r>
      <w:r>
        <w:t>ot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w w:val="99"/>
        </w:rPr>
        <w:t xml:space="preserve"> </w:t>
      </w:r>
      <w:r>
        <w:t>expre</w:t>
      </w:r>
      <w:r>
        <w:rPr>
          <w:spacing w:val="1"/>
        </w:rPr>
        <w:t>s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</w:t>
      </w:r>
      <w:r>
        <w:rPr>
          <w:spacing w:val="1"/>
        </w:rPr>
        <w:t>n</w:t>
      </w:r>
      <w:r>
        <w:t>o</w:t>
      </w:r>
      <w:r>
        <w:rPr>
          <w:spacing w:val="4"/>
        </w:rPr>
        <w:t>m</w:t>
      </w:r>
      <w:r>
        <w:t>ía</w:t>
      </w:r>
      <w:r>
        <w:rPr>
          <w:spacing w:val="15"/>
        </w:rPr>
        <w:t xml:space="preserve"> </w:t>
      </w:r>
      <w:r>
        <w:t>técn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2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so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j</w:t>
      </w:r>
      <w:r>
        <w:t>urí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16"/>
        </w:rPr>
        <w:t xml:space="preserve"> </w:t>
      </w:r>
      <w:r>
        <w:t>pr</w:t>
      </w:r>
      <w:r>
        <w:rPr>
          <w:spacing w:val="2"/>
        </w:rPr>
        <w:t>o</w:t>
      </w:r>
      <w:r>
        <w:t>p</w:t>
      </w:r>
      <w:r>
        <w:rPr>
          <w:spacing w:val="-2"/>
        </w:rPr>
        <w:t>i</w:t>
      </w:r>
      <w:r>
        <w:rPr>
          <w:spacing w:val="1"/>
        </w:rPr>
        <w:t>o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os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q</w:t>
      </w:r>
      <w:r>
        <w:t>u</w:t>
      </w:r>
      <w:r>
        <w:rPr>
          <w:spacing w:val="1"/>
        </w:rP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t>os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4"/>
        </w:rPr>
        <w:t>o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1"/>
        </w:rPr>
        <w:t xml:space="preserve"> </w:t>
      </w:r>
      <w:r>
        <w:t>tal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ará</w:t>
      </w:r>
      <w:r>
        <w:rPr>
          <w:spacing w:val="1"/>
        </w:rPr>
        <w:t>c</w:t>
      </w:r>
      <w:r>
        <w:t>ter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tuc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>as;</w:t>
      </w: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ind w:left="1414" w:right="201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spacing w:before="74"/>
        <w:ind w:left="1414" w:right="203"/>
        <w:jc w:val="both"/>
      </w:pPr>
      <w:r>
        <w:rPr>
          <w:b/>
          <w:bCs/>
        </w:rPr>
        <w:t>Ó</w:t>
      </w:r>
      <w:r>
        <w:rPr>
          <w:b/>
          <w:bCs/>
          <w:spacing w:val="-1"/>
        </w:rPr>
        <w:t>r</w:t>
      </w:r>
      <w:r>
        <w:rPr>
          <w:b/>
          <w:bCs/>
        </w:rPr>
        <w:t>ganos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1"/>
        </w:rPr>
        <w:t>t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nos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3"/>
        </w:rPr>
        <w:t>d</w:t>
      </w:r>
      <w:r>
        <w:rPr>
          <w:b/>
          <w:bCs/>
        </w:rPr>
        <w:t>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con</w:t>
      </w:r>
      <w:r>
        <w:rPr>
          <w:b/>
          <w:bCs/>
          <w:spacing w:val="3"/>
        </w:rPr>
        <w:t>t</w:t>
      </w:r>
      <w:r>
        <w:rPr>
          <w:b/>
          <w:bCs/>
          <w:spacing w:val="-1"/>
        </w:rPr>
        <w:t>r</w:t>
      </w:r>
      <w:r>
        <w:rPr>
          <w:b/>
          <w:bCs/>
        </w:rPr>
        <w:t>ol:</w:t>
      </w:r>
      <w:r>
        <w:rPr>
          <w:b/>
          <w:bCs/>
          <w:spacing w:val="2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2"/>
        </w:rPr>
        <w:t>g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er,</w:t>
      </w:r>
      <w:r>
        <w:rPr>
          <w:spacing w:val="-2"/>
        </w:rPr>
        <w:t xml:space="preserve"> </w:t>
      </w:r>
      <w:r>
        <w:t>eva</w:t>
      </w:r>
      <w:r>
        <w:rPr>
          <w:spacing w:val="-2"/>
        </w:rPr>
        <w:t>l</w:t>
      </w:r>
      <w:r>
        <w:rPr>
          <w:spacing w:val="1"/>
        </w:rPr>
        <w:t>u</w:t>
      </w:r>
      <w:r>
        <w:t>ar</w:t>
      </w:r>
      <w:r>
        <w:rPr>
          <w:w w:val="9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"/>
        </w:rPr>
        <w:t>t</w:t>
      </w:r>
      <w:r>
        <w:t>alecer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no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os,</w:t>
      </w:r>
      <w:r>
        <w:rPr>
          <w:spacing w:val="34"/>
        </w:rPr>
        <w:t xml:space="preserve"> </w:t>
      </w:r>
      <w:r>
        <w:t>así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aqu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as</w:t>
      </w:r>
      <w:r>
        <w:rPr>
          <w:spacing w:val="2"/>
        </w:rPr>
        <w:t xml:space="preserve"> </w:t>
      </w:r>
      <w:r>
        <w:t>ot</w:t>
      </w:r>
      <w:r>
        <w:rPr>
          <w:spacing w:val="2"/>
        </w:rPr>
        <w:t>r</w:t>
      </w:r>
      <w:r>
        <w:t>as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nsta</w:t>
      </w:r>
      <w:r>
        <w:rPr>
          <w:spacing w:val="-1"/>
        </w:rPr>
        <w:t>n</w:t>
      </w:r>
      <w:r>
        <w:rPr>
          <w:spacing w:val="1"/>
        </w:rPr>
        <w:t>ci</w:t>
      </w:r>
      <w:r>
        <w:t>as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"/>
        </w:rPr>
        <w:t xml:space="preserve"> </w:t>
      </w:r>
      <w:r>
        <w:t>Órg</w:t>
      </w:r>
      <w:r>
        <w:rPr>
          <w:spacing w:val="-1"/>
        </w:rPr>
        <w:t>a</w:t>
      </w:r>
      <w:r>
        <w:rPr>
          <w:spacing w:val="1"/>
        </w:rPr>
        <w:t>n</w:t>
      </w:r>
      <w:r>
        <w:t>os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tuc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ó</w:t>
      </w:r>
      <w:r>
        <w:rPr>
          <w:spacing w:val="-1"/>
        </w:rPr>
        <w:t>n</w:t>
      </w:r>
      <w:r>
        <w:t>o</w:t>
      </w:r>
      <w:r>
        <w:rPr>
          <w:spacing w:val="4"/>
        </w:rPr>
        <w:t>m</w:t>
      </w:r>
      <w:r>
        <w:t>os</w:t>
      </w:r>
      <w:r>
        <w:rPr>
          <w:spacing w:val="3"/>
        </w:rPr>
        <w:t xml:space="preserve"> </w:t>
      </w:r>
      <w:r>
        <w:t>q</w:t>
      </w:r>
      <w:r>
        <w:rPr>
          <w:spacing w:val="-1"/>
        </w:rPr>
        <w:t>u</w:t>
      </w:r>
      <w:r>
        <w:t>e,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us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as</w:t>
      </w:r>
      <w:r>
        <w:rPr>
          <w:spacing w:val="43"/>
        </w:rPr>
        <w:t xml:space="preserve"> </w:t>
      </w:r>
      <w:r>
        <w:rPr>
          <w:spacing w:val="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es,</w:t>
      </w:r>
      <w:r>
        <w:rPr>
          <w:spacing w:val="43"/>
        </w:rPr>
        <w:t xml:space="preserve"> </w:t>
      </w:r>
      <w:r>
        <w:rPr>
          <w:spacing w:val="1"/>
        </w:rPr>
        <w:t>se</w:t>
      </w:r>
      <w:r>
        <w:t>an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ar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es</w:t>
      </w:r>
      <w:r>
        <w:rPr>
          <w:spacing w:val="46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1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spacing w:line="241" w:lineRule="auto"/>
        <w:ind w:left="1414" w:right="198"/>
        <w:jc w:val="both"/>
      </w:pPr>
      <w:r>
        <w:rPr>
          <w:b/>
          <w:bCs/>
          <w:spacing w:val="-1"/>
        </w:rPr>
        <w:t>P</w:t>
      </w:r>
      <w:r>
        <w:rPr>
          <w:b/>
          <w:bCs/>
        </w:rPr>
        <w:t>latafo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m</w:t>
      </w:r>
      <w:r>
        <w:rPr>
          <w:b/>
          <w:bCs/>
        </w:rPr>
        <w:t>a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digi</w:t>
      </w:r>
      <w:r>
        <w:rPr>
          <w:b/>
          <w:bCs/>
          <w:spacing w:val="1"/>
        </w:rPr>
        <w:t>t</w:t>
      </w:r>
      <w:r>
        <w:rPr>
          <w:b/>
          <w:bCs/>
        </w:rPr>
        <w:t>al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na</w:t>
      </w:r>
      <w:r>
        <w:rPr>
          <w:b/>
          <w:bCs/>
          <w:spacing w:val="-1"/>
        </w:rPr>
        <w:t>c</w:t>
      </w:r>
      <w:r>
        <w:rPr>
          <w:b/>
          <w:bCs/>
        </w:rPr>
        <w:t>io</w:t>
      </w:r>
      <w:r>
        <w:rPr>
          <w:b/>
          <w:bCs/>
          <w:spacing w:val="3"/>
        </w:rPr>
        <w:t>n</w:t>
      </w:r>
      <w:r>
        <w:rPr>
          <w:b/>
          <w:bCs/>
        </w:rPr>
        <w:t>al:</w:t>
      </w:r>
      <w:r>
        <w:rPr>
          <w:b/>
          <w:bCs/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plat</w:t>
      </w:r>
      <w:r>
        <w:rPr>
          <w:spacing w:val="-1"/>
        </w:rPr>
        <w:t>a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14"/>
        </w:rPr>
        <w:t xml:space="preserve"> </w:t>
      </w:r>
      <w:r>
        <w:rPr>
          <w:spacing w:val="3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r</w:t>
      </w:r>
      <w:r>
        <w:t>al</w:t>
      </w:r>
      <w:r>
        <w:rPr>
          <w:spacing w:val="19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a</w:t>
      </w:r>
      <w:r>
        <w:rPr>
          <w:w w:val="99"/>
        </w:rPr>
        <w:t xml:space="preserve"> </w:t>
      </w:r>
      <w:r>
        <w:t>Nac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2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tará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1"/>
        </w:rPr>
        <w:t>m</w:t>
      </w:r>
      <w:r>
        <w:t>as</w:t>
      </w:r>
      <w:r>
        <w:rPr>
          <w:spacing w:val="2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4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t>ece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4"/>
        </w:rPr>
        <w:t xml:space="preserve"> </w:t>
      </w:r>
      <w:r>
        <w:t>re</w:t>
      </w:r>
      <w:r>
        <w:rPr>
          <w:spacing w:val="1"/>
        </w:rPr>
        <w:t>f</w:t>
      </w:r>
      <w:r>
        <w:t>eri</w:t>
      </w:r>
      <w:r>
        <w:rPr>
          <w:spacing w:val="-1"/>
        </w:rPr>
        <w:t>d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spacing w:val="24"/>
        </w:rPr>
        <w:t xml:space="preserve"> </w:t>
      </w:r>
      <w:r>
        <w:t>así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;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ind w:left="1414"/>
      </w:pPr>
      <w:r>
        <w:rPr>
          <w:b/>
          <w:bCs/>
          <w:spacing w:val="-1"/>
        </w:rPr>
        <w:t>S</w:t>
      </w:r>
      <w:r>
        <w:rPr>
          <w:b/>
          <w:bCs/>
        </w:rPr>
        <w:t>e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r</w:t>
      </w:r>
      <w:r>
        <w:rPr>
          <w:b/>
          <w:bCs/>
        </w:rPr>
        <w:t>et</w:t>
      </w:r>
      <w:r>
        <w:rPr>
          <w:b/>
          <w:bCs/>
          <w:spacing w:val="2"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ía:</w:t>
      </w:r>
      <w:r>
        <w:rPr>
          <w:b/>
          <w:bCs/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7"/>
        </w:rPr>
        <w:t xml:space="preserve"> </w:t>
      </w:r>
      <w:r>
        <w:t>Secret</w:t>
      </w:r>
      <w:r>
        <w:rPr>
          <w:spacing w:val="-1"/>
        </w:rPr>
        <w:t>a</w:t>
      </w:r>
      <w:r>
        <w:t>ría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7"/>
        </w:rPr>
        <w:t xml:space="preserve"> </w:t>
      </w:r>
      <w:r>
        <w:t>Fun</w:t>
      </w:r>
      <w:r>
        <w:rPr>
          <w:spacing w:val="2"/>
        </w:rPr>
        <w:t>c</w:t>
      </w:r>
      <w:r>
        <w:rPr>
          <w:spacing w:val="-1"/>
        </w:rPr>
        <w:t>i</w:t>
      </w:r>
      <w:r>
        <w:t>ón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Ejecu</w:t>
      </w:r>
      <w:r>
        <w:rPr>
          <w:spacing w:val="1"/>
        </w:rPr>
        <w:t>ti</w:t>
      </w:r>
      <w:r>
        <w:rPr>
          <w:spacing w:val="-2"/>
        </w:rPr>
        <w:t>v</w:t>
      </w:r>
      <w:r>
        <w:t>o</w:t>
      </w:r>
      <w:r>
        <w:rPr>
          <w:spacing w:val="-6"/>
        </w:rPr>
        <w:t xml:space="preserve"> </w:t>
      </w:r>
      <w:r>
        <w:rPr>
          <w:spacing w:val="5"/>
        </w:rP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rPr>
          <w:spacing w:val="-1"/>
        </w:rPr>
        <w:t>l</w:t>
      </w:r>
      <w:r>
        <w:t>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spacing w:line="243" w:lineRule="auto"/>
        <w:ind w:left="1414" w:right="207"/>
        <w:jc w:val="both"/>
      </w:pPr>
      <w:r>
        <w:rPr>
          <w:b/>
          <w:bCs/>
          <w:spacing w:val="-1"/>
        </w:rPr>
        <w:t>S</w:t>
      </w:r>
      <w:r>
        <w:rPr>
          <w:b/>
          <w:bCs/>
        </w:rPr>
        <w:t>e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r</w:t>
      </w:r>
      <w:r>
        <w:rPr>
          <w:b/>
          <w:bCs/>
        </w:rPr>
        <w:t>et</w:t>
      </w:r>
      <w:r>
        <w:rPr>
          <w:b/>
          <w:bCs/>
          <w:spacing w:val="2"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ía</w:t>
      </w:r>
      <w:r>
        <w:rPr>
          <w:b/>
          <w:bCs/>
          <w:spacing w:val="-1"/>
        </w:rPr>
        <w:t>s</w:t>
      </w:r>
      <w:r>
        <w:rPr>
          <w:b/>
          <w:bCs/>
        </w:rPr>
        <w:t>:</w:t>
      </w:r>
      <w:r>
        <w:rPr>
          <w:b/>
          <w:bCs/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</w:t>
      </w:r>
      <w:r>
        <w:rPr>
          <w:spacing w:val="2"/>
        </w:rPr>
        <w:t>í</w:t>
      </w:r>
      <w:r>
        <w:t>a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4"/>
        </w:rPr>
        <w:t xml:space="preserve"> </w:t>
      </w:r>
      <w:r>
        <w:t>F</w:t>
      </w:r>
      <w:r>
        <w:rPr>
          <w:spacing w:val="1"/>
        </w:rPr>
        <w:t>u</w:t>
      </w:r>
      <w:r>
        <w:t>nc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"/>
        </w:rPr>
        <w:t>d</w:t>
      </w:r>
      <w:r>
        <w:t>er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j</w:t>
      </w:r>
      <w:r>
        <w:t>ecu</w:t>
      </w:r>
      <w:r>
        <w:rPr>
          <w:spacing w:val="1"/>
        </w:rPr>
        <w:t>ti</w:t>
      </w:r>
      <w:r>
        <w:rPr>
          <w:spacing w:val="-2"/>
        </w:rPr>
        <w:t>v</w:t>
      </w:r>
      <w:r>
        <w:t>o</w:t>
      </w:r>
      <w:r>
        <w:rPr>
          <w:spacing w:val="35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1"/>
        </w:rPr>
        <w:t>e</w:t>
      </w:r>
      <w:r>
        <w:t>ral</w:t>
      </w:r>
      <w:r>
        <w:rPr>
          <w:spacing w:val="3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us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ó</w:t>
      </w:r>
      <w:r>
        <w:rPr>
          <w:spacing w:val="-2"/>
        </w:rPr>
        <w:t>l</w:t>
      </w:r>
      <w:r>
        <w:t>o</w:t>
      </w:r>
      <w:r>
        <w:rPr>
          <w:spacing w:val="-1"/>
        </w:rPr>
        <w:t>g</w:t>
      </w:r>
      <w:r>
        <w:t>os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d</w:t>
      </w:r>
      <w:r>
        <w:t>erat</w:t>
      </w:r>
      <w:r>
        <w:rPr>
          <w:spacing w:val="-1"/>
        </w:rPr>
        <w:t>i</w:t>
      </w:r>
      <w:r>
        <w:rPr>
          <w:spacing w:val="1"/>
        </w:rPr>
        <w:t>v</w:t>
      </w:r>
      <w:r>
        <w:t>as;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spacing w:line="241" w:lineRule="auto"/>
        <w:ind w:left="1414" w:right="203"/>
        <w:jc w:val="both"/>
      </w:pPr>
      <w:r>
        <w:rPr>
          <w:b/>
          <w:bCs/>
          <w:spacing w:val="-1"/>
        </w:rPr>
        <w:t>S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v</w:t>
      </w:r>
      <w:r>
        <w:rPr>
          <w:b/>
          <w:bCs/>
        </w:rPr>
        <w:t>id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e</w:t>
      </w:r>
      <w:r>
        <w:rPr>
          <w:b/>
          <w:bCs/>
        </w:rPr>
        <w:t xml:space="preserve">s </w:t>
      </w:r>
      <w:r>
        <w:rPr>
          <w:b/>
          <w:bCs/>
          <w:spacing w:val="-1"/>
        </w:rPr>
        <w:t>P</w:t>
      </w:r>
      <w:r>
        <w:rPr>
          <w:b/>
          <w:bCs/>
        </w:rPr>
        <w:t>úbli</w:t>
      </w:r>
      <w:r>
        <w:rPr>
          <w:b/>
          <w:bCs/>
          <w:spacing w:val="-1"/>
        </w:rPr>
        <w:t>c</w:t>
      </w:r>
      <w:r>
        <w:rPr>
          <w:b/>
          <w:bCs/>
        </w:rPr>
        <w:t>os:</w:t>
      </w:r>
      <w:r>
        <w:rPr>
          <w:b/>
          <w:bCs/>
          <w:spacing w:val="3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ue 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argo 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os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4"/>
        </w:rPr>
        <w:t xml:space="preserve"> </w:t>
      </w:r>
      <w:r>
        <w:t>á</w:t>
      </w:r>
      <w:r>
        <w:rPr>
          <w:spacing w:val="4"/>
        </w:rPr>
        <w:t>m</w:t>
      </w:r>
      <w:r>
        <w:t>b</w:t>
      </w:r>
      <w:r>
        <w:rPr>
          <w:spacing w:val="1"/>
        </w:rPr>
        <w:t>i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u</w:t>
      </w:r>
      <w:r>
        <w:t>es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4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0</w:t>
      </w:r>
      <w:r>
        <w:t>8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l</w:t>
      </w:r>
      <w:r>
        <w:t>a</w:t>
      </w:r>
      <w:r>
        <w:rPr>
          <w:w w:val="99"/>
        </w:rPr>
        <w:t xml:space="preserve"> </w:t>
      </w:r>
      <w:r>
        <w:t>Const</w:t>
      </w:r>
      <w:r>
        <w:rPr>
          <w:spacing w:val="-2"/>
        </w:rPr>
        <w:t>i</w:t>
      </w:r>
      <w:r>
        <w:rPr>
          <w:spacing w:val="2"/>
        </w:rPr>
        <w:t>t</w:t>
      </w:r>
      <w:r>
        <w:t>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t>Po</w:t>
      </w:r>
      <w:r>
        <w:rPr>
          <w:spacing w:val="-2"/>
        </w:rPr>
        <w:t>l</w:t>
      </w:r>
      <w:r>
        <w:rPr>
          <w:spacing w:val="2"/>
        </w:rPr>
        <w:t>í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1"/>
        </w:rPr>
        <w:t>d</w:t>
      </w:r>
      <w:r>
        <w:t>os</w:t>
      </w:r>
      <w:r>
        <w:rPr>
          <w:spacing w:val="-8"/>
        </w:rPr>
        <w:t xml:space="preserve"> </w:t>
      </w:r>
      <w:r>
        <w:t>Unid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ex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nos</w:t>
      </w:r>
      <w:r>
        <w:t>;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ind w:left="1414" w:right="198"/>
        <w:jc w:val="both"/>
      </w:pPr>
      <w:r>
        <w:rPr>
          <w:b/>
          <w:bCs/>
          <w:spacing w:val="-1"/>
        </w:rPr>
        <w:t>S</w:t>
      </w:r>
      <w:r>
        <w:rPr>
          <w:b/>
          <w:bCs/>
        </w:rPr>
        <w:t>iste</w:t>
      </w:r>
      <w:r>
        <w:rPr>
          <w:b/>
          <w:bCs/>
          <w:spacing w:val="2"/>
        </w:rPr>
        <w:t>m</w:t>
      </w:r>
      <w:r>
        <w:rPr>
          <w:b/>
          <w:bCs/>
        </w:rPr>
        <w:t>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2"/>
        </w:rPr>
        <w:t>N</w:t>
      </w:r>
      <w:r>
        <w:rPr>
          <w:b/>
          <w:bCs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>io</w:t>
      </w:r>
      <w:r>
        <w:rPr>
          <w:b/>
          <w:bCs/>
          <w:spacing w:val="1"/>
        </w:rPr>
        <w:t>na</w:t>
      </w:r>
      <w:r>
        <w:rPr>
          <w:b/>
          <w:bCs/>
        </w:rPr>
        <w:t>l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6"/>
        </w:rPr>
        <w:t>A</w:t>
      </w:r>
      <w:r>
        <w:rPr>
          <w:b/>
          <w:bCs/>
        </w:rPr>
        <w:t>ntic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r</w:t>
      </w:r>
      <w:r>
        <w:rPr>
          <w:b/>
          <w:bCs/>
        </w:rPr>
        <w:t>upción:</w:t>
      </w:r>
      <w:r>
        <w:rPr>
          <w:b/>
          <w:bCs/>
          <w:spacing w:val="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nsta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t>rdin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r>
        <w:t>de</w:t>
      </w:r>
      <w:r>
        <w:rPr>
          <w:w w:val="99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0"/>
        </w:rPr>
        <w:t xml:space="preserve"> </w:t>
      </w:r>
      <w:r>
        <w:t>ór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t>erno</w:t>
      </w:r>
      <w:r>
        <w:rPr>
          <w:spacing w:val="39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2"/>
        </w:rPr>
        <w:t>n</w:t>
      </w:r>
      <w:r>
        <w:t>tes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1"/>
        </w:rPr>
        <w:t xml:space="preserve"> </w:t>
      </w:r>
      <w:r>
        <w:t>pre</w:t>
      </w:r>
      <w:r>
        <w:rPr>
          <w:spacing w:val="-1"/>
        </w:rPr>
        <w:t>v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rPr>
          <w:spacing w:val="1"/>
        </w:rPr>
        <w:t>cc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3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9"/>
        </w:rPr>
        <w:t xml:space="preserve"> </w:t>
      </w:r>
      <w:r>
        <w:t>de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rat</w:t>
      </w:r>
      <w:r>
        <w:rPr>
          <w:spacing w:val="-2"/>
        </w:rPr>
        <w:t>i</w:t>
      </w:r>
      <w:r>
        <w:rPr>
          <w:spacing w:val="1"/>
        </w:rPr>
        <w:t>v</w:t>
      </w:r>
      <w:r>
        <w:t>as</w:t>
      </w:r>
      <w:r>
        <w:rPr>
          <w:spacing w:val="2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1"/>
        </w:rPr>
        <w:t>pc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8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al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3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</w:t>
      </w:r>
      <w:r>
        <w:rPr>
          <w:spacing w:val="1"/>
        </w:rPr>
        <w:t>s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cos</w:t>
      </w:r>
      <w:r>
        <w:t>,</w:t>
      </w:r>
      <w:r>
        <w:rPr>
          <w:spacing w:val="-5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5"/>
        </w:numPr>
        <w:tabs>
          <w:tab w:val="left" w:pos="1414"/>
        </w:tabs>
        <w:kinsoku w:val="0"/>
        <w:overflowPunct w:val="0"/>
        <w:ind w:left="1414" w:right="196"/>
        <w:jc w:val="both"/>
      </w:pPr>
      <w:r>
        <w:rPr>
          <w:b/>
          <w:bCs/>
          <w:spacing w:val="3"/>
        </w:rPr>
        <w:t>T</w:t>
      </w:r>
      <w:r>
        <w:rPr>
          <w:b/>
          <w:bCs/>
          <w:spacing w:val="-1"/>
        </w:rPr>
        <w:t>r</w:t>
      </w:r>
      <w:r>
        <w:rPr>
          <w:b/>
          <w:bCs/>
        </w:rPr>
        <w:t>ib</w:t>
      </w:r>
      <w:r>
        <w:rPr>
          <w:b/>
          <w:bCs/>
          <w:spacing w:val="1"/>
        </w:rPr>
        <w:t>u</w:t>
      </w:r>
      <w:r>
        <w:rPr>
          <w:b/>
          <w:bCs/>
        </w:rPr>
        <w:t>nal:</w:t>
      </w:r>
      <w:r>
        <w:rPr>
          <w:b/>
          <w:bCs/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nte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>as,</w:t>
      </w:r>
      <w:r>
        <w:rPr>
          <w:spacing w:val="16"/>
        </w:rPr>
        <w:t xml:space="preserve"> </w:t>
      </w:r>
      <w:r>
        <w:rPr>
          <w:spacing w:val="7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ala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31"/>
        </w:rPr>
        <w:t xml:space="preserve"> </w:t>
      </w:r>
      <w:r>
        <w:t>Fe</w:t>
      </w:r>
      <w:r>
        <w:rPr>
          <w:spacing w:val="-1"/>
        </w:rPr>
        <w:t>d</w:t>
      </w:r>
      <w:r>
        <w:t>eral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28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t>as</w:t>
      </w:r>
      <w:r>
        <w:rPr>
          <w:spacing w:val="30"/>
        </w:rPr>
        <w:t xml:space="preserve"> </w:t>
      </w:r>
      <w:r>
        <w:t>esp</w:t>
      </w:r>
      <w:r>
        <w:rPr>
          <w:spacing w:val="1"/>
        </w:rPr>
        <w:t>ec</w:t>
      </w:r>
      <w:r>
        <w:rPr>
          <w:spacing w:val="-1"/>
        </w:rPr>
        <w:t>i</w:t>
      </w:r>
      <w:r>
        <w:t>al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as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e,</w:t>
      </w:r>
      <w:r>
        <w:rPr>
          <w:spacing w:val="54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51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5"/>
        </w:rPr>
        <w:t xml:space="preserve"> </w:t>
      </w:r>
      <w:r>
        <w:t>est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z</w:t>
      </w:r>
      <w:r>
        <w:rPr>
          <w:spacing w:val="1"/>
        </w:rPr>
        <w:t>c</w:t>
      </w:r>
      <w:r>
        <w:t>an</w:t>
      </w:r>
      <w:r>
        <w:rPr>
          <w:spacing w:val="53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ha</w:t>
      </w:r>
      <w:r>
        <w:rPr>
          <w:spacing w:val="51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a,</w:t>
      </w:r>
      <w:r>
        <w:rPr>
          <w:spacing w:val="53"/>
        </w:rPr>
        <w:t xml:space="preserve"> </w:t>
      </w:r>
      <w:r>
        <w:t>así</w:t>
      </w:r>
      <w:r>
        <w:rPr>
          <w:spacing w:val="5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52"/>
        </w:rPr>
        <w:t xml:space="preserve"> </w:t>
      </w:r>
      <w:r>
        <w:t>h</w:t>
      </w:r>
      <w:r>
        <w:rPr>
          <w:spacing w:val="-5"/>
        </w:rPr>
        <w:t>o</w:t>
      </w:r>
      <w:r>
        <w:rPr>
          <w:spacing w:val="4"/>
        </w:rPr>
        <w:t>m</w:t>
      </w:r>
      <w:r>
        <w:t>ó</w:t>
      </w:r>
      <w:r>
        <w:rPr>
          <w:spacing w:val="-2"/>
        </w:rPr>
        <w:t>l</w:t>
      </w:r>
      <w:r>
        <w:t>o</w:t>
      </w:r>
      <w:r>
        <w:rPr>
          <w:spacing w:val="-1"/>
        </w:rPr>
        <w:t>g</w:t>
      </w:r>
      <w:r>
        <w:rPr>
          <w:spacing w:val="1"/>
        </w:rPr>
        <w:t>o</w:t>
      </w:r>
      <w:r>
        <w:t>s</w:t>
      </w:r>
      <w:r>
        <w:rPr>
          <w:spacing w:val="53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-19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ind w:left="406"/>
        <w:rPr>
          <w:rFonts w:ascii="Arial" w:hAnsi="Arial" w:cs="Arial"/>
          <w:sz w:val="20"/>
          <w:szCs w:val="20"/>
        </w:rPr>
      </w:pPr>
      <w:bookmarkStart w:id="4" w:name="Artículo_4"/>
      <w:bookmarkEnd w:id="4"/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ículo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sujet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: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4"/>
        </w:numPr>
        <w:tabs>
          <w:tab w:val="left" w:pos="1414"/>
        </w:tabs>
        <w:kinsoku w:val="0"/>
        <w:overflowPunct w:val="0"/>
        <w:ind w:left="1414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úb</w:t>
      </w:r>
      <w:r>
        <w:rPr>
          <w:spacing w:val="-1"/>
        </w:rPr>
        <w:t>li</w:t>
      </w:r>
      <w:r>
        <w:rPr>
          <w:spacing w:val="1"/>
        </w:rPr>
        <w:t>c</w:t>
      </w:r>
      <w:r>
        <w:t>os;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4"/>
        </w:numPr>
        <w:tabs>
          <w:tab w:val="left" w:pos="1414"/>
        </w:tabs>
        <w:kinsoku w:val="0"/>
        <w:overflowPunct w:val="0"/>
        <w:spacing w:line="242" w:lineRule="auto"/>
        <w:ind w:left="1414" w:right="205"/>
        <w:jc w:val="both"/>
      </w:pPr>
      <w:r>
        <w:rPr>
          <w:spacing w:val="-1"/>
        </w:rPr>
        <w:t>A</w:t>
      </w:r>
      <w:r>
        <w:t>q</w:t>
      </w:r>
      <w:r>
        <w:rPr>
          <w:spacing w:val="1"/>
        </w:rPr>
        <w:t>u</w:t>
      </w:r>
      <w:r>
        <w:t>el</w:t>
      </w:r>
      <w:r>
        <w:rPr>
          <w:spacing w:val="-1"/>
        </w:rPr>
        <w:t>l</w:t>
      </w:r>
      <w:r>
        <w:t>as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as</w:t>
      </w:r>
      <w:r>
        <w:rPr>
          <w:spacing w:val="4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ha</w:t>
      </w:r>
      <w:r>
        <w:t>b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i</w:t>
      </w:r>
      <w:r>
        <w:t>do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8"/>
        </w:rPr>
        <w:t xml:space="preserve"> </w:t>
      </w:r>
      <w:r>
        <w:t>u</w:t>
      </w:r>
      <w:r>
        <w:rPr>
          <w:spacing w:val="-1"/>
        </w:rPr>
        <w:t>b</w:t>
      </w:r>
      <w:r>
        <w:rPr>
          <w:spacing w:val="1"/>
        </w:rPr>
        <w:t>i</w:t>
      </w:r>
      <w:r>
        <w:t>q</w:t>
      </w:r>
      <w:r>
        <w:rPr>
          <w:spacing w:val="1"/>
        </w:rPr>
        <w:t>u</w:t>
      </w:r>
      <w:r>
        <w:t>en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rPr>
          <w:spacing w:val="-1"/>
        </w:rPr>
        <w:t>i</w:t>
      </w:r>
      <w:r>
        <w:t>ere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1"/>
        </w:rPr>
        <w:t>e</w:t>
      </w:r>
      <w:r>
        <w:t>nte</w:t>
      </w:r>
      <w:r>
        <w:rPr>
          <w:spacing w:val="-4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4"/>
        </w:numPr>
        <w:tabs>
          <w:tab w:val="left" w:pos="1414"/>
        </w:tabs>
        <w:kinsoku w:val="0"/>
        <w:overflowPunct w:val="0"/>
        <w:ind w:left="1414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ulares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>i</w:t>
      </w:r>
      <w:r>
        <w:t>nc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>os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-6"/>
        </w:rPr>
        <w:t xml:space="preserve"> </w:t>
      </w:r>
      <w:r>
        <w:t>gra</w:t>
      </w:r>
      <w:r>
        <w:rPr>
          <w:spacing w:val="-1"/>
        </w:rPr>
        <w:t>v</w:t>
      </w:r>
      <w:r>
        <w:t>es.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3"/>
        <w:jc w:val="both"/>
      </w:pPr>
      <w:bookmarkStart w:id="5" w:name="Artículo_5"/>
      <w:bookmarkEnd w:id="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5.</w:t>
      </w:r>
      <w:r>
        <w:rPr>
          <w:b/>
          <w:bCs/>
          <w:spacing w:val="3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arán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5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ejeros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t>órg</w:t>
      </w:r>
      <w:r>
        <w:rPr>
          <w:spacing w:val="2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t>erno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>m</w:t>
      </w:r>
      <w:r>
        <w:t>pre</w:t>
      </w:r>
      <w:r>
        <w:rPr>
          <w:spacing w:val="1"/>
        </w:rPr>
        <w:t>s</w:t>
      </w:r>
      <w:r>
        <w:t>as</w:t>
      </w:r>
      <w:r>
        <w:rPr>
          <w:spacing w:val="2"/>
        </w:rPr>
        <w:t xml:space="preserve"> </w:t>
      </w:r>
      <w:r>
        <w:t>product</w:t>
      </w:r>
      <w:r>
        <w:rPr>
          <w:spacing w:val="1"/>
        </w:rPr>
        <w:t>iv</w:t>
      </w:r>
      <w:r>
        <w:t>as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n</w:t>
      </w:r>
      <w:r>
        <w:t>tes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4"/>
        </w:rPr>
        <w:t>u</w:t>
      </w:r>
      <w:r>
        <w:rPr>
          <w:spacing w:val="-2"/>
        </w:rPr>
        <w:t>y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re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pre</w:t>
      </w:r>
      <w:r>
        <w:rPr>
          <w:spacing w:val="-1"/>
        </w:rPr>
        <w:t>v</w:t>
      </w:r>
      <w:r>
        <w:rPr>
          <w:spacing w:val="1"/>
        </w:rPr>
        <w:t>e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pre</w:t>
      </w:r>
      <w:r>
        <w:rPr>
          <w:spacing w:val="1"/>
        </w:rPr>
        <w:t>s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te,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blecen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es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9"/>
        </w:rPr>
        <w:t>a</w:t>
      </w:r>
      <w:r>
        <w:rPr>
          <w:spacing w:val="-1"/>
        </w:rPr>
        <w:t>n.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0"/>
        <w:jc w:val="both"/>
      </w:pPr>
      <w:r>
        <w:rPr>
          <w:spacing w:val="3"/>
        </w:rPr>
        <w:t>T</w:t>
      </w:r>
      <w:r>
        <w:rPr>
          <w:spacing w:val="-3"/>
        </w:rPr>
        <w:t>a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c</w:t>
      </w:r>
      <w:r>
        <w:t>o</w:t>
      </w:r>
      <w:r>
        <w:rPr>
          <w:spacing w:val="7"/>
        </w:rPr>
        <w:t xml:space="preserve"> </w:t>
      </w:r>
      <w:r>
        <w:t>te</w:t>
      </w:r>
      <w:r>
        <w:rPr>
          <w:spacing w:val="-1"/>
        </w:rPr>
        <w:t>n</w:t>
      </w:r>
      <w:r>
        <w:t>drán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ará</w:t>
      </w:r>
      <w:r>
        <w:rPr>
          <w:spacing w:val="1"/>
        </w:rPr>
        <w:t>c</w:t>
      </w:r>
      <w:r>
        <w:t>ter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ejeros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en</w:t>
      </w:r>
      <w:r>
        <w:t>tes</w:t>
      </w:r>
      <w:r>
        <w:rPr>
          <w:spacing w:val="8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t>,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aso,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gren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"/>
        </w:rPr>
        <w:t xml:space="preserve"> </w:t>
      </w:r>
      <w:r>
        <w:t>órga</w:t>
      </w:r>
      <w:r>
        <w:rPr>
          <w:spacing w:val="1"/>
        </w:rPr>
        <w:t>n</w:t>
      </w:r>
      <w:r>
        <w:t>os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t>erno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1"/>
        </w:rPr>
        <w:t>i</w:t>
      </w:r>
      <w:r>
        <w:t>ón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3"/>
        </w:rPr>
        <w:t>c</w:t>
      </w:r>
      <w:r>
        <w:t>a</w:t>
      </w:r>
      <w:r>
        <w:rPr>
          <w:spacing w:val="2"/>
        </w:rPr>
        <w:t xml:space="preserve"> </w:t>
      </w:r>
      <w:r>
        <w:t>Fe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en</w:t>
      </w:r>
      <w:r>
        <w:rPr>
          <w:w w:val="99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er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es,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26"/>
        </w:rPr>
        <w:t xml:space="preserve"> </w:t>
      </w:r>
      <w:r>
        <w:t>esta</w:t>
      </w:r>
      <w:r>
        <w:rPr>
          <w:spacing w:val="-1"/>
        </w:rPr>
        <w:t>b</w:t>
      </w:r>
      <w:r>
        <w:rPr>
          <w:spacing w:val="1"/>
        </w:rPr>
        <w:t>l</w:t>
      </w:r>
      <w:r>
        <w:t>ec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6"/>
        </w:rPr>
        <w:t xml:space="preserve"> </w:t>
      </w:r>
      <w:r>
        <w:rPr>
          <w:spacing w:val="7"/>
        </w:rPr>
        <w:t>L</w:t>
      </w:r>
      <w:r>
        <w:rPr>
          <w:spacing w:val="1"/>
        </w:rPr>
        <w:t>e</w:t>
      </w:r>
      <w:r>
        <w:t>y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ral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a</w:t>
      </w:r>
      <w:r>
        <w:t>esta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t>ejero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4"/>
        </w:rPr>
        <w:t>m</w:t>
      </w:r>
      <w:r>
        <w:t>pre</w:t>
      </w:r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3"/>
        </w:numPr>
        <w:tabs>
          <w:tab w:val="left" w:pos="1414"/>
        </w:tabs>
        <w:kinsoku w:val="0"/>
        <w:overflowPunct w:val="0"/>
        <w:ind w:left="1414"/>
      </w:pPr>
      <w:r>
        <w:t>No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t>la</w:t>
      </w:r>
      <w:r>
        <w:rPr>
          <w:spacing w:val="1"/>
        </w:rPr>
        <w:t>b</w:t>
      </w:r>
      <w:r>
        <w:t>oral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3"/>
        </w:numPr>
        <w:tabs>
          <w:tab w:val="left" w:pos="1414"/>
        </w:tabs>
        <w:kinsoku w:val="0"/>
        <w:overflowPunct w:val="0"/>
        <w:ind w:left="1414" w:right="204"/>
        <w:jc w:val="both"/>
      </w:pPr>
      <w:r>
        <w:t>No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n</w:t>
      </w:r>
      <w:r>
        <w:rPr>
          <w:spacing w:val="51"/>
        </w:rPr>
        <w:t xml:space="preserve"> </w:t>
      </w:r>
      <w:r>
        <w:t>un</w:t>
      </w:r>
      <w:r>
        <w:rPr>
          <w:spacing w:val="51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>,</w:t>
      </w:r>
      <w:r>
        <w:rPr>
          <w:spacing w:val="49"/>
        </w:rPr>
        <w:t xml:space="preserve"> </w:t>
      </w:r>
      <w:r>
        <w:rPr>
          <w:spacing w:val="3"/>
        </w:rPr>
        <w:t>c</w:t>
      </w:r>
      <w:r>
        <w:t>argo</w:t>
      </w:r>
      <w:r>
        <w:rPr>
          <w:spacing w:val="52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51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1"/>
        </w:rPr>
        <w:t>cu</w:t>
      </w:r>
      <w:r>
        <w:t>al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52"/>
        </w:rPr>
        <w:t xml:space="preserve"> </w:t>
      </w:r>
      <w:r>
        <w:t>otro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o,</w:t>
      </w:r>
      <w:r>
        <w:rPr>
          <w:spacing w:val="51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w w:val="99"/>
        </w:rPr>
        <w:t xml:space="preserve"> </w:t>
      </w:r>
      <w:r>
        <w:t>priva</w:t>
      </w:r>
      <w:r>
        <w:rPr>
          <w:spacing w:val="-1"/>
        </w:rPr>
        <w:t>d</w:t>
      </w:r>
      <w:r>
        <w:t>os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ga</w:t>
      </w:r>
      <w:r>
        <w:rPr>
          <w:spacing w:val="-6"/>
        </w:rPr>
        <w:t xml:space="preserve"> </w:t>
      </w:r>
      <w:r>
        <w:t>Con</w:t>
      </w:r>
      <w:r>
        <w:rPr>
          <w:spacing w:val="1"/>
        </w:rPr>
        <w:t>f</w:t>
      </w:r>
      <w:r>
        <w:rPr>
          <w:spacing w:val="-1"/>
        </w:rPr>
        <w:t>li</w:t>
      </w:r>
      <w:r>
        <w:rPr>
          <w:spacing w:val="1"/>
        </w:rPr>
        <w:t>c</w:t>
      </w:r>
      <w:r>
        <w:t>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rés;</w:t>
      </w:r>
    </w:p>
    <w:p w:rsidR="00000000" w:rsidRDefault="00CC14D3">
      <w:pPr>
        <w:pStyle w:val="Textoindependiente"/>
        <w:numPr>
          <w:ilvl w:val="0"/>
          <w:numId w:val="43"/>
        </w:numPr>
        <w:tabs>
          <w:tab w:val="left" w:pos="1414"/>
        </w:tabs>
        <w:kinsoku w:val="0"/>
        <w:overflowPunct w:val="0"/>
        <w:ind w:left="1414" w:right="204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numPr>
          <w:ilvl w:val="0"/>
          <w:numId w:val="43"/>
        </w:numPr>
        <w:tabs>
          <w:tab w:val="left" w:pos="1414"/>
        </w:tabs>
        <w:kinsoku w:val="0"/>
        <w:overflowPunct w:val="0"/>
        <w:spacing w:before="74" w:line="242" w:lineRule="auto"/>
        <w:ind w:left="1414" w:right="203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 act</w:t>
      </w:r>
      <w:r>
        <w:rPr>
          <w:spacing w:val="-2"/>
        </w:rPr>
        <w:t>iv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 pro</w:t>
      </w:r>
      <w:r>
        <w:rPr>
          <w:spacing w:val="2"/>
        </w:rPr>
        <w:t>f</w:t>
      </w:r>
      <w:r>
        <w:t>es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 q</w:t>
      </w:r>
      <w:r>
        <w:rPr>
          <w:spacing w:val="1"/>
        </w:rPr>
        <w:t>u</w:t>
      </w:r>
      <w:r>
        <w:t>e</w:t>
      </w:r>
      <w:r>
        <w:rPr>
          <w:spacing w:val="54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c</w:t>
      </w:r>
      <w:r>
        <w:t>en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es 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tan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 xml:space="preserve">tar </w:t>
      </w:r>
      <w:r>
        <w:rPr>
          <w:spacing w:val="1"/>
        </w:rPr>
        <w:t>c</w:t>
      </w:r>
      <w:r>
        <w:t>on</w:t>
      </w:r>
      <w:r>
        <w:rPr>
          <w:spacing w:val="1"/>
        </w:rPr>
        <w:t xml:space="preserve"> e</w:t>
      </w:r>
      <w:r>
        <w:t>l  t</w:t>
      </w:r>
      <w:r>
        <w:rPr>
          <w:spacing w:val="1"/>
        </w:rPr>
        <w:t>i</w:t>
      </w:r>
      <w:r>
        <w:t>e</w:t>
      </w:r>
      <w:r>
        <w:rPr>
          <w:spacing w:val="4"/>
        </w:rPr>
        <w:t>m</w:t>
      </w:r>
      <w:r>
        <w:t>po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</w:t>
      </w:r>
      <w:r>
        <w:rPr>
          <w:spacing w:val="1"/>
        </w:rPr>
        <w:t>a</w:t>
      </w:r>
      <w:r>
        <w:t>r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ncargo</w:t>
      </w:r>
      <w:r>
        <w:rPr>
          <w:spacing w:val="-9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t>ej</w:t>
      </w:r>
      <w:r>
        <w:rPr>
          <w:spacing w:val="1"/>
        </w:rPr>
        <w:t>e</w:t>
      </w:r>
      <w:r>
        <w:t>ro;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3"/>
        </w:numPr>
        <w:tabs>
          <w:tab w:val="left" w:pos="1414"/>
        </w:tabs>
        <w:kinsoku w:val="0"/>
        <w:overflowPunct w:val="0"/>
        <w:ind w:left="1414" w:right="199"/>
        <w:jc w:val="both"/>
      </w:pP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t>h</w:t>
      </w:r>
      <w:r>
        <w:rPr>
          <w:spacing w:val="1"/>
        </w:rPr>
        <w:t>o</w:t>
      </w:r>
      <w:r>
        <w:t>n</w:t>
      </w:r>
      <w:r>
        <w:rPr>
          <w:spacing w:val="-1"/>
        </w:rPr>
        <w:t>o</w:t>
      </w:r>
      <w:r>
        <w:t>ra</w:t>
      </w:r>
      <w:r>
        <w:rPr>
          <w:spacing w:val="2"/>
        </w:rPr>
        <w:t>r</w:t>
      </w:r>
      <w:r>
        <w:rPr>
          <w:spacing w:val="-1"/>
        </w:rPr>
        <w:t>i</w:t>
      </w:r>
      <w:r>
        <w:t>os</w:t>
      </w:r>
      <w:r>
        <w:rPr>
          <w:spacing w:val="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b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1"/>
        </w:rPr>
        <w:t>ic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"/>
        </w:rPr>
        <w:t xml:space="preserve"> </w:t>
      </w:r>
      <w:r>
        <w:t>ór</w:t>
      </w:r>
      <w:r>
        <w:rPr>
          <w:spacing w:val="2"/>
        </w:rPr>
        <w:t>g</w:t>
      </w:r>
      <w:r>
        <w:t>a</w:t>
      </w:r>
      <w:r>
        <w:rPr>
          <w:spacing w:val="-1"/>
        </w:rPr>
        <w:t>n</w:t>
      </w:r>
      <w:r>
        <w:t>os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t>erno</w:t>
      </w:r>
      <w:r>
        <w:rPr>
          <w:w w:val="9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rPr>
          <w:spacing w:val="-1"/>
        </w:rPr>
        <w:t>i</w:t>
      </w:r>
      <w:r>
        <w:t>ores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1"/>
        </w:rPr>
        <w:t>u</w:t>
      </w:r>
      <w:r>
        <w:t>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</w:t>
      </w:r>
      <w:r>
        <w:rPr>
          <w:spacing w:val="4"/>
        </w:rPr>
        <w:t>m</w:t>
      </w:r>
      <w:r>
        <w:t>pre</w:t>
      </w:r>
      <w:r>
        <w:rPr>
          <w:spacing w:val="1"/>
        </w:rPr>
        <w:t>s</w:t>
      </w:r>
      <w:r>
        <w:t>as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en</w:t>
      </w:r>
      <w:r>
        <w:rPr>
          <w:spacing w:val="-4"/>
        </w:rPr>
        <w:t xml:space="preserve"> </w:t>
      </w:r>
      <w:r>
        <w:t>act</w:t>
      </w:r>
      <w:r>
        <w:rPr>
          <w:spacing w:val="1"/>
        </w:rPr>
        <w:t>iv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il</w:t>
      </w:r>
      <w:r>
        <w:t>ares</w:t>
      </w:r>
      <w:r>
        <w:rPr>
          <w:spacing w:val="-3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ex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a</w:t>
      </w:r>
      <w:r>
        <w:t>,</w:t>
      </w:r>
      <w:r>
        <w:rPr>
          <w:spacing w:val="-6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3"/>
        </w:numPr>
        <w:tabs>
          <w:tab w:val="left" w:pos="1414"/>
        </w:tabs>
        <w:kinsoku w:val="0"/>
        <w:overflowPunct w:val="0"/>
        <w:ind w:left="1414" w:right="203"/>
        <w:jc w:val="both"/>
      </w:pPr>
      <w:r>
        <w:t>Cue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53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5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os,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5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5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os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res</w:t>
      </w:r>
      <w:r>
        <w:rPr>
          <w:spacing w:val="5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g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3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ad</w:t>
      </w:r>
      <w:r>
        <w:rPr>
          <w:spacing w:val="53"/>
        </w:rPr>
        <w:t xml:space="preserve"> </w:t>
      </w:r>
      <w:r>
        <w:rPr>
          <w:spacing w:val="1"/>
        </w:rPr>
        <w:t>a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bl</w:t>
      </w:r>
      <w:r>
        <w:t>es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ejeros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rPr>
          <w:spacing w:val="3"/>
        </w:rPr>
        <w:t>a</w:t>
      </w:r>
      <w:r>
        <w:t>s</w:t>
      </w:r>
      <w:r>
        <w:rPr>
          <w:spacing w:val="16"/>
        </w:rPr>
        <w:t xml:space="preserve"> </w:t>
      </w:r>
      <w:r>
        <w:t>e</w:t>
      </w:r>
      <w:r>
        <w:rPr>
          <w:spacing w:val="4"/>
        </w:rPr>
        <w:t>m</w:t>
      </w:r>
      <w:r>
        <w:t>pre</w:t>
      </w:r>
      <w:r>
        <w:rPr>
          <w:spacing w:val="1"/>
        </w:rPr>
        <w:t>s</w:t>
      </w:r>
      <w:r>
        <w:t>as</w:t>
      </w:r>
      <w:r>
        <w:rPr>
          <w:spacing w:val="15"/>
        </w:rPr>
        <w:t xml:space="preserve"> </w:t>
      </w:r>
      <w:r>
        <w:t>product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1"/>
        </w:rPr>
        <w:t>d</w:t>
      </w:r>
      <w:r>
        <w:t>o.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o</w:t>
      </w:r>
      <w:r>
        <w:t>do</w:t>
      </w:r>
      <w:r>
        <w:rPr>
          <w:spacing w:val="14"/>
        </w:rPr>
        <w:t xml:space="preserve"> </w:t>
      </w:r>
      <w:r>
        <w:rPr>
          <w:spacing w:val="3"/>
        </w:rPr>
        <w:t>c</w:t>
      </w:r>
      <w:r>
        <w:t>aso,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erán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ño</w:t>
      </w:r>
      <w:r>
        <w:t>s</w:t>
      </w:r>
      <w:r>
        <w:rPr>
          <w:spacing w:val="1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ci</w:t>
      </w:r>
      <w:r>
        <w:t>os</w:t>
      </w:r>
      <w:r>
        <w:rPr>
          <w:spacing w:val="1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aren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1"/>
        </w:rPr>
        <w:t>a</w:t>
      </w:r>
      <w:r>
        <w:t>d,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6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7"/>
        </w:rPr>
        <w:t xml:space="preserve"> </w:t>
      </w:r>
      <w:r>
        <w:t>actos,</w:t>
      </w:r>
      <w:r>
        <w:rPr>
          <w:spacing w:val="3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ch</w:t>
      </w:r>
      <w:r>
        <w:t>os</w:t>
      </w:r>
      <w:r>
        <w:rPr>
          <w:spacing w:val="37"/>
        </w:rPr>
        <w:t xml:space="preserve"> </w:t>
      </w:r>
      <w:r>
        <w:t>u</w:t>
      </w:r>
      <w:r>
        <w:rPr>
          <w:spacing w:val="38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t>ncur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rPr>
          <w:spacing w:val="4"/>
        </w:rPr>
        <w:t>u</w:t>
      </w:r>
      <w:r>
        <w:rPr>
          <w:spacing w:val="-5"/>
        </w:rPr>
        <w:t>y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es.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539" w:right="619"/>
        <w:jc w:val="center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I</w:t>
      </w:r>
      <w:r>
        <w:t>I</w:t>
      </w:r>
    </w:p>
    <w:p w:rsidR="00000000" w:rsidRDefault="00CC14D3">
      <w:pPr>
        <w:kinsoku w:val="0"/>
        <w:overflowPunct w:val="0"/>
        <w:spacing w:line="252" w:lineRule="exact"/>
        <w:ind w:left="983" w:right="106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ios y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dire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q</w:t>
      </w:r>
      <w:r>
        <w:rPr>
          <w:rFonts w:ascii="Arial" w:hAnsi="Arial" w:cs="Arial"/>
          <w:b/>
          <w:bCs/>
          <w:spacing w:val="-2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ig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tu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ión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los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er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id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res 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ú</w:t>
      </w:r>
      <w:r>
        <w:rPr>
          <w:rFonts w:ascii="Arial" w:hAnsi="Arial" w:cs="Arial"/>
          <w:b/>
          <w:bCs/>
          <w:spacing w:val="-4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5"/>
        <w:jc w:val="both"/>
      </w:pPr>
      <w:bookmarkStart w:id="6" w:name="Artículo_6"/>
      <w:bookmarkEnd w:id="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6.</w:t>
      </w:r>
      <w:r>
        <w:rPr>
          <w:b/>
          <w:bCs/>
          <w:spacing w:val="11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1"/>
        </w:rPr>
        <w:t>d</w:t>
      </w:r>
      <w:r>
        <w:t>os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10"/>
        </w:rPr>
        <w:t xml:space="preserve"> </w:t>
      </w:r>
      <w:r>
        <w:t>están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re</w:t>
      </w:r>
      <w:r>
        <w:rPr>
          <w:spacing w:val="-1"/>
        </w:rPr>
        <w:t>a</w:t>
      </w:r>
      <w:r>
        <w:t>r</w:t>
      </w:r>
      <w:r>
        <w:rPr>
          <w:spacing w:val="1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er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11"/>
        </w:rPr>
        <w:t xml:space="preserve"> </w:t>
      </w:r>
      <w:r>
        <w:t>estructura</w:t>
      </w:r>
      <w:r>
        <w:rPr>
          <w:spacing w:val="-1"/>
        </w:rPr>
        <w:t>l</w:t>
      </w:r>
      <w:r>
        <w:t>es</w:t>
      </w:r>
      <w:r>
        <w:rPr>
          <w:spacing w:val="15"/>
        </w:rPr>
        <w:t xml:space="preserve"> </w:t>
      </w:r>
      <w:r>
        <w:t>y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iv</w:t>
      </w:r>
      <w:r>
        <w:t>as</w:t>
      </w:r>
      <w:r>
        <w:rPr>
          <w:spacing w:val="1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tan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d</w:t>
      </w:r>
      <w:r>
        <w:t>ecu</w:t>
      </w:r>
      <w:r>
        <w:rPr>
          <w:spacing w:val="-1"/>
        </w:rPr>
        <w:t>a</w:t>
      </w:r>
      <w:r>
        <w:rPr>
          <w:spacing w:val="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o,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t>a</w:t>
      </w:r>
      <w:r>
        <w:rPr>
          <w:spacing w:val="9"/>
        </w:rPr>
        <w:t>c</w:t>
      </w:r>
      <w:r>
        <w:t>tu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15"/>
        </w:rPr>
        <w:t xml:space="preserve"> </w:t>
      </w:r>
      <w:r>
        <w:rPr>
          <w:spacing w:val="1"/>
        </w:rPr>
        <w:t>é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21"/>
        </w:rPr>
        <w:t xml:space="preserve"> </w:t>
      </w:r>
      <w:r>
        <w:t>y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</w:t>
      </w:r>
      <w:r>
        <w:rPr>
          <w:spacing w:val="1"/>
        </w:rPr>
        <w:t>d</w:t>
      </w:r>
      <w:r>
        <w:t>a</w:t>
      </w:r>
      <w:r>
        <w:rPr>
          <w:spacing w:val="-9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-9"/>
        </w:rPr>
        <w:t xml:space="preserve"> </w:t>
      </w:r>
      <w:r>
        <w:t>pú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co</w:t>
      </w:r>
      <w:r>
        <w:t>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7"/>
        <w:jc w:val="both"/>
      </w:pPr>
      <w:bookmarkStart w:id="7" w:name="Artículo_7"/>
      <w:bookmarkEnd w:id="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7.</w:t>
      </w:r>
      <w:r>
        <w:rPr>
          <w:b/>
          <w:bCs/>
          <w:spacing w:val="-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rPr>
          <w:spacing w:val="3"/>
        </w:rPr>
        <w:t>r</w:t>
      </w:r>
      <w:r>
        <w:t>es</w:t>
      </w:r>
      <w:r>
        <w:rPr>
          <w:spacing w:val="-1"/>
        </w:rPr>
        <w:t xml:space="preserve"> 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t>arán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3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pri</w:t>
      </w:r>
      <w:r>
        <w:rPr>
          <w:spacing w:val="-1"/>
        </w:rPr>
        <w:t>n</w:t>
      </w:r>
      <w:r>
        <w:rPr>
          <w:spacing w:val="1"/>
        </w:rPr>
        <w:t>ci</w:t>
      </w:r>
      <w:r>
        <w:t>p</w:t>
      </w:r>
      <w:r>
        <w:rPr>
          <w:spacing w:val="-2"/>
        </w:rPr>
        <w:t>i</w:t>
      </w:r>
      <w:r>
        <w:t>os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n</w:t>
      </w:r>
      <w:r>
        <w:t>a,</w:t>
      </w:r>
      <w:r>
        <w:rPr>
          <w:spacing w:val="5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d,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>bjeti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d,</w:t>
      </w:r>
      <w:r>
        <w:rPr>
          <w:spacing w:val="51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4"/>
        </w:rPr>
        <w:t>m</w:t>
      </w:r>
      <w:r>
        <w:t>o,</w:t>
      </w:r>
      <w:r>
        <w:rPr>
          <w:spacing w:val="48"/>
        </w:rPr>
        <w:t xml:space="preserve"> </w:t>
      </w:r>
      <w:r>
        <w:t>h</w:t>
      </w:r>
      <w:r>
        <w:rPr>
          <w:spacing w:val="-1"/>
        </w:rPr>
        <w:t>o</w:t>
      </w:r>
      <w:r>
        <w:t>nra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2"/>
        </w:rPr>
        <w:t>z</w:t>
      </w:r>
      <w:r>
        <w:t>,</w:t>
      </w:r>
      <w:r>
        <w:rPr>
          <w:spacing w:val="49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</w:t>
      </w:r>
      <w:r>
        <w:rPr>
          <w:spacing w:val="1"/>
        </w:rPr>
        <w:t>a</w:t>
      </w:r>
      <w:r>
        <w:t>d,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t>al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1"/>
        </w:rPr>
        <w:t>e</w:t>
      </w:r>
      <w:r>
        <w:t>gri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46"/>
        </w:rPr>
        <w:t xml:space="preserve"> </w:t>
      </w:r>
      <w:r>
        <w:t>re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ci</w:t>
      </w:r>
      <w:r>
        <w:t>ón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3"/>
        </w:rPr>
        <w:t>c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as,</w:t>
      </w:r>
      <w:r>
        <w:rPr>
          <w:spacing w:val="46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a</w:t>
      </w:r>
      <w:r>
        <w:rPr>
          <w:spacing w:val="48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4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4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o.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2"/>
        </w:rPr>
        <w:t>r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6"/>
        </w:rPr>
        <w:t xml:space="preserve"> </w:t>
      </w:r>
      <w:r>
        <w:t>e</w:t>
      </w:r>
      <w:r>
        <w:rPr>
          <w:spacing w:val="1"/>
        </w:rPr>
        <w:t>f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t>pr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t>os,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t>arán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uie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</w:t>
      </w:r>
      <w:r>
        <w:t>rectr</w:t>
      </w:r>
      <w:r>
        <w:rPr>
          <w:spacing w:val="-1"/>
        </w:rPr>
        <w:t>i</w:t>
      </w:r>
      <w:r>
        <w:rPr>
          <w:spacing w:val="1"/>
        </w:rPr>
        <w:t>c</w:t>
      </w:r>
      <w:r>
        <w:t>es: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2"/>
        </w:numPr>
        <w:tabs>
          <w:tab w:val="left" w:pos="1414"/>
        </w:tabs>
        <w:kinsoku w:val="0"/>
        <w:overflowPunct w:val="0"/>
        <w:spacing w:line="241" w:lineRule="auto"/>
        <w:ind w:left="1414" w:right="202"/>
        <w:jc w:val="both"/>
      </w:pPr>
      <w:r>
        <w:rPr>
          <w:spacing w:val="-1"/>
        </w:rPr>
        <w:t>A</w:t>
      </w:r>
      <w:r>
        <w:rPr>
          <w:spacing w:val="1"/>
        </w:rPr>
        <w:t>c</w:t>
      </w:r>
      <w:r>
        <w:t>tu</w:t>
      </w:r>
      <w:r>
        <w:rPr>
          <w:spacing w:val="-1"/>
        </w:rPr>
        <w:t>a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4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e</w:t>
      </w:r>
      <w:r>
        <w:rPr>
          <w:spacing w:val="3"/>
        </w:rPr>
        <w:t>s</w:t>
      </w:r>
      <w:r>
        <w:t>,</w:t>
      </w:r>
      <w:r>
        <w:rPr>
          <w:spacing w:val="48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1"/>
        </w:rPr>
        <w:t>l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51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0"/>
        </w:rPr>
        <w:t>m</w:t>
      </w:r>
      <w:r>
        <w:t>ás</w:t>
      </w:r>
      <w:r>
        <w:rPr>
          <w:spacing w:val="4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9"/>
        </w:rPr>
        <w:t xml:space="preserve"> </w:t>
      </w:r>
      <w:r>
        <w:rPr>
          <w:spacing w:val="1"/>
        </w:rPr>
        <w:t>j</w:t>
      </w:r>
      <w:r>
        <w:t>uríd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50"/>
        </w:rPr>
        <w:t xml:space="preserve"> </w:t>
      </w:r>
      <w:r>
        <w:rPr>
          <w:spacing w:val="-1"/>
        </w:rPr>
        <w:t>l</w:t>
      </w:r>
      <w:r>
        <w:t>es</w:t>
      </w:r>
      <w:r>
        <w:rPr>
          <w:w w:val="99"/>
        </w:rPr>
        <w:t xml:space="preserve"> </w:t>
      </w:r>
      <w:r>
        <w:t>atr</w:t>
      </w:r>
      <w:r>
        <w:rPr>
          <w:spacing w:val="-1"/>
        </w:rPr>
        <w:t>i</w:t>
      </w:r>
      <w:r>
        <w:t>b</w:t>
      </w:r>
      <w:r>
        <w:rPr>
          <w:spacing w:val="4"/>
        </w:rPr>
        <w:t>u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0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en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ocer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8"/>
        </w:rPr>
        <w:t xml:space="preserve"> </w:t>
      </w:r>
      <w:r>
        <w:t>reg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ejer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nes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acu</w:t>
      </w:r>
      <w:r>
        <w:rPr>
          <w:spacing w:val="-2"/>
        </w:rPr>
        <w:t>l</w:t>
      </w:r>
      <w:r>
        <w:t>ta</w:t>
      </w:r>
      <w:r>
        <w:rPr>
          <w:spacing w:val="-1"/>
        </w:rPr>
        <w:t>d</w:t>
      </w:r>
      <w:r>
        <w:t>es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es;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2"/>
        </w:numPr>
        <w:tabs>
          <w:tab w:val="left" w:pos="1414"/>
        </w:tabs>
        <w:kinsoku w:val="0"/>
        <w:overflowPunct w:val="0"/>
        <w:spacing w:line="241" w:lineRule="auto"/>
        <w:ind w:left="1414" w:right="202"/>
        <w:jc w:val="both"/>
      </w:pPr>
      <w:r>
        <w:t>Con</w:t>
      </w:r>
      <w:r>
        <w:rPr>
          <w:spacing w:val="1"/>
        </w:rPr>
        <w:t>d</w:t>
      </w:r>
      <w:r>
        <w:t>uc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0"/>
        </w:rPr>
        <w:t xml:space="preserve"> </w:t>
      </w:r>
      <w:r>
        <w:t>rect</w:t>
      </w:r>
      <w:r>
        <w:rPr>
          <w:spacing w:val="-2"/>
        </w:rPr>
        <w:t>i</w:t>
      </w:r>
      <w:r>
        <w:rPr>
          <w:spacing w:val="2"/>
        </w:rPr>
        <w:t>t</w:t>
      </w:r>
      <w:r>
        <w:t>ud</w:t>
      </w:r>
      <w:r>
        <w:rPr>
          <w:spacing w:val="7"/>
        </w:rPr>
        <w:t xml:space="preserve"> </w:t>
      </w:r>
      <w:r>
        <w:rPr>
          <w:spacing w:val="1"/>
        </w:rPr>
        <w:t>si</w:t>
      </w:r>
      <w:r>
        <w:t>n</w:t>
      </w:r>
      <w:r>
        <w:rPr>
          <w:spacing w:val="8"/>
        </w:rPr>
        <w:t xml:space="preserve"> 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li</w:t>
      </w:r>
      <w:r>
        <w:rPr>
          <w:spacing w:val="-2"/>
        </w:rPr>
        <w:t>z</w:t>
      </w:r>
      <w:r>
        <w:t>ar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0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pret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er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b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alg</w:t>
      </w:r>
      <w:r>
        <w:rPr>
          <w:spacing w:val="-1"/>
        </w:rPr>
        <w:t>ú</w:t>
      </w:r>
      <w:r>
        <w:t>n</w:t>
      </w:r>
      <w:r>
        <w:rPr>
          <w:spacing w:val="28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o,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t>echo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nt</w:t>
      </w:r>
      <w:r>
        <w:rPr>
          <w:spacing w:val="-1"/>
        </w:rPr>
        <w:t>a</w:t>
      </w:r>
      <w:r>
        <w:rPr>
          <w:spacing w:val="1"/>
        </w:rPr>
        <w:t>j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v</w:t>
      </w:r>
      <w:r>
        <w:t>or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1"/>
        </w:rPr>
        <w:t>c</w:t>
      </w:r>
      <w:r>
        <w:t>ero</w:t>
      </w:r>
      <w:r>
        <w:rPr>
          <w:spacing w:val="1"/>
        </w:rPr>
        <w:t>s</w:t>
      </w:r>
      <w:r>
        <w:t>,</w:t>
      </w:r>
      <w:r>
        <w:rPr>
          <w:spacing w:val="25"/>
        </w:rPr>
        <w:t xml:space="preserve"> </w:t>
      </w:r>
      <w:r>
        <w:t>ni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sc</w:t>
      </w:r>
      <w:r>
        <w:t>ar</w:t>
      </w:r>
      <w:r>
        <w:rPr>
          <w:spacing w:val="25"/>
        </w:rPr>
        <w:t xml:space="preserve"> </w:t>
      </w:r>
      <w:r>
        <w:t>o</w:t>
      </w:r>
      <w:r>
        <w:rPr>
          <w:w w:val="99"/>
        </w:rPr>
        <w:t xml:space="preserve"> </w:t>
      </w:r>
      <w:r>
        <w:t>ace</w:t>
      </w:r>
      <w:r>
        <w:rPr>
          <w:spacing w:val="-1"/>
        </w:rPr>
        <w:t>p</w:t>
      </w:r>
      <w:r>
        <w:t>tar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nsac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restac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es,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á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t>as,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se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os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w w:val="99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t>rg</w:t>
      </w:r>
      <w:r>
        <w:rPr>
          <w:spacing w:val="1"/>
        </w:rPr>
        <w:t>a</w:t>
      </w:r>
      <w:r>
        <w:t>ni</w:t>
      </w:r>
      <w:r>
        <w:rPr>
          <w:spacing w:val="-2"/>
        </w:rPr>
        <w:t>z</w:t>
      </w:r>
      <w:r>
        <w:t>ac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;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2"/>
        </w:numPr>
        <w:tabs>
          <w:tab w:val="left" w:pos="1414"/>
        </w:tabs>
        <w:kinsoku w:val="0"/>
        <w:overflowPunct w:val="0"/>
        <w:spacing w:line="242" w:lineRule="auto"/>
        <w:ind w:left="1414" w:right="204"/>
        <w:jc w:val="both"/>
      </w:pPr>
      <w:r>
        <w:rPr>
          <w:spacing w:val="-1"/>
        </w:rPr>
        <w:t>S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f</w:t>
      </w:r>
      <w:r>
        <w:t>acer el</w:t>
      </w:r>
      <w:r>
        <w:rPr>
          <w:spacing w:val="5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erés</w:t>
      </w:r>
      <w:r>
        <w:rPr>
          <w:spacing w:val="1"/>
        </w:rPr>
        <w:t xml:space="preserve"> s</w:t>
      </w:r>
      <w:r>
        <w:rPr>
          <w:spacing w:val="2"/>
        </w:rPr>
        <w:t>u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t>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as 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as </w:t>
      </w:r>
      <w:r>
        <w:rPr>
          <w:spacing w:val="1"/>
        </w:rPr>
        <w:t>p</w:t>
      </w:r>
      <w:r>
        <w:t>or 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t>a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reses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aje</w:t>
      </w:r>
      <w:r>
        <w:rPr>
          <w:spacing w:val="-1"/>
        </w:rPr>
        <w:t>n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rés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r</w:t>
      </w:r>
      <w:r>
        <w:t>al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tar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b</w:t>
      </w:r>
      <w:r>
        <w:rPr>
          <w:spacing w:val="1"/>
        </w:rPr>
        <w:t>l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n;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2"/>
        </w:numPr>
        <w:tabs>
          <w:tab w:val="left" w:pos="1414"/>
        </w:tabs>
        <w:kinsoku w:val="0"/>
        <w:overflowPunct w:val="0"/>
        <w:ind w:left="1414" w:right="205"/>
        <w:jc w:val="both"/>
      </w:pPr>
      <w:r>
        <w:t>Dar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39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</w:t>
      </w:r>
      <w:r>
        <w:rPr>
          <w:spacing w:val="35"/>
        </w:rPr>
        <w:t xml:space="preserve"> </w:t>
      </w:r>
      <w:r>
        <w:t>trat</w:t>
      </w:r>
      <w:r>
        <w:rPr>
          <w:spacing w:val="-1"/>
        </w:rPr>
        <w:t>o</w:t>
      </w:r>
      <w:r>
        <w:t>,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3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37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os</w:t>
      </w:r>
      <w:r>
        <w:rPr>
          <w:spacing w:val="39"/>
        </w:rPr>
        <w:t xml:space="preserve"> </w:t>
      </w:r>
      <w:r>
        <w:t>o</w:t>
      </w:r>
      <w:r>
        <w:rPr>
          <w:w w:val="99"/>
        </w:rPr>
        <w:t xml:space="preserve"> </w:t>
      </w:r>
      <w:r>
        <w:t>pre</w:t>
      </w:r>
      <w:r>
        <w:rPr>
          <w:spacing w:val="2"/>
        </w:rPr>
        <w:t>f</w:t>
      </w:r>
      <w:r>
        <w:t>erenc</w:t>
      </w:r>
      <w:r>
        <w:rPr>
          <w:spacing w:val="-1"/>
        </w:rPr>
        <w:t>i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1"/>
        </w:rPr>
        <w:t>ni</w:t>
      </w:r>
      <w:r>
        <w:rPr>
          <w:spacing w:val="-2"/>
        </w:rPr>
        <w:t>z</w:t>
      </w:r>
      <w:r>
        <w:rPr>
          <w:spacing w:val="1"/>
        </w:rPr>
        <w:t>aci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as,</w:t>
      </w:r>
      <w:r>
        <w:rPr>
          <w:spacing w:val="9"/>
        </w:rPr>
        <w:t xml:space="preserve"> </w:t>
      </w:r>
      <w:r>
        <w:t>ni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rán</w:t>
      </w:r>
      <w:r>
        <w:rPr>
          <w:spacing w:val="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rPr>
          <w:spacing w:val="-1"/>
        </w:rPr>
        <w:t>l</w:t>
      </w:r>
      <w:r>
        <w:t>u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as,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reses</w:t>
      </w:r>
      <w:r>
        <w:rPr>
          <w:spacing w:val="7"/>
        </w:rPr>
        <w:t xml:space="preserve"> </w:t>
      </w:r>
      <w:r>
        <w:t>o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b</w:t>
      </w:r>
      <w:r>
        <w:rPr>
          <w:spacing w:val="-2"/>
        </w:rPr>
        <w:t>i</w:t>
      </w:r>
      <w:r>
        <w:rPr>
          <w:spacing w:val="1"/>
        </w:rPr>
        <w:t>d</w:t>
      </w:r>
      <w:r>
        <w:t>os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f</w:t>
      </w:r>
      <w:r>
        <w:t>ecten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pr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>m</w:t>
      </w:r>
      <w:r>
        <w:t>ar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ejer</w:t>
      </w:r>
      <w:r>
        <w:rPr>
          <w:spacing w:val="1"/>
        </w:rPr>
        <w:t>c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w w:val="9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era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2"/>
        </w:numPr>
        <w:tabs>
          <w:tab w:val="left" w:pos="1414"/>
        </w:tabs>
        <w:kinsoku w:val="0"/>
        <w:overflowPunct w:val="0"/>
        <w:spacing w:line="241" w:lineRule="auto"/>
        <w:ind w:left="1414" w:right="198"/>
        <w:jc w:val="both"/>
      </w:pPr>
      <w:r>
        <w:rPr>
          <w:spacing w:val="-1"/>
        </w:rPr>
        <w:t>A</w:t>
      </w:r>
      <w:r>
        <w:rPr>
          <w:spacing w:val="1"/>
        </w:rPr>
        <w:t>c</w:t>
      </w:r>
      <w:r>
        <w:t>tu</w:t>
      </w:r>
      <w:r>
        <w:rPr>
          <w:spacing w:val="-1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t>ura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8"/>
        </w:rPr>
        <w:t xml:space="preserve"> </w:t>
      </w:r>
      <w:r>
        <w:t>ori</w:t>
      </w:r>
      <w:r>
        <w:rPr>
          <w:spacing w:val="1"/>
        </w:rPr>
        <w:t>e</w:t>
      </w:r>
      <w:r>
        <w:t>nt</w:t>
      </w:r>
      <w:r>
        <w:rPr>
          <w:spacing w:val="1"/>
        </w:rPr>
        <w:t>a</w:t>
      </w:r>
      <w:r>
        <w:t>da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rPr>
          <w:spacing w:val="3"/>
        </w:rPr>
        <w:t>r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t>resulta</w:t>
      </w:r>
      <w:r>
        <w:rPr>
          <w:spacing w:val="1"/>
        </w:rPr>
        <w:t>d</w:t>
      </w:r>
      <w:r>
        <w:t>os,</w:t>
      </w:r>
      <w:r>
        <w:rPr>
          <w:spacing w:val="6"/>
        </w:rPr>
        <w:t xml:space="preserve"> </w:t>
      </w:r>
      <w:r>
        <w:t>pro</w:t>
      </w:r>
      <w:r>
        <w:rPr>
          <w:spacing w:val="1"/>
        </w:rPr>
        <w:t>c</w:t>
      </w:r>
      <w:r>
        <w:rPr>
          <w:spacing w:val="11"/>
        </w:rPr>
        <w:t>u</w:t>
      </w:r>
      <w:r>
        <w:t>ra</w:t>
      </w:r>
      <w:r>
        <w:rPr>
          <w:spacing w:val="-1"/>
        </w:rPr>
        <w:t>n</w:t>
      </w:r>
      <w:r>
        <w:t>do</w:t>
      </w:r>
      <w:r>
        <w:rPr>
          <w:spacing w:val="7"/>
        </w:rPr>
        <w:t xml:space="preserve"> </w:t>
      </w:r>
      <w:r>
        <w:t>en</w:t>
      </w:r>
      <w:r>
        <w:rPr>
          <w:w w:val="99"/>
        </w:rPr>
        <w:t xml:space="preserve"> </w:t>
      </w:r>
      <w:r>
        <w:t>to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t>ejor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t>us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can</w:t>
      </w:r>
      <w:r>
        <w:rPr>
          <w:spacing w:val="-2"/>
        </w:rPr>
        <w:t>z</w:t>
      </w:r>
      <w:r>
        <w:t>ar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-2"/>
        </w:rPr>
        <w:t>i</w:t>
      </w:r>
      <w:r>
        <w:rPr>
          <w:spacing w:val="2"/>
        </w:rPr>
        <w:t>t</w:t>
      </w:r>
      <w:r>
        <w:t>uc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t>es</w:t>
      </w:r>
      <w:r>
        <w:rPr>
          <w:spacing w:val="-13"/>
        </w:rPr>
        <w:t xml:space="preserve"> </w:t>
      </w:r>
      <w:r>
        <w:t>se</w:t>
      </w:r>
      <w:r>
        <w:rPr>
          <w:spacing w:val="-1"/>
        </w:rPr>
        <w:t>g</w:t>
      </w:r>
      <w:r>
        <w:rPr>
          <w:spacing w:val="1"/>
        </w:rPr>
        <w:t>ú</w:t>
      </w:r>
      <w:r>
        <w:t>n</w:t>
      </w:r>
      <w:r>
        <w:rPr>
          <w:spacing w:val="-14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es;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2"/>
        </w:numPr>
        <w:tabs>
          <w:tab w:val="left" w:pos="1414"/>
        </w:tabs>
        <w:kinsoku w:val="0"/>
        <w:overflowPunct w:val="0"/>
        <w:spacing w:line="241" w:lineRule="auto"/>
        <w:ind w:left="1414" w:right="204"/>
        <w:jc w:val="both"/>
      </w:pP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trar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2"/>
        </w:rPr>
        <w:t xml:space="preserve"> </w:t>
      </w:r>
      <w:r>
        <w:t>recur</w:t>
      </w:r>
      <w:r>
        <w:rPr>
          <w:spacing w:val="1"/>
        </w:rPr>
        <w:t>s</w:t>
      </w:r>
      <w:r>
        <w:t>os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3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3"/>
        </w:rPr>
        <w:t xml:space="preserve"> </w:t>
      </w:r>
      <w:r>
        <w:t>estén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ajo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1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d,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ujet</w:t>
      </w:r>
      <w:r>
        <w:rPr>
          <w:spacing w:val="-1"/>
        </w:rPr>
        <w:t>á</w:t>
      </w:r>
      <w:r>
        <w:rPr>
          <w:spacing w:val="1"/>
        </w:rPr>
        <w:t>nd</w:t>
      </w:r>
      <w:r>
        <w:t>ose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pri</w:t>
      </w:r>
      <w:r>
        <w:rPr>
          <w:spacing w:val="-1"/>
        </w:rPr>
        <w:t>n</w:t>
      </w:r>
      <w:r>
        <w:rPr>
          <w:spacing w:val="1"/>
        </w:rPr>
        <w:t>ci</w:t>
      </w:r>
      <w:r>
        <w:t>p</w:t>
      </w:r>
      <w:r>
        <w:rPr>
          <w:spacing w:val="-2"/>
        </w:rPr>
        <w:t>i</w:t>
      </w:r>
      <w:r>
        <w:t>os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d,</w:t>
      </w:r>
      <w:r>
        <w:rPr>
          <w:spacing w:val="43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,</w:t>
      </w:r>
      <w:r>
        <w:rPr>
          <w:spacing w:val="41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a,</w:t>
      </w:r>
      <w:r>
        <w:rPr>
          <w:spacing w:val="41"/>
        </w:rPr>
        <w:t xml:space="preserve"> </w:t>
      </w:r>
      <w:r>
        <w:t>ec</w:t>
      </w:r>
      <w:r>
        <w:rPr>
          <w:spacing w:val="1"/>
        </w:rPr>
        <w:t>o</w:t>
      </w:r>
      <w:r>
        <w:t>n</w:t>
      </w:r>
      <w:r>
        <w:rPr>
          <w:spacing w:val="1"/>
        </w:rPr>
        <w:t>o</w:t>
      </w:r>
      <w:r>
        <w:rPr>
          <w:spacing w:val="4"/>
        </w:rPr>
        <w:t>m</w:t>
      </w:r>
      <w:r>
        <w:t>ía,</w:t>
      </w:r>
      <w:r>
        <w:rPr>
          <w:spacing w:val="42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h</w:t>
      </w:r>
      <w:r>
        <w:rPr>
          <w:spacing w:val="-1"/>
        </w:rPr>
        <w:t>o</w:t>
      </w:r>
      <w:r>
        <w:t>n</w:t>
      </w:r>
      <w:r>
        <w:rPr>
          <w:spacing w:val="2"/>
        </w:rPr>
        <w:t>r</w:t>
      </w:r>
      <w:r>
        <w:t>a</w:t>
      </w:r>
      <w:r>
        <w:rPr>
          <w:spacing w:val="-1"/>
        </w:rPr>
        <w:t>d</w:t>
      </w:r>
      <w:r>
        <w:rPr>
          <w:spacing w:val="1"/>
        </w:rPr>
        <w:t>e</w:t>
      </w:r>
      <w:r>
        <w:t>z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at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f</w:t>
      </w:r>
      <w:r>
        <w:t>acer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os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t>én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est</w:t>
      </w:r>
      <w:r>
        <w:rPr>
          <w:spacing w:val="-2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os;</w:t>
      </w:r>
    </w:p>
    <w:p w:rsidR="00000000" w:rsidRDefault="00CC14D3">
      <w:pPr>
        <w:kinsoku w:val="0"/>
        <w:overflowPunct w:val="0"/>
        <w:spacing w:line="180" w:lineRule="exact"/>
        <w:ind w:right="195"/>
        <w:jc w:val="right"/>
        <w:rPr>
          <w:color w:val="000000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Fra</w:t>
      </w:r>
      <w:r>
        <w:rPr>
          <w:i/>
          <w:iCs/>
          <w:color w:val="0000FF"/>
          <w:spacing w:val="-2"/>
          <w:sz w:val="16"/>
          <w:szCs w:val="16"/>
        </w:rPr>
        <w:t>c</w:t>
      </w:r>
      <w:r>
        <w:rPr>
          <w:i/>
          <w:iCs/>
          <w:color w:val="0000FF"/>
          <w:sz w:val="16"/>
          <w:szCs w:val="16"/>
        </w:rPr>
        <w:t>c</w:t>
      </w:r>
      <w:r>
        <w:rPr>
          <w:i/>
          <w:iCs/>
          <w:color w:val="0000FF"/>
          <w:spacing w:val="-2"/>
          <w:sz w:val="16"/>
          <w:szCs w:val="16"/>
        </w:rPr>
        <w:t>ió</w:t>
      </w:r>
      <w:r>
        <w:rPr>
          <w:i/>
          <w:iCs/>
          <w:color w:val="0000FF"/>
          <w:sz w:val="16"/>
          <w:szCs w:val="16"/>
        </w:rPr>
        <w:t>n</w:t>
      </w:r>
      <w:r>
        <w:rPr>
          <w:i/>
          <w:iCs/>
          <w:color w:val="0000FF"/>
          <w:spacing w:val="1"/>
          <w:sz w:val="16"/>
          <w:szCs w:val="16"/>
        </w:rPr>
        <w:t xml:space="preserve"> </w:t>
      </w:r>
      <w:r>
        <w:rPr>
          <w:i/>
          <w:iCs/>
          <w:color w:val="0000FF"/>
          <w:sz w:val="16"/>
          <w:szCs w:val="16"/>
        </w:rPr>
        <w:t>r</w:t>
      </w:r>
      <w:r>
        <w:rPr>
          <w:i/>
          <w:iCs/>
          <w:color w:val="0000FF"/>
          <w:spacing w:val="-2"/>
          <w:sz w:val="16"/>
          <w:szCs w:val="16"/>
        </w:rPr>
        <w:t>ef</w:t>
      </w:r>
      <w:r>
        <w:rPr>
          <w:i/>
          <w:iCs/>
          <w:color w:val="0000FF"/>
          <w:sz w:val="16"/>
          <w:szCs w:val="16"/>
        </w:rPr>
        <w:t>or</w:t>
      </w:r>
      <w:r>
        <w:rPr>
          <w:i/>
          <w:iCs/>
          <w:color w:val="0000FF"/>
          <w:spacing w:val="-2"/>
          <w:sz w:val="16"/>
          <w:szCs w:val="16"/>
        </w:rPr>
        <w:t>ma</w:t>
      </w:r>
      <w:r>
        <w:rPr>
          <w:i/>
          <w:iCs/>
          <w:color w:val="0000FF"/>
          <w:sz w:val="16"/>
          <w:szCs w:val="16"/>
        </w:rPr>
        <w:t>da</w:t>
      </w:r>
      <w:r>
        <w:rPr>
          <w:i/>
          <w:iCs/>
          <w:color w:val="0000FF"/>
          <w:spacing w:val="-1"/>
          <w:sz w:val="16"/>
          <w:szCs w:val="16"/>
        </w:rPr>
        <w:t xml:space="preserve"> DO</w:t>
      </w:r>
      <w:r>
        <w:rPr>
          <w:i/>
          <w:iCs/>
          <w:color w:val="0000FF"/>
          <w:sz w:val="16"/>
          <w:szCs w:val="16"/>
        </w:rPr>
        <w:t xml:space="preserve">F </w:t>
      </w:r>
      <w:r>
        <w:rPr>
          <w:i/>
          <w:iCs/>
          <w:color w:val="0000FF"/>
          <w:spacing w:val="1"/>
          <w:sz w:val="16"/>
          <w:szCs w:val="16"/>
        </w:rPr>
        <w:t>12</w:t>
      </w:r>
      <w:r>
        <w:rPr>
          <w:i/>
          <w:iCs/>
          <w:color w:val="0000FF"/>
          <w:spacing w:val="-4"/>
          <w:sz w:val="16"/>
          <w:szCs w:val="16"/>
        </w:rPr>
        <w:t>-</w:t>
      </w:r>
      <w:r>
        <w:rPr>
          <w:i/>
          <w:iCs/>
          <w:color w:val="0000FF"/>
          <w:spacing w:val="-2"/>
          <w:sz w:val="16"/>
          <w:szCs w:val="16"/>
        </w:rPr>
        <w:t>0</w:t>
      </w:r>
      <w:r>
        <w:rPr>
          <w:i/>
          <w:iCs/>
          <w:color w:val="0000FF"/>
          <w:spacing w:val="1"/>
          <w:sz w:val="16"/>
          <w:szCs w:val="16"/>
        </w:rPr>
        <w:t>4</w:t>
      </w:r>
      <w:r>
        <w:rPr>
          <w:i/>
          <w:iCs/>
          <w:color w:val="0000FF"/>
          <w:spacing w:val="-1"/>
          <w:sz w:val="16"/>
          <w:szCs w:val="16"/>
        </w:rPr>
        <w:t>-</w:t>
      </w:r>
      <w:r>
        <w:rPr>
          <w:i/>
          <w:iCs/>
          <w:color w:val="0000FF"/>
          <w:spacing w:val="-2"/>
          <w:sz w:val="16"/>
          <w:szCs w:val="16"/>
        </w:rPr>
        <w:t>2</w:t>
      </w:r>
      <w:r>
        <w:rPr>
          <w:i/>
          <w:iCs/>
          <w:color w:val="0000FF"/>
          <w:sz w:val="16"/>
          <w:szCs w:val="16"/>
        </w:rPr>
        <w:t>0</w:t>
      </w:r>
      <w:r>
        <w:rPr>
          <w:i/>
          <w:iCs/>
          <w:color w:val="0000FF"/>
          <w:spacing w:val="-2"/>
          <w:sz w:val="16"/>
          <w:szCs w:val="16"/>
        </w:rPr>
        <w:t>1</w:t>
      </w:r>
      <w:r>
        <w:rPr>
          <w:i/>
          <w:iCs/>
          <w:color w:val="0000FF"/>
          <w:sz w:val="16"/>
          <w:szCs w:val="16"/>
        </w:rPr>
        <w:t>9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2"/>
        </w:numPr>
        <w:tabs>
          <w:tab w:val="left" w:pos="1414"/>
        </w:tabs>
        <w:kinsoku w:val="0"/>
        <w:overflowPunct w:val="0"/>
        <w:spacing w:line="242" w:lineRule="auto"/>
        <w:ind w:left="1414" w:right="198"/>
      </w:pPr>
      <w:r>
        <w:rPr>
          <w:spacing w:val="-1"/>
        </w:rPr>
        <w:t>P</w:t>
      </w:r>
      <w:r>
        <w:t>ro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 xml:space="preserve">er, </w:t>
      </w:r>
      <w:r>
        <w:rPr>
          <w:spacing w:val="9"/>
        </w:rPr>
        <w:t xml:space="preserve"> </w:t>
      </w:r>
      <w:r>
        <w:t>resp</w:t>
      </w:r>
      <w:r>
        <w:rPr>
          <w:spacing w:val="-1"/>
        </w:rPr>
        <w:t>e</w:t>
      </w:r>
      <w:r>
        <w:t xml:space="preserve">tar, </w:t>
      </w:r>
      <w:r>
        <w:rPr>
          <w:spacing w:val="11"/>
        </w:rPr>
        <w:t xml:space="preserve"> </w:t>
      </w:r>
      <w:r>
        <w:t>prot</w:t>
      </w:r>
      <w:r>
        <w:rPr>
          <w:spacing w:val="1"/>
        </w:rPr>
        <w:t>e</w:t>
      </w:r>
      <w:r>
        <w:t>g</w:t>
      </w:r>
      <w:r>
        <w:rPr>
          <w:spacing w:val="-1"/>
        </w:rPr>
        <w:t>e</w:t>
      </w:r>
      <w:r>
        <w:t xml:space="preserve">r </w:t>
      </w:r>
      <w:r>
        <w:rPr>
          <w:spacing w:val="11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t>aran</w:t>
      </w:r>
      <w:r>
        <w:rPr>
          <w:spacing w:val="1"/>
        </w:rPr>
        <w:t>ti</w:t>
      </w:r>
      <w:r>
        <w:rPr>
          <w:spacing w:val="-2"/>
        </w:rPr>
        <w:t>z</w:t>
      </w:r>
      <w:r>
        <w:t xml:space="preserve">ar 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 xml:space="preserve">os 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2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 xml:space="preserve">s 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 xml:space="preserve">os </w:t>
      </w:r>
      <w:r>
        <w:rPr>
          <w:spacing w:val="9"/>
        </w:rPr>
        <w:t xml:space="preserve"> </w:t>
      </w:r>
      <w:r>
        <w:t>esta</w:t>
      </w:r>
      <w:r>
        <w:rPr>
          <w:spacing w:val="-1"/>
        </w:rPr>
        <w:t>b</w:t>
      </w:r>
      <w:r>
        <w:rPr>
          <w:spacing w:val="1"/>
        </w:rPr>
        <w:t>l</w:t>
      </w:r>
      <w:r>
        <w:t>ec</w:t>
      </w:r>
      <w:r>
        <w:rPr>
          <w:spacing w:val="-1"/>
        </w:rPr>
        <w:t>i</w:t>
      </w:r>
      <w:r>
        <w:rPr>
          <w:spacing w:val="1"/>
        </w:rPr>
        <w:t>d</w:t>
      </w:r>
      <w:r>
        <w:t xml:space="preserve">os </w:t>
      </w:r>
      <w:r>
        <w:rPr>
          <w:spacing w:val="17"/>
        </w:rPr>
        <w:t xml:space="preserve"> </w:t>
      </w:r>
      <w:r>
        <w:t xml:space="preserve">en 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Const</w:t>
      </w:r>
      <w:r>
        <w:rPr>
          <w:spacing w:val="-2"/>
        </w:rPr>
        <w:t>i</w:t>
      </w:r>
      <w:r>
        <w:rPr>
          <w:spacing w:val="2"/>
        </w:rPr>
        <w:t>t</w:t>
      </w:r>
      <w:r>
        <w:t>uc</w:t>
      </w:r>
      <w:r>
        <w:rPr>
          <w:spacing w:val="-1"/>
        </w:rPr>
        <w:t>i</w:t>
      </w:r>
      <w:r>
        <w:rPr>
          <w:spacing w:val="1"/>
        </w:rPr>
        <w:t>ó</w:t>
      </w:r>
      <w:r>
        <w:t>n;</w:t>
      </w:r>
    </w:p>
    <w:p w:rsidR="00000000" w:rsidRDefault="00CC14D3">
      <w:pPr>
        <w:pStyle w:val="Textoindependiente"/>
        <w:numPr>
          <w:ilvl w:val="0"/>
          <w:numId w:val="42"/>
        </w:numPr>
        <w:tabs>
          <w:tab w:val="left" w:pos="1414"/>
        </w:tabs>
        <w:kinsoku w:val="0"/>
        <w:overflowPunct w:val="0"/>
        <w:spacing w:line="242" w:lineRule="auto"/>
        <w:ind w:left="1414" w:right="198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numPr>
          <w:ilvl w:val="0"/>
          <w:numId w:val="42"/>
        </w:numPr>
        <w:tabs>
          <w:tab w:val="left" w:pos="1414"/>
        </w:tabs>
        <w:kinsoku w:val="0"/>
        <w:overflowPunct w:val="0"/>
        <w:spacing w:before="74" w:line="241" w:lineRule="auto"/>
        <w:ind w:left="1414" w:right="199"/>
        <w:jc w:val="both"/>
      </w:pPr>
      <w:r>
        <w:t>Corresp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t>er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an</w:t>
      </w:r>
      <w:r>
        <w:rPr>
          <w:spacing w:val="-5"/>
        </w:rPr>
        <w:t>z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e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51"/>
        </w:rPr>
        <w:t xml:space="preserve"> </w:t>
      </w:r>
      <w:r>
        <w:t>ha</w:t>
      </w:r>
      <w:r>
        <w:rPr>
          <w:spacing w:val="5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eri</w:t>
      </w:r>
      <w:r>
        <w:rPr>
          <w:spacing w:val="-1"/>
        </w:rPr>
        <w:t>d</w:t>
      </w:r>
      <w:r>
        <w:t>o;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49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v</w:t>
      </w:r>
      <w:r>
        <w:t>ocac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</w:t>
      </w:r>
      <w:r>
        <w:t>oluta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3"/>
        </w:rPr>
        <w:t>s</w:t>
      </w:r>
      <w:r>
        <w:t>oc</w:t>
      </w:r>
      <w:r>
        <w:rPr>
          <w:spacing w:val="-1"/>
        </w:rPr>
        <w:t>i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24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p</w:t>
      </w:r>
      <w:r>
        <w:rPr>
          <w:spacing w:val="2"/>
        </w:rPr>
        <w:t>r</w:t>
      </w:r>
      <w:r>
        <w:t>eser</w:t>
      </w:r>
      <w:r>
        <w:rPr>
          <w:spacing w:val="-1"/>
        </w:rPr>
        <w:t>v</w:t>
      </w:r>
      <w:r>
        <w:t>ar</w:t>
      </w:r>
      <w:r>
        <w:rPr>
          <w:spacing w:val="2"/>
        </w:rPr>
        <w:t>á</w:t>
      </w:r>
      <w:r>
        <w:t>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rés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eri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4"/>
        </w:rPr>
        <w:t xml:space="preserve"> </w:t>
      </w:r>
      <w:r>
        <w:t>n</w:t>
      </w:r>
      <w:r>
        <w:rPr>
          <w:spacing w:val="1"/>
        </w:rPr>
        <w:t>ec</w:t>
      </w:r>
      <w:r>
        <w:t>es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7"/>
        </w:rPr>
        <w:t xml:space="preserve"> </w:t>
      </w:r>
      <w:r>
        <w:t>en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tere</w:t>
      </w:r>
      <w:r>
        <w:rPr>
          <w:spacing w:val="1"/>
        </w:rPr>
        <w:t>s</w:t>
      </w:r>
      <w:r>
        <w:t>es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2"/>
        </w:rPr>
        <w:t>r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so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t>es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aje</w:t>
      </w:r>
      <w:r>
        <w:rPr>
          <w:spacing w:val="1"/>
        </w:rPr>
        <w:t>n</w:t>
      </w:r>
      <w:r>
        <w:t>os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rés</w:t>
      </w:r>
      <w:r>
        <w:rPr>
          <w:spacing w:val="-6"/>
        </w:rPr>
        <w:t xml:space="preserve"> </w:t>
      </w:r>
      <w:r>
        <w:rPr>
          <w:spacing w:val="1"/>
        </w:rPr>
        <w:t>ge</w:t>
      </w:r>
      <w:r>
        <w:t>n</w:t>
      </w:r>
      <w:r>
        <w:rPr>
          <w:spacing w:val="-1"/>
        </w:rPr>
        <w:t>e</w:t>
      </w:r>
      <w:r>
        <w:t>ra</w:t>
      </w:r>
      <w:r>
        <w:rPr>
          <w:spacing w:val="-2"/>
        </w:rPr>
        <w:t>l</w:t>
      </w:r>
      <w:r>
        <w:t>;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2"/>
        </w:numPr>
        <w:tabs>
          <w:tab w:val="left" w:pos="1414"/>
        </w:tabs>
        <w:kinsoku w:val="0"/>
        <w:overflowPunct w:val="0"/>
        <w:spacing w:line="242" w:lineRule="auto"/>
        <w:ind w:left="1414" w:right="201"/>
        <w:jc w:val="both"/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tar</w:t>
      </w:r>
      <w:r>
        <w:rPr>
          <w:spacing w:val="3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ar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eses</w:t>
      </w:r>
      <w:r>
        <w:rPr>
          <w:spacing w:val="3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9"/>
        </w:rPr>
        <w:t xml:space="preserve"> </w:t>
      </w:r>
      <w:r>
        <w:t>p</w:t>
      </w:r>
      <w:r>
        <w:rPr>
          <w:spacing w:val="1"/>
        </w:rPr>
        <w:t>u</w:t>
      </w:r>
      <w:r>
        <w:t>e</w:t>
      </w:r>
      <w:r>
        <w:rPr>
          <w:spacing w:val="-1"/>
        </w:rPr>
        <w:t>d</w:t>
      </w:r>
      <w:r>
        <w:rPr>
          <w:spacing w:val="1"/>
        </w:rPr>
        <w:t>a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en</w:t>
      </w:r>
      <w:r>
        <w:t>trar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to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es</w:t>
      </w:r>
      <w:r>
        <w:rPr>
          <w:spacing w:val="-3"/>
        </w:rP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ño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bjeti</w:t>
      </w:r>
      <w:r>
        <w:rPr>
          <w:spacing w:val="-2"/>
        </w:rPr>
        <w:t>v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t>us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acu</w:t>
      </w:r>
      <w:r>
        <w:rPr>
          <w:spacing w:val="-2"/>
        </w:rPr>
        <w:t>l</w:t>
      </w:r>
      <w:r>
        <w:t>ta</w:t>
      </w:r>
      <w:r>
        <w:rPr>
          <w:spacing w:val="-1"/>
        </w:rPr>
        <w:t>d</w:t>
      </w:r>
      <w:r>
        <w:t>es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bl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nes</w:t>
      </w:r>
      <w:r>
        <w:t>,</w:t>
      </w:r>
      <w:r>
        <w:rPr>
          <w:spacing w:val="-5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2"/>
        </w:numPr>
        <w:tabs>
          <w:tab w:val="left" w:pos="1414"/>
        </w:tabs>
        <w:kinsoku w:val="0"/>
        <w:overflowPunct w:val="0"/>
        <w:ind w:left="1414" w:right="207"/>
        <w:jc w:val="both"/>
      </w:pPr>
      <w:r>
        <w:rPr>
          <w:spacing w:val="-1"/>
        </w:rPr>
        <w:t>A</w:t>
      </w:r>
      <w:r>
        <w:t>bste</w:t>
      </w:r>
      <w:r>
        <w:rPr>
          <w:spacing w:val="1"/>
        </w:rPr>
        <w:t>n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re</w:t>
      </w:r>
      <w:r>
        <w:rPr>
          <w:spacing w:val="1"/>
        </w:rPr>
        <w:t>ali</w:t>
      </w:r>
      <w:r>
        <w:rPr>
          <w:spacing w:val="-2"/>
        </w:rPr>
        <w:t>z</w:t>
      </w:r>
      <w:r>
        <w:t>ar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51"/>
        </w:rPr>
        <w:t xml:space="preserve"> </w:t>
      </w:r>
      <w:r>
        <w:t>tra</w:t>
      </w:r>
      <w:r>
        <w:rPr>
          <w:spacing w:val="1"/>
        </w:rPr>
        <w:t>t</w:t>
      </w:r>
      <w:r>
        <w:t>o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pro</w:t>
      </w:r>
      <w:r>
        <w:rPr>
          <w:spacing w:val="4"/>
        </w:rPr>
        <w:t>m</w:t>
      </w:r>
      <w:r>
        <w:t>esa</w:t>
      </w:r>
      <w:r>
        <w:rPr>
          <w:spacing w:val="50"/>
        </w:rPr>
        <w:t xml:space="preserve"> </w:t>
      </w:r>
      <w:r>
        <w:t>pri</w:t>
      </w:r>
      <w:r>
        <w:rPr>
          <w:spacing w:val="-2"/>
        </w:rPr>
        <w:t>v</w:t>
      </w:r>
      <w:r>
        <w:rPr>
          <w:spacing w:val="1"/>
        </w:rPr>
        <w:t>a</w:t>
      </w:r>
      <w:r>
        <w:t>da</w:t>
      </w:r>
      <w:r>
        <w:rPr>
          <w:spacing w:val="5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pr</w:t>
      </w:r>
      <w:r>
        <w:rPr>
          <w:spacing w:val="-3"/>
        </w:rPr>
        <w:t>o</w:t>
      </w:r>
      <w:r>
        <w:rPr>
          <w:spacing w:val="4"/>
        </w:rPr>
        <w:t>m</w:t>
      </w:r>
      <w:r>
        <w:t>eta</w:t>
      </w:r>
      <w:r>
        <w:rPr>
          <w:spacing w:val="50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do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3953" w:right="4032"/>
        <w:jc w:val="center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I</w:t>
      </w:r>
      <w:r>
        <w:t>II</w:t>
      </w:r>
    </w:p>
    <w:p w:rsidR="00000000" w:rsidRDefault="00CC14D3">
      <w:pPr>
        <w:kinsoku w:val="0"/>
        <w:overflowPunct w:val="0"/>
        <w:spacing w:before="1"/>
        <w:ind w:right="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torid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 comp</w:t>
      </w:r>
      <w:r>
        <w:rPr>
          <w:rFonts w:ascii="Arial" w:hAnsi="Arial" w:cs="Arial"/>
          <w:b/>
          <w:bCs/>
          <w:spacing w:val="-4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te</w:t>
      </w:r>
      <w:r>
        <w:rPr>
          <w:rFonts w:ascii="Arial" w:hAnsi="Arial" w:cs="Arial"/>
          <w:b/>
          <w:bCs/>
          <w:spacing w:val="-4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tes p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ra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ic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</w:t>
      </w:r>
      <w:r>
        <w:rPr>
          <w:rFonts w:ascii="Arial" w:hAnsi="Arial" w:cs="Arial"/>
          <w:b/>
          <w:bCs/>
          <w:spacing w:val="2"/>
          <w:sz w:val="22"/>
          <w:szCs w:val="22"/>
        </w:rPr>
        <w:t>e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te Ley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4"/>
      </w:pPr>
      <w:bookmarkStart w:id="8" w:name="Artículo_8"/>
      <w:bookmarkEnd w:id="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 xml:space="preserve">ículo 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 xml:space="preserve">8. </w:t>
      </w:r>
      <w:r>
        <w:rPr>
          <w:b/>
          <w:bCs/>
          <w:spacing w:val="27"/>
        </w:rPr>
        <w:t xml:space="preserve"> </w:t>
      </w:r>
      <w:r>
        <w:rPr>
          <w:spacing w:val="1"/>
        </w:rPr>
        <w:t>L</w:t>
      </w:r>
      <w:r>
        <w:t xml:space="preserve">as 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 xml:space="preserve">s </w:t>
      </w:r>
      <w:r>
        <w:rPr>
          <w:spacing w:val="28"/>
        </w:rPr>
        <w:t xml:space="preserve"> </w:t>
      </w:r>
      <w:r>
        <w:t xml:space="preserve">de 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 xml:space="preserve">a </w:t>
      </w:r>
      <w:r>
        <w:rPr>
          <w:spacing w:val="26"/>
        </w:rPr>
        <w:t xml:space="preserve"> </w:t>
      </w:r>
      <w:r>
        <w:t>Fe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ac</w:t>
      </w:r>
      <w:r>
        <w:rPr>
          <w:spacing w:val="-1"/>
        </w:rPr>
        <w:t>i</w:t>
      </w:r>
      <w:r>
        <w:t xml:space="preserve">ón </w:t>
      </w:r>
      <w:r>
        <w:rPr>
          <w:spacing w:val="31"/>
        </w:rPr>
        <w:t xml:space="preserve"> </w:t>
      </w:r>
      <w:r>
        <w:t xml:space="preserve">y 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 xml:space="preserve">as 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 xml:space="preserve">s 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va</w:t>
      </w:r>
      <w:r>
        <w:t xml:space="preserve">s 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ur</w:t>
      </w:r>
      <w:r>
        <w:rPr>
          <w:spacing w:val="1"/>
        </w:rPr>
        <w:t>r</w:t>
      </w:r>
      <w:r>
        <w:rPr>
          <w:spacing w:val="-1"/>
        </w:rPr>
        <w:t>i</w:t>
      </w:r>
      <w:r>
        <w:t xml:space="preserve">rán </w:t>
      </w:r>
      <w:r>
        <w:rPr>
          <w:spacing w:val="26"/>
        </w:rPr>
        <w:t xml:space="preserve"> </w:t>
      </w:r>
      <w:r>
        <w:t xml:space="preserve">en 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eti</w:t>
      </w:r>
      <w:r>
        <w:rPr>
          <w:spacing w:val="-2"/>
        </w:rPr>
        <w:t>v</w:t>
      </w:r>
      <w:r>
        <w:t>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</w:t>
      </w:r>
      <w:r>
        <w:rPr>
          <w:spacing w:val="2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4"/>
      </w:pPr>
      <w:r>
        <w:rPr>
          <w:spacing w:val="-1"/>
        </w:rPr>
        <w:t>E</w:t>
      </w:r>
      <w:r>
        <w:t>l</w:t>
      </w:r>
      <w:r>
        <w:rPr>
          <w:spacing w:val="49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47"/>
        </w:rPr>
        <w:t xml:space="preserve"> </w:t>
      </w:r>
      <w:r>
        <w:t>Nac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49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t>ecerá</w:t>
      </w:r>
      <w:r>
        <w:rPr>
          <w:spacing w:val="5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  <w:r>
        <w:rPr>
          <w:spacing w:val="50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t>os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co</w:t>
      </w:r>
      <w:r>
        <w:t>ord</w:t>
      </w:r>
      <w:r>
        <w:rPr>
          <w:spacing w:val="-1"/>
        </w:rPr>
        <w:t>i</w:t>
      </w:r>
      <w:r>
        <w:rPr>
          <w:spacing w:val="1"/>
        </w:rPr>
        <w:t>n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7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49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rPr>
          <w:spacing w:val="-1"/>
        </w:rPr>
        <w:t>auto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ac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ati</w:t>
      </w:r>
      <w:r>
        <w:rPr>
          <w:spacing w:val="-2"/>
        </w:rPr>
        <w:t>v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2"/>
        </w:rPr>
        <w:t>i</w:t>
      </w:r>
      <w:r>
        <w:t>os.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7"/>
      </w:pPr>
      <w:bookmarkStart w:id="9" w:name="Artículo_9"/>
      <w:bookmarkEnd w:id="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9.</w:t>
      </w:r>
      <w:r>
        <w:rPr>
          <w:b/>
          <w:bCs/>
          <w:spacing w:val="2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a,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aculta</w:t>
      </w:r>
      <w:r>
        <w:rPr>
          <w:spacing w:val="1"/>
        </w:rPr>
        <w:t>d</w:t>
      </w:r>
      <w:r>
        <w:t>as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ar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te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: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1"/>
        </w:numPr>
        <w:tabs>
          <w:tab w:val="left" w:pos="1414"/>
        </w:tabs>
        <w:kinsoku w:val="0"/>
        <w:overflowPunct w:val="0"/>
        <w:ind w:left="1414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t>ecre</w:t>
      </w:r>
      <w:r>
        <w:rPr>
          <w:spacing w:val="1"/>
        </w:rPr>
        <w:t>t</w:t>
      </w:r>
      <w:r>
        <w:t>aría</w:t>
      </w:r>
      <w:r>
        <w:rPr>
          <w:spacing w:val="1"/>
        </w:rPr>
        <w:t>s</w:t>
      </w:r>
      <w:r>
        <w:t>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1"/>
        </w:numPr>
        <w:tabs>
          <w:tab w:val="left" w:pos="1414"/>
        </w:tabs>
        <w:kinsoku w:val="0"/>
        <w:overflowPunct w:val="0"/>
        <w:ind w:left="1414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ernos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3"/>
        </w:rPr>
        <w:t>o</w:t>
      </w:r>
      <w:r>
        <w:rPr>
          <w:spacing w:val="1"/>
        </w:rPr>
        <w:t>l;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1"/>
        </w:numPr>
        <w:tabs>
          <w:tab w:val="left" w:pos="1414"/>
        </w:tabs>
        <w:kinsoku w:val="0"/>
        <w:overflowPunct w:val="0"/>
        <w:ind w:left="1414" w:right="206"/>
        <w:jc w:val="both"/>
      </w:pPr>
      <w:r>
        <w:t>La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t>oría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1"/>
        </w:rPr>
        <w:t xml:space="preserve"> </w:t>
      </w:r>
      <w:r>
        <w:t>Fe</w:t>
      </w:r>
      <w:r>
        <w:rPr>
          <w:spacing w:val="-1"/>
        </w:rPr>
        <w:t>d</w:t>
      </w:r>
      <w:r>
        <w:t>era</w:t>
      </w:r>
      <w:r>
        <w:rPr>
          <w:spacing w:val="1"/>
        </w:rPr>
        <w:t>ci</w:t>
      </w:r>
      <w:r>
        <w:t>ón</w:t>
      </w:r>
      <w:r>
        <w:rPr>
          <w:spacing w:val="3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ntid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er</w:t>
      </w:r>
      <w:r>
        <w:rPr>
          <w:spacing w:val="1"/>
        </w:rPr>
        <w:t>i</w:t>
      </w:r>
      <w:r>
        <w:t>or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-19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1"/>
        </w:numPr>
        <w:tabs>
          <w:tab w:val="left" w:pos="1414"/>
        </w:tabs>
        <w:kinsoku w:val="0"/>
        <w:overflowPunct w:val="0"/>
        <w:ind w:left="1414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1"/>
        </w:numPr>
        <w:tabs>
          <w:tab w:val="left" w:pos="1414"/>
        </w:tabs>
        <w:kinsoku w:val="0"/>
        <w:overflowPunct w:val="0"/>
        <w:ind w:left="1414" w:right="202"/>
        <w:jc w:val="both"/>
      </w:pPr>
      <w:r>
        <w:rPr>
          <w:spacing w:val="3"/>
        </w:rPr>
        <w:t>T</w:t>
      </w:r>
      <w:r>
        <w:t>rat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ose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38"/>
        </w:rPr>
        <w:t xml:space="preserve"> </w:t>
      </w:r>
      <w:r>
        <w:t>resp</w:t>
      </w:r>
      <w:r>
        <w:rPr>
          <w:spacing w:val="-1"/>
        </w:rPr>
        <w:t>o</w:t>
      </w:r>
      <w:r>
        <w:rPr>
          <w:spacing w:val="1"/>
        </w:rPr>
        <w:t>ns</w:t>
      </w:r>
      <w:r>
        <w:t>a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3"/>
        </w:rPr>
        <w:t>c</w:t>
      </w:r>
      <w:r>
        <w:t>os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es</w:t>
      </w:r>
      <w:r>
        <w:rPr>
          <w:spacing w:val="9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di</w:t>
      </w:r>
      <w:r>
        <w:rPr>
          <w:spacing w:val="1"/>
        </w:rPr>
        <w:t>ci</w:t>
      </w:r>
      <w:r>
        <w:t>ales,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t>ue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a</w:t>
      </w:r>
      <w:r>
        <w:t>n,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re</w:t>
      </w:r>
      <w:r>
        <w:rPr>
          <w:spacing w:val="4"/>
        </w:rPr>
        <w:t>m</w:t>
      </w:r>
      <w:r>
        <w:t>a</w:t>
      </w:r>
      <w:r>
        <w:rPr>
          <w:spacing w:val="25"/>
        </w:rPr>
        <w:t xml:space="preserve"> </w:t>
      </w:r>
      <w:r>
        <w:t>Corte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N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Consejo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di</w:t>
      </w:r>
      <w:r>
        <w:rPr>
          <w:spacing w:val="1"/>
        </w:rPr>
        <w:t>c</w:t>
      </w:r>
      <w:r>
        <w:t>at</w:t>
      </w:r>
      <w:r>
        <w:rPr>
          <w:spacing w:val="-1"/>
        </w:rPr>
        <w:t>u</w:t>
      </w:r>
      <w:r>
        <w:rPr>
          <w:spacing w:val="3"/>
        </w:rPr>
        <w:t>r</w:t>
      </w:r>
      <w:r>
        <w:t>a</w:t>
      </w:r>
      <w:r>
        <w:rPr>
          <w:w w:val="99"/>
        </w:rPr>
        <w:t xml:space="preserve"> </w:t>
      </w:r>
      <w:r>
        <w:t>Fe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ré</w:t>
      </w:r>
      <w:r>
        <w:rPr>
          <w:spacing w:val="-1"/>
        </w:rPr>
        <w:t>gi</w:t>
      </w:r>
      <w:r>
        <w:rPr>
          <w:spacing w:val="1"/>
        </w:rPr>
        <w:t>m</w:t>
      </w:r>
      <w:r>
        <w:t>en</w:t>
      </w:r>
      <w:r>
        <w:rPr>
          <w:spacing w:val="4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t>ec</w:t>
      </w:r>
      <w:r>
        <w:rPr>
          <w:spacing w:val="1"/>
        </w:rPr>
        <w:t>i</w:t>
      </w:r>
      <w:r>
        <w:t>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"/>
        </w:rPr>
        <w:t xml:space="preserve"> </w:t>
      </w:r>
      <w:r>
        <w:t>artí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os</w:t>
      </w:r>
      <w:r>
        <w:rPr>
          <w:spacing w:val="5"/>
        </w:rPr>
        <w:t xml:space="preserve"> </w:t>
      </w:r>
      <w:r>
        <w:t>94</w:t>
      </w:r>
      <w:r>
        <w:rPr>
          <w:spacing w:val="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>0</w:t>
      </w:r>
      <w:r>
        <w:t>9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2"/>
        </w:rPr>
        <w:t>o</w:t>
      </w:r>
      <w:r>
        <w:t>nst</w:t>
      </w:r>
      <w:r>
        <w:rPr>
          <w:spacing w:val="-2"/>
        </w:rPr>
        <w:t>i</w:t>
      </w:r>
      <w:r>
        <w:rPr>
          <w:spacing w:val="2"/>
        </w:rPr>
        <w:t>t</w:t>
      </w:r>
      <w:r>
        <w:t>uc</w:t>
      </w:r>
      <w:r>
        <w:rPr>
          <w:spacing w:val="-1"/>
        </w:rPr>
        <w:t>i</w:t>
      </w:r>
      <w:r>
        <w:t>ón</w:t>
      </w:r>
      <w:r>
        <w:rPr>
          <w:spacing w:val="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9"/>
        </w:rPr>
        <w:t xml:space="preserve"> </w:t>
      </w:r>
      <w:r>
        <w:t>re</w:t>
      </w:r>
      <w:r>
        <w:rPr>
          <w:spacing w:val="-1"/>
        </w:rPr>
        <w:t>gl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1"/>
        </w:rPr>
        <w:t>n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e;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o</w:t>
      </w:r>
      <w:r>
        <w:t>d</w:t>
      </w:r>
      <w:r>
        <w:rPr>
          <w:spacing w:val="-1"/>
        </w:rPr>
        <w:t>e</w:t>
      </w:r>
      <w:r>
        <w:t>res</w:t>
      </w:r>
      <w:r>
        <w:rPr>
          <w:spacing w:val="30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di</w:t>
      </w:r>
      <w:r>
        <w:rPr>
          <w:spacing w:val="1"/>
        </w:rPr>
        <w:t>ci</w:t>
      </w:r>
      <w:r>
        <w:t>ales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0"/>
        </w:rPr>
        <w:t xml:space="preserve"> </w:t>
      </w:r>
      <w:r>
        <w:t>esta</w:t>
      </w:r>
      <w:r>
        <w:rPr>
          <w:spacing w:val="-1"/>
        </w:rPr>
        <w:t>d</w:t>
      </w:r>
      <w:r>
        <w:t>os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el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eri</w:t>
      </w:r>
      <w:r>
        <w:rPr>
          <w:spacing w:val="-1"/>
        </w:rPr>
        <w:t>o</w:t>
      </w:r>
      <w:r>
        <w:t>r</w:t>
      </w:r>
      <w:r>
        <w:rPr>
          <w:spacing w:val="55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1"/>
        </w:rPr>
        <w:t>ic</w:t>
      </w:r>
      <w:r>
        <w:rPr>
          <w:spacing w:val="-1"/>
        </w:rPr>
        <w:t>i</w:t>
      </w:r>
      <w:r>
        <w:t>a</w:t>
      </w:r>
      <w:r>
        <w:rPr>
          <w:spacing w:val="5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4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u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M</w:t>
      </w:r>
      <w:r>
        <w:rPr>
          <w:spacing w:val="-1"/>
        </w:rPr>
        <w:t>é</w:t>
      </w:r>
      <w:r>
        <w:rPr>
          <w:spacing w:val="3"/>
        </w:rPr>
        <w:t>x</w:t>
      </w:r>
      <w:r>
        <w:rPr>
          <w:spacing w:val="-1"/>
        </w:rPr>
        <w:t>i</w:t>
      </w:r>
      <w:r>
        <w:rPr>
          <w:spacing w:val="1"/>
        </w:rPr>
        <w:t>c</w:t>
      </w:r>
      <w:r>
        <w:t>o,</w:t>
      </w:r>
      <w:r>
        <w:rPr>
          <w:spacing w:val="51"/>
        </w:rPr>
        <w:t xml:space="preserve"> </w:t>
      </w:r>
      <w:r>
        <w:t>así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52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ejos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di</w:t>
      </w:r>
      <w:r>
        <w:rPr>
          <w:spacing w:val="1"/>
        </w:rPr>
        <w:t>c</w:t>
      </w:r>
      <w:r>
        <w:t>at</w:t>
      </w:r>
      <w:r>
        <w:rPr>
          <w:spacing w:val="-1"/>
        </w:rPr>
        <w:t>u</w:t>
      </w:r>
      <w:r>
        <w:t>ra</w:t>
      </w:r>
      <w:r>
        <w:rPr>
          <w:spacing w:val="17"/>
        </w:rPr>
        <w:t xml:space="preserve"> </w:t>
      </w:r>
      <w:r>
        <w:t>res</w:t>
      </w:r>
      <w:r>
        <w:rPr>
          <w:spacing w:val="1"/>
        </w:rPr>
        <w:t>p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os,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t>acu</w:t>
      </w:r>
      <w:r>
        <w:rPr>
          <w:spacing w:val="-1"/>
        </w:rPr>
        <w:t>e</w:t>
      </w:r>
      <w:r>
        <w:t>rdo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21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9"/>
        </w:rPr>
        <w:t xml:space="preserve"> </w:t>
      </w:r>
      <w:r>
        <w:t>artí</w:t>
      </w:r>
      <w:r>
        <w:rPr>
          <w:spacing w:val="1"/>
        </w:rPr>
        <w:t>c</w:t>
      </w:r>
      <w:r>
        <w:t>ulos</w:t>
      </w:r>
      <w:r>
        <w:rPr>
          <w:spacing w:val="18"/>
        </w:rPr>
        <w:t xml:space="preserve"> </w:t>
      </w:r>
      <w:r>
        <w:t>1</w:t>
      </w:r>
      <w:r>
        <w:rPr>
          <w:spacing w:val="-1"/>
        </w:rPr>
        <w:t>1</w:t>
      </w:r>
      <w:r>
        <w:t>6</w:t>
      </w:r>
      <w:r>
        <w:rPr>
          <w:spacing w:val="2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1</w:t>
      </w:r>
      <w:r>
        <w:t>22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Const</w:t>
      </w:r>
      <w:r>
        <w:rPr>
          <w:spacing w:val="-2"/>
        </w:rPr>
        <w:t>i</w:t>
      </w:r>
      <w:r>
        <w:rPr>
          <w:spacing w:val="2"/>
        </w:rPr>
        <w:t>t</w:t>
      </w:r>
      <w:r>
        <w:t>uc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5"/>
        </w:rPr>
        <w:t xml:space="preserve"> </w:t>
      </w:r>
      <w:r>
        <w:t>así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tu</w:t>
      </w:r>
      <w:r>
        <w:rPr>
          <w:spacing w:val="2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ocales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g</w:t>
      </w:r>
      <w:r>
        <w:rPr>
          <w:spacing w:val="-1"/>
        </w:rPr>
        <w:t>l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7"/>
        </w:rPr>
        <w:t xml:space="preserve"> </w:t>
      </w:r>
      <w:r>
        <w:t>orgá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es.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i</w:t>
      </w:r>
      <w:r>
        <w:t>or,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ju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4"/>
        </w:rPr>
        <w:t xml:space="preserve"> </w:t>
      </w:r>
      <w:r>
        <w:t>atr</w:t>
      </w:r>
      <w:r>
        <w:rPr>
          <w:spacing w:val="-1"/>
        </w:rPr>
        <w:t>i</w:t>
      </w:r>
      <w:r>
        <w:rPr>
          <w:spacing w:val="1"/>
        </w:rPr>
        <w:t>b</w:t>
      </w:r>
      <w:r>
        <w:t>uc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toría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up</w:t>
      </w:r>
      <w:r>
        <w:t>eri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ac</w:t>
      </w:r>
      <w:r>
        <w:rPr>
          <w:spacing w:val="-1"/>
        </w:rPr>
        <w:t>i</w:t>
      </w:r>
      <w:r>
        <w:t>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>as,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ejo,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us</w:t>
      </w:r>
      <w:r>
        <w:rPr>
          <w:spacing w:val="2"/>
        </w:rPr>
        <w:t>t</w:t>
      </w:r>
      <w:r>
        <w:t>o</w:t>
      </w:r>
      <w:r>
        <w:rPr>
          <w:spacing w:val="-1"/>
        </w:rPr>
        <w:t>d</w:t>
      </w:r>
      <w:r>
        <w:rPr>
          <w:spacing w:val="1"/>
        </w:rPr>
        <w:t>i</w:t>
      </w:r>
      <w:r>
        <w:t>a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c</w:t>
      </w:r>
      <w:r>
        <w:t>ur</w:t>
      </w:r>
      <w:r>
        <w:rPr>
          <w:spacing w:val="1"/>
        </w:rPr>
        <w:t>s</w:t>
      </w:r>
      <w:r>
        <w:t>os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os,</w:t>
      </w:r>
      <w:r>
        <w:rPr>
          <w:spacing w:val="-3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1"/>
        </w:numPr>
        <w:tabs>
          <w:tab w:val="left" w:pos="1414"/>
        </w:tabs>
        <w:kinsoku w:val="0"/>
        <w:overflowPunct w:val="0"/>
        <w:ind w:left="1414" w:right="202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41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-1"/>
        </w:rPr>
        <w:t>o</w:t>
      </w:r>
      <w:r>
        <w:rPr>
          <w:spacing w:val="1"/>
        </w:rPr>
        <w:t>ns</w:t>
      </w:r>
      <w:r>
        <w:t>a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3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r</w:t>
      </w:r>
      <w:r>
        <w:t>esas</w:t>
      </w:r>
      <w:r>
        <w:rPr>
          <w:spacing w:val="41"/>
        </w:rPr>
        <w:t xml:space="preserve"> </w:t>
      </w:r>
      <w:r>
        <w:t>pro</w:t>
      </w:r>
      <w:r>
        <w:rPr>
          <w:spacing w:val="2"/>
        </w:rPr>
        <w:t>d</w:t>
      </w:r>
      <w:r>
        <w:t>uct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s</w:t>
      </w:r>
      <w:r>
        <w:t>ta</w:t>
      </w:r>
      <w:r>
        <w:rPr>
          <w:spacing w:val="-1"/>
        </w:rPr>
        <w:t>d</w:t>
      </w:r>
      <w:r>
        <w:t>o,</w:t>
      </w:r>
      <w:r>
        <w:rPr>
          <w:spacing w:val="42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es</w:t>
      </w:r>
      <w:r>
        <w:rPr>
          <w:spacing w:val="2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8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t>e</w:t>
      </w:r>
      <w:r>
        <w:rPr>
          <w:spacing w:val="1"/>
        </w:rPr>
        <w:t>f</w:t>
      </w:r>
      <w:r>
        <w:t>ecto,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tarán</w:t>
      </w:r>
      <w:r>
        <w:rPr>
          <w:spacing w:val="17"/>
        </w:rPr>
        <w:t xml:space="preserve"> </w:t>
      </w:r>
      <w:r>
        <w:t>ex</w:t>
      </w:r>
      <w:r>
        <w:rPr>
          <w:spacing w:val="1"/>
        </w:rPr>
        <w:t>c</w:t>
      </w:r>
      <w:r>
        <w:rPr>
          <w:spacing w:val="-1"/>
        </w:rPr>
        <w:t>l</w:t>
      </w:r>
      <w:r>
        <w:t>us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tr</w:t>
      </w:r>
      <w:r>
        <w:rPr>
          <w:spacing w:val="-1"/>
        </w:rPr>
        <w:t>i</w:t>
      </w:r>
      <w:r>
        <w:rPr>
          <w:spacing w:val="1"/>
        </w:rPr>
        <w:t>b</w:t>
      </w:r>
      <w:r>
        <w:t>uc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41"/>
        </w:numPr>
        <w:tabs>
          <w:tab w:val="left" w:pos="1846"/>
        </w:tabs>
        <w:kinsoku w:val="0"/>
        <w:overflowPunct w:val="0"/>
        <w:ind w:left="1846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-6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t>é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ga</w:t>
      </w:r>
      <w:r>
        <w:t>d</w:t>
      </w:r>
      <w:r>
        <w:rPr>
          <w:spacing w:val="-1"/>
        </w:rPr>
        <w:t>o</w:t>
      </w:r>
      <w:r>
        <w:t>ras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>u</w:t>
      </w:r>
      <w:r>
        <w:t>bsta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>d</w:t>
      </w:r>
      <w:r>
        <w:t>ora</w:t>
      </w:r>
      <w:r>
        <w:rPr>
          <w:spacing w:val="1"/>
        </w:rPr>
        <w:t>s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41"/>
        </w:numPr>
        <w:tabs>
          <w:tab w:val="left" w:pos="1846"/>
        </w:tabs>
        <w:kinsoku w:val="0"/>
        <w:overflowPunct w:val="0"/>
        <w:ind w:left="1846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</w:t>
      </w:r>
      <w:r>
        <w:rPr>
          <w:spacing w:val="2"/>
        </w:rPr>
        <w:t>r</w:t>
      </w:r>
      <w:r>
        <w:rPr>
          <w:spacing w:val="-1"/>
        </w:rPr>
        <w:t>i</w:t>
      </w:r>
      <w:r>
        <w:t>as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iv</w:t>
      </w:r>
      <w:r>
        <w:t>as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r</w:t>
      </w:r>
      <w:r>
        <w:t>aves,</w:t>
      </w:r>
      <w:r>
        <w:rPr>
          <w:spacing w:val="-6"/>
        </w:rPr>
        <w:t xml:space="preserve"> </w:t>
      </w:r>
      <w:r>
        <w:t>y</w:t>
      </w:r>
    </w:p>
    <w:p w:rsidR="00000000" w:rsidRDefault="00CC14D3">
      <w:pPr>
        <w:pStyle w:val="Textoindependiente"/>
        <w:numPr>
          <w:ilvl w:val="1"/>
          <w:numId w:val="41"/>
        </w:numPr>
        <w:tabs>
          <w:tab w:val="left" w:pos="1846"/>
        </w:tabs>
        <w:kinsoku w:val="0"/>
        <w:overflowPunct w:val="0"/>
        <w:ind w:left="1846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numPr>
          <w:ilvl w:val="1"/>
          <w:numId w:val="41"/>
        </w:numPr>
        <w:tabs>
          <w:tab w:val="left" w:pos="1846"/>
        </w:tabs>
        <w:kinsoku w:val="0"/>
        <w:overflowPunct w:val="0"/>
        <w:spacing w:before="74" w:line="242" w:lineRule="auto"/>
        <w:ind w:left="1846" w:right="208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t>re</w:t>
      </w:r>
      <w:r>
        <w:rPr>
          <w:spacing w:val="-2"/>
        </w:rPr>
        <w:t>l</w:t>
      </w:r>
      <w:r>
        <w:t>ac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at</w:t>
      </w:r>
      <w:r>
        <w:rPr>
          <w:spacing w:val="-1"/>
        </w:rPr>
        <w:t>a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i</w:t>
      </w:r>
      <w:r>
        <w:t>g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6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esta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4"/>
        <w:jc w:val="both"/>
      </w:pPr>
      <w:bookmarkStart w:id="10" w:name="Artículo_10"/>
      <w:bookmarkEnd w:id="1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</w:t>
      </w:r>
      <w:r>
        <w:rPr>
          <w:b/>
          <w:bCs/>
          <w:spacing w:val="-1"/>
        </w:rPr>
        <w:t>c</w:t>
      </w:r>
      <w:r>
        <w:rPr>
          <w:b/>
          <w:bCs/>
        </w:rPr>
        <w:t>ulo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0</w:t>
      </w:r>
      <w:r>
        <w:rPr>
          <w:b/>
          <w:bCs/>
        </w:rPr>
        <w:t>.</w:t>
      </w:r>
      <w:r>
        <w:rPr>
          <w:b/>
          <w:bCs/>
          <w:spacing w:val="26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ecre</w:t>
      </w:r>
      <w:r>
        <w:rPr>
          <w:spacing w:val="1"/>
        </w:rPr>
        <w:t>t</w:t>
      </w:r>
      <w:r>
        <w:t>ar</w:t>
      </w:r>
      <w:r>
        <w:rPr>
          <w:spacing w:val="2"/>
        </w:rPr>
        <w:t>í</w:t>
      </w:r>
      <w:r>
        <w:t>as</w:t>
      </w:r>
      <w:r>
        <w:rPr>
          <w:spacing w:val="2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6"/>
        </w:rPr>
        <w:t xml:space="preserve"> </w:t>
      </w:r>
      <w:r>
        <w:t>Órg</w:t>
      </w:r>
      <w:r>
        <w:rPr>
          <w:spacing w:val="-1"/>
        </w:rPr>
        <w:t>a</w:t>
      </w:r>
      <w:r>
        <w:rPr>
          <w:spacing w:val="1"/>
        </w:rPr>
        <w:t>n</w:t>
      </w:r>
      <w:r>
        <w:t>os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ernos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trol,</w:t>
      </w:r>
      <w:r>
        <w:rPr>
          <w:spacing w:val="2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ó</w:t>
      </w:r>
      <w:r>
        <w:rPr>
          <w:spacing w:val="-2"/>
        </w:rPr>
        <w:t>l</w:t>
      </w:r>
      <w:r>
        <w:rPr>
          <w:spacing w:val="1"/>
        </w:rPr>
        <w:t>o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44"/>
        </w:rPr>
        <w:t xml:space="preserve"> </w:t>
      </w:r>
      <w:r>
        <w:t>te</w:t>
      </w:r>
      <w:r>
        <w:rPr>
          <w:spacing w:val="1"/>
        </w:rPr>
        <w:t>n</w:t>
      </w:r>
      <w:r>
        <w:t>drán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argo,</w:t>
      </w:r>
      <w:r>
        <w:rPr>
          <w:spacing w:val="43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a,</w:t>
      </w:r>
      <w:r>
        <w:rPr>
          <w:spacing w:val="4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43"/>
        </w:rPr>
        <w:t xml:space="preserve"> </w:t>
      </w:r>
      <w:r>
        <w:rPr>
          <w:spacing w:val="1"/>
        </w:rPr>
        <w:t>su</w:t>
      </w:r>
      <w:r>
        <w:t>bsta</w:t>
      </w:r>
      <w:r>
        <w:rPr>
          <w:spacing w:val="-1"/>
        </w:rPr>
        <w:t>n</w:t>
      </w:r>
      <w:r>
        <w:rPr>
          <w:spacing w:val="1"/>
        </w:rPr>
        <w:t>ci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6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iv</w:t>
      </w:r>
      <w:r>
        <w:t>as.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6"/>
        <w:jc w:val="both"/>
      </w:pPr>
      <w:r>
        <w:rPr>
          <w:spacing w:val="3"/>
        </w:rPr>
        <w:t>T</w:t>
      </w:r>
      <w:r>
        <w:t>rat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ose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actos</w:t>
      </w:r>
      <w:r>
        <w:rPr>
          <w:spacing w:val="14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si</w:t>
      </w:r>
      <w:r>
        <w:t>do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12"/>
        </w:rPr>
        <w:t xml:space="preserve"> </w:t>
      </w:r>
      <w:r>
        <w:t>Fa</w:t>
      </w:r>
      <w:r>
        <w:rPr>
          <w:spacing w:val="-2"/>
        </w:rPr>
        <w:t>l</w:t>
      </w:r>
      <w:r>
        <w:t>tas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es,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rías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0"/>
        </w:rPr>
        <w:t xml:space="preserve"> </w:t>
      </w:r>
      <w:r>
        <w:t>Ór</w:t>
      </w:r>
      <w:r>
        <w:rPr>
          <w:spacing w:val="1"/>
        </w:rPr>
        <w:t>ga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ernos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t>án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r,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ar</w:t>
      </w:r>
      <w:r>
        <w:rPr>
          <w:spacing w:val="1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er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sp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é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t>pre</w:t>
      </w:r>
      <w:r>
        <w:rPr>
          <w:spacing w:val="7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-5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or</w:t>
      </w:r>
      <w:r>
        <w:rPr>
          <w:spacing w:val="2"/>
        </w:rPr>
        <w:t>a</w:t>
      </w:r>
      <w:r>
        <w:t>s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15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5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16"/>
        </w:rPr>
        <w:t xml:space="preserve"> </w:t>
      </w:r>
      <w:r>
        <w:t>de</w:t>
      </w:r>
      <w:r>
        <w:rPr>
          <w:w w:val="99"/>
        </w:rPr>
        <w:t xml:space="preserve"> </w:t>
      </w:r>
      <w:r>
        <w:t>Fa</w:t>
      </w:r>
      <w:r>
        <w:rPr>
          <w:spacing w:val="-2"/>
        </w:rPr>
        <w:t>l</w:t>
      </w:r>
      <w:r>
        <w:t xml:space="preserve">tas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as, así</w:t>
      </w:r>
      <w:r>
        <w:rPr>
          <w:spacing w:val="1"/>
        </w:rPr>
        <w:t xml:space="preserve"> c</w:t>
      </w:r>
      <w:r>
        <w:rPr>
          <w:spacing w:val="-3"/>
        </w:rPr>
        <w:t>o</w:t>
      </w:r>
      <w:r>
        <w:rPr>
          <w:spacing w:val="4"/>
        </w:rPr>
        <w:t>m</w:t>
      </w:r>
      <w:r>
        <w:t xml:space="preserve">o </w:t>
      </w:r>
      <w:r>
        <w:rPr>
          <w:spacing w:val="-1"/>
        </w:rPr>
        <w:t>l</w:t>
      </w:r>
      <w:r>
        <w:t>a pre</w:t>
      </w:r>
      <w:r>
        <w:rPr>
          <w:spacing w:val="1"/>
        </w:rPr>
        <w:t>s</w:t>
      </w:r>
      <w:r>
        <w:t>u</w:t>
      </w:r>
      <w:r>
        <w:rPr>
          <w:spacing w:val="1"/>
        </w:rPr>
        <w:t>n</w:t>
      </w:r>
      <w:r>
        <w:t>ta resp</w:t>
      </w:r>
      <w:r>
        <w:rPr>
          <w:spacing w:val="1"/>
        </w:rPr>
        <w:t>o</w:t>
      </w:r>
      <w:r>
        <w:t>ns</w:t>
      </w:r>
      <w:r>
        <w:rPr>
          <w:spacing w:val="1"/>
        </w:rPr>
        <w:t>a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ractor, d</w:t>
      </w:r>
      <w:r>
        <w:rPr>
          <w:spacing w:val="-1"/>
        </w:rPr>
        <w:t>e</w:t>
      </w:r>
      <w:r>
        <w:rPr>
          <w:spacing w:val="1"/>
        </w:rPr>
        <w:t>b</w:t>
      </w:r>
      <w:r>
        <w:t>er</w:t>
      </w:r>
      <w:r>
        <w:rPr>
          <w:spacing w:val="2"/>
        </w:rPr>
        <w:t>á</w:t>
      </w:r>
      <w:r>
        <w:t>n ela</w:t>
      </w:r>
      <w:r>
        <w:rPr>
          <w:spacing w:val="-1"/>
        </w:rPr>
        <w:t>b</w:t>
      </w:r>
      <w:r>
        <w:t>orar</w:t>
      </w:r>
      <w:r>
        <w:rPr>
          <w:spacing w:val="1"/>
        </w:rPr>
        <w:t xml:space="preserve"> e</w:t>
      </w:r>
      <w:r>
        <w:t>l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 de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resu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1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p</w:t>
      </w:r>
      <w:r>
        <w:rPr>
          <w:spacing w:val="2"/>
        </w:rPr>
        <w:t>r</w:t>
      </w:r>
      <w:r>
        <w:t>ese</w:t>
      </w:r>
      <w:r>
        <w:rPr>
          <w:spacing w:val="-1"/>
        </w:rPr>
        <w:t>n</w:t>
      </w:r>
      <w:r>
        <w:t>ta</w:t>
      </w:r>
      <w:r>
        <w:rPr>
          <w:spacing w:val="2"/>
        </w:rPr>
        <w:t>r</w:t>
      </w:r>
      <w:r>
        <w:rPr>
          <w:spacing w:val="1"/>
        </w:rPr>
        <w:t>l</w:t>
      </w:r>
      <w:r>
        <w:t>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>d</w:t>
      </w:r>
      <w:r>
        <w:t>ora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3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a</w:t>
      </w:r>
      <w:r>
        <w:rPr>
          <w:w w:val="9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é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-4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11"/>
        <w:jc w:val="both"/>
      </w:pP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 xml:space="preserve">as  </w:t>
      </w:r>
      <w:r>
        <w:rPr>
          <w:spacing w:val="1"/>
        </w:rPr>
        <w:t>a</w:t>
      </w:r>
      <w:r>
        <w:t>tr</w:t>
      </w:r>
      <w:r>
        <w:rPr>
          <w:spacing w:val="-1"/>
        </w:rPr>
        <w:t>i</w:t>
      </w:r>
      <w:r>
        <w:rPr>
          <w:spacing w:val="1"/>
        </w:rPr>
        <w:t>b</w:t>
      </w:r>
      <w:r>
        <w:t>uc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 xml:space="preserve">es 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 xml:space="preserve">as  </w:t>
      </w:r>
      <w:r>
        <w:rPr>
          <w:spacing w:val="1"/>
        </w:rPr>
        <w:t>c</w:t>
      </w:r>
      <w:r>
        <w:t>on a</w:t>
      </w:r>
      <w:r>
        <w:rPr>
          <w:spacing w:val="-1"/>
        </w:rPr>
        <w:t>n</w:t>
      </w:r>
      <w:r>
        <w:rPr>
          <w:spacing w:val="2"/>
        </w:rPr>
        <w:t>t</w:t>
      </w:r>
      <w:r>
        <w:t>eri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d,</w:t>
      </w:r>
      <w:r>
        <w:rPr>
          <w:spacing w:val="1"/>
        </w:rPr>
        <w:t xml:space="preserve"> l</w:t>
      </w:r>
      <w:r>
        <w:t>os  Órg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os 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os  de</w:t>
      </w:r>
      <w:r>
        <w:rPr>
          <w:spacing w:val="54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2"/>
        </w:rPr>
        <w:t>á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a</w:t>
      </w:r>
      <w:r>
        <w:t>ra: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0"/>
        </w:numPr>
        <w:tabs>
          <w:tab w:val="left" w:pos="1414"/>
        </w:tabs>
        <w:kinsoku w:val="0"/>
        <w:overflowPunct w:val="0"/>
        <w:ind w:left="1414" w:right="203"/>
        <w:jc w:val="both"/>
      </w:pPr>
      <w: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tar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1"/>
        </w:rPr>
        <w:t xml:space="preserve"> </w:t>
      </w:r>
      <w:r>
        <w:rPr>
          <w:spacing w:val="4"/>
        </w:rPr>
        <w:t>m</w:t>
      </w:r>
      <w:r>
        <w:t>eca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3"/>
        </w:rPr>
        <w:t>o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t>ternos</w:t>
      </w:r>
      <w:r>
        <w:rPr>
          <w:spacing w:val="4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2"/>
        </w:rPr>
        <w:t xml:space="preserve"> </w:t>
      </w:r>
      <w:r>
        <w:t>pre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an</w:t>
      </w:r>
      <w:r>
        <w:rPr>
          <w:spacing w:val="40"/>
        </w:rPr>
        <w:t xml:space="preserve"> </w:t>
      </w:r>
      <w:r>
        <w:t>actos</w:t>
      </w:r>
      <w:r>
        <w:rPr>
          <w:spacing w:val="41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0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eran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23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de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as,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24"/>
        </w:rPr>
        <w:t xml:space="preserve"> </w:t>
      </w:r>
      <w:r>
        <w:t>esta</w:t>
      </w:r>
      <w:r>
        <w:rPr>
          <w:spacing w:val="-1"/>
        </w:rPr>
        <w:t>bl</w:t>
      </w:r>
      <w: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w w:val="99"/>
        </w:rPr>
        <w:t xml:space="preserve"> </w:t>
      </w:r>
      <w:r>
        <w:t>Nac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0"/>
        </w:numPr>
        <w:tabs>
          <w:tab w:val="left" w:pos="1414"/>
        </w:tabs>
        <w:kinsoku w:val="0"/>
        <w:overflowPunct w:val="0"/>
        <w:spacing w:line="241" w:lineRule="auto"/>
        <w:ind w:left="1414" w:right="193"/>
        <w:jc w:val="both"/>
      </w:pPr>
      <w:r>
        <w:t>Rev</w:t>
      </w:r>
      <w:r>
        <w:rPr>
          <w:spacing w:val="-1"/>
        </w:rPr>
        <w:t>i</w:t>
      </w:r>
      <w:r>
        <w:rPr>
          <w:spacing w:val="1"/>
        </w:rPr>
        <w:t>s</w:t>
      </w:r>
      <w:r>
        <w:t>ar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rPr>
          <w:spacing w:val="3"/>
        </w:rPr>
        <w:t>r</w:t>
      </w:r>
      <w:r>
        <w:t>eso,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g</w:t>
      </w:r>
      <w:r>
        <w:t>res</w:t>
      </w:r>
      <w:r>
        <w:rPr>
          <w:spacing w:val="1"/>
        </w:rPr>
        <w:t>o</w:t>
      </w:r>
      <w:r>
        <w:t>,</w:t>
      </w:r>
      <w:r>
        <w:rPr>
          <w:spacing w:val="4"/>
        </w:rPr>
        <w:t xml:space="preserve"> m</w:t>
      </w:r>
      <w:r>
        <w:t>a</w:t>
      </w:r>
      <w:r>
        <w:rPr>
          <w:spacing w:val="-1"/>
        </w:rPr>
        <w:t>n</w:t>
      </w:r>
      <w:r>
        <w:t>ejo,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usto</w:t>
      </w:r>
      <w:r>
        <w:rPr>
          <w:spacing w:val="-1"/>
        </w:rPr>
        <w:t>d</w:t>
      </w:r>
      <w:r>
        <w:rPr>
          <w:spacing w:val="1"/>
        </w:rPr>
        <w:t>i</w:t>
      </w:r>
      <w:r>
        <w:t>a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t>recur</w:t>
      </w:r>
      <w:r>
        <w:rPr>
          <w:spacing w:val="1"/>
        </w:rPr>
        <w:t>s</w:t>
      </w:r>
      <w:r>
        <w:t>os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10"/>
        </w:rPr>
        <w:t>r</w:t>
      </w:r>
      <w:r>
        <w:t>ales</w:t>
      </w:r>
      <w:r>
        <w:rPr>
          <w:spacing w:val="8"/>
        </w:rPr>
        <w:t xml:space="preserve"> </w:t>
      </w:r>
      <w:r>
        <w:t>y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"/>
        </w:rPr>
        <w:t xml:space="preserve"> 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1"/>
        </w:rPr>
        <w:t>l</w:t>
      </w:r>
      <w:r>
        <w:t>es,</w:t>
      </w:r>
      <w:r>
        <w:rPr>
          <w:spacing w:val="2"/>
        </w:rPr>
        <w:t xml:space="preserve"> </w:t>
      </w:r>
      <w:r>
        <w:rPr>
          <w:spacing w:val="1"/>
        </w:rPr>
        <w:t>as</w:t>
      </w:r>
      <w:r>
        <w:t>í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recur</w:t>
      </w:r>
      <w:r>
        <w:rPr>
          <w:spacing w:val="1"/>
        </w:rPr>
        <w:t>s</w:t>
      </w:r>
      <w:r>
        <w:t>os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oca</w:t>
      </w:r>
      <w:r>
        <w:rPr>
          <w:spacing w:val="-2"/>
        </w:rPr>
        <w:t>l</w:t>
      </w:r>
      <w:r>
        <w:t>es,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g</w:t>
      </w:r>
      <w:r>
        <w:t>ún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a,</w:t>
      </w:r>
      <w:r>
        <w:rPr>
          <w:spacing w:val="-5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0"/>
        </w:numPr>
        <w:tabs>
          <w:tab w:val="left" w:pos="1414"/>
        </w:tabs>
        <w:kinsoku w:val="0"/>
        <w:overflowPunct w:val="0"/>
        <w:spacing w:line="241" w:lineRule="auto"/>
        <w:ind w:left="1414" w:right="196"/>
        <w:jc w:val="both"/>
      </w:pP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2"/>
        </w:rPr>
        <w:t>t</w:t>
      </w:r>
      <w:r>
        <w:t>ar</w:t>
      </w:r>
      <w:r>
        <w:rPr>
          <w:spacing w:val="49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1"/>
        </w:rPr>
        <w:t>u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as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5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5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0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9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es</w:t>
      </w:r>
      <w:r>
        <w:rPr>
          <w:spacing w:val="51"/>
        </w:rPr>
        <w:t xml:space="preserve"> </w:t>
      </w:r>
      <w:r>
        <w:rPr>
          <w:spacing w:val="1"/>
        </w:rPr>
        <w:t>se</w:t>
      </w:r>
      <w:r>
        <w:t>ñ</w:t>
      </w:r>
      <w:r>
        <w:rPr>
          <w:spacing w:val="-1"/>
        </w:rPr>
        <w:t>a</w:t>
      </w:r>
      <w:r>
        <w:rPr>
          <w:spacing w:val="1"/>
        </w:rPr>
        <w:t>l</w:t>
      </w:r>
      <w:r>
        <w:t>en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4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2"/>
        </w:rPr>
        <w:t>t</w:t>
      </w:r>
      <w:r>
        <w:t>os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nte</w:t>
      </w:r>
      <w:r>
        <w:rPr>
          <w:spacing w:val="5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8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alía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ali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</w:t>
      </w:r>
      <w:r>
        <w:rPr>
          <w:spacing w:val="4"/>
        </w:rPr>
        <w:t>m</w:t>
      </w:r>
      <w:r>
        <w:t>b</w:t>
      </w:r>
      <w:r>
        <w:rPr>
          <w:spacing w:val="-1"/>
        </w:rPr>
        <w:t>a</w:t>
      </w:r>
      <w:r>
        <w:t>te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cas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ó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os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ocal.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6"/>
        <w:jc w:val="both"/>
      </w:pPr>
      <w:bookmarkStart w:id="11" w:name="Artículo_11"/>
      <w:bookmarkEnd w:id="1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1.</w:t>
      </w:r>
      <w:r>
        <w:rPr>
          <w:b/>
          <w:bCs/>
          <w:spacing w:val="1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toría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eri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ntid</w:t>
      </w:r>
      <w:r>
        <w:rPr>
          <w:spacing w:val="-1"/>
        </w:rPr>
        <w:t>a</w:t>
      </w:r>
      <w:r>
        <w:rPr>
          <w:spacing w:val="1"/>
        </w:rPr>
        <w:t>de</w:t>
      </w:r>
      <w:r>
        <w:t>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12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ar</w:t>
      </w:r>
      <w:r>
        <w:rPr>
          <w:spacing w:val="9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ar</w:t>
      </w:r>
      <w:r>
        <w:rPr>
          <w:spacing w:val="7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-20"/>
        </w:rPr>
        <w:t xml:space="preserve"> </w:t>
      </w:r>
      <w:r>
        <w:t>g</w:t>
      </w:r>
      <w:r>
        <w:rPr>
          <w:spacing w:val="1"/>
        </w:rPr>
        <w:t>ra</w:t>
      </w:r>
      <w:r>
        <w:rPr>
          <w:spacing w:val="-2"/>
        </w:rPr>
        <w:t>v</w:t>
      </w:r>
      <w:r>
        <w:t>es.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6"/>
        <w:jc w:val="both"/>
      </w:pPr>
      <w:r>
        <w:rPr>
          <w:spacing w:val="-1"/>
        </w:rPr>
        <w:t>E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t>oría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eri</w:t>
      </w:r>
      <w:r>
        <w:rPr>
          <w:spacing w:val="-1"/>
        </w:rPr>
        <w:t>o</w:t>
      </w:r>
      <w:r>
        <w:t>r</w:t>
      </w:r>
      <w:r>
        <w:rPr>
          <w:spacing w:val="48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eri</w:t>
      </w:r>
      <w:r>
        <w:rPr>
          <w:spacing w:val="-1"/>
        </w:rPr>
        <w:t>o</w:t>
      </w:r>
      <w:r>
        <w:t>r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ecten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-1"/>
        </w:rPr>
        <w:t>i</w:t>
      </w:r>
      <w:r>
        <w:rPr>
          <w:spacing w:val="1"/>
        </w:rPr>
        <w:t>bl</w:t>
      </w:r>
      <w:r>
        <w:t>es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gra</w:t>
      </w:r>
      <w:r>
        <w:rPr>
          <w:spacing w:val="-1"/>
        </w:rPr>
        <w:t>v</w:t>
      </w:r>
      <w:r>
        <w:t>es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3"/>
        </w:rPr>
        <w:t xml:space="preserve"> </w:t>
      </w:r>
      <w:r>
        <w:t>Órg</w:t>
      </w:r>
      <w:r>
        <w:rPr>
          <w:spacing w:val="-1"/>
        </w:rPr>
        <w:t>a</w:t>
      </w:r>
      <w:r>
        <w:rPr>
          <w:spacing w:val="1"/>
        </w:rPr>
        <w:t>n</w:t>
      </w:r>
      <w:r>
        <w:t>os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os</w:t>
      </w:r>
      <w:r>
        <w:rPr>
          <w:w w:val="9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rPr>
          <w:spacing w:val="-1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g</w:t>
      </w:r>
      <w:r>
        <w:t>ún</w:t>
      </w:r>
      <w:r>
        <w:rPr>
          <w:spacing w:val="1"/>
        </w:rPr>
        <w:t xml:space="preserve"> 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a,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rPr>
          <w:spacing w:val="5"/>
        </w:rPr>
        <w:t>n</w:t>
      </w:r>
      <w:r>
        <w:t>ú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</w:t>
      </w:r>
      <w:r>
        <w:rPr>
          <w:spacing w:val="4"/>
        </w:rPr>
        <w:t>m</w:t>
      </w:r>
      <w:r>
        <w:t>u</w:t>
      </w:r>
      <w:r>
        <w:rPr>
          <w:spacing w:val="-1"/>
        </w:rPr>
        <w:t>e</w:t>
      </w:r>
      <w:r>
        <w:rPr>
          <w:spacing w:val="-2"/>
        </w:rPr>
        <w:t>v</w:t>
      </w:r>
      <w:r>
        <w:t>an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3"/>
        </w:rPr>
        <w:t xml:space="preserve"> </w:t>
      </w:r>
      <w:r>
        <w:t>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12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rPr>
          <w:spacing w:val="1"/>
        </w:rPr>
        <w:t>a</w:t>
      </w:r>
      <w:r>
        <w:t>n.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7"/>
        <w:jc w:val="both"/>
      </w:pPr>
      <w:r>
        <w:rPr>
          <w:spacing w:val="-1"/>
        </w:rPr>
        <w:t>E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asos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q</w:t>
      </w:r>
      <w:r>
        <w:rPr>
          <w:spacing w:val="-1"/>
        </w:rPr>
        <w:t>u</w:t>
      </w:r>
      <w:r>
        <w:t>e,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1"/>
        </w:rPr>
        <w:t>n</w:t>
      </w:r>
      <w:r>
        <w:t>es,</w:t>
      </w:r>
      <w:r>
        <w:rPr>
          <w:spacing w:val="30"/>
        </w:rPr>
        <w:t xml:space="preserve"> </w:t>
      </w:r>
      <w:r>
        <w:t>aco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5"/>
        </w:rPr>
        <w:t>z</w:t>
      </w:r>
      <w:r>
        <w:rPr>
          <w:spacing w:val="3"/>
        </w:rPr>
        <w:t>c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t>pre</w:t>
      </w:r>
      <w:r>
        <w:rPr>
          <w:spacing w:val="3"/>
        </w:rPr>
        <w:t>s</w:t>
      </w:r>
      <w:r>
        <w:t>u</w:t>
      </w:r>
      <w:r>
        <w:rPr>
          <w:spacing w:val="-1"/>
        </w:rPr>
        <w:t>n</w:t>
      </w:r>
      <w:r>
        <w:t>ta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tos,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tar</w:t>
      </w:r>
      <w:r>
        <w:rPr>
          <w:spacing w:val="2"/>
        </w:rPr>
        <w:t>á</w:t>
      </w:r>
      <w:r>
        <w:t>n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1"/>
        </w:rPr>
        <w:t>u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erio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10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t>e.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bookmarkStart w:id="12" w:name="Artículo_12"/>
      <w:bookmarkEnd w:id="1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  <w:spacing w:val="-1"/>
        </w:rPr>
        <w:t>í</w:t>
      </w:r>
      <w:r>
        <w:rPr>
          <w:b/>
          <w:bCs/>
        </w:rPr>
        <w:t>culo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2</w:t>
      </w:r>
      <w:r>
        <w:rPr>
          <w:b/>
          <w:bCs/>
        </w:rPr>
        <w:t>.</w:t>
      </w:r>
      <w:r>
        <w:rPr>
          <w:b/>
          <w:bCs/>
          <w:spacing w:val="32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33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al</w:t>
      </w:r>
      <w:r>
        <w:t>es,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ás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t>acu</w:t>
      </w:r>
      <w:r>
        <w:rPr>
          <w:spacing w:val="-2"/>
        </w:rPr>
        <w:t>l</w:t>
      </w:r>
      <w:r>
        <w:t>t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er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g</w:t>
      </w:r>
      <w:r>
        <w:rPr>
          <w:spacing w:val="-2"/>
        </w:rPr>
        <w:t>i</w:t>
      </w:r>
      <w:r>
        <w:rPr>
          <w:spacing w:val="1"/>
        </w:rPr>
        <w:t>sl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w w:val="99"/>
        </w:rPr>
        <w:t xml:space="preserve"> </w:t>
      </w:r>
      <w:r>
        <w:t>orgá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ás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iv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e,</w:t>
      </w:r>
      <w:r>
        <w:rPr>
          <w:spacing w:val="-5"/>
        </w:rPr>
        <w:t xml:space="preserve"> </w:t>
      </w:r>
      <w:r>
        <w:t>estar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aculta</w:t>
      </w:r>
      <w:r>
        <w:rPr>
          <w:spacing w:val="-1"/>
        </w:rPr>
        <w:t>d</w:t>
      </w:r>
      <w:r>
        <w:t>os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-5"/>
        </w:rPr>
        <w:t xml:space="preserve"> </w:t>
      </w:r>
      <w:r>
        <w:t>resol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Faltas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14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es</w:t>
      </w:r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1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ulare</w:t>
      </w:r>
      <w:r>
        <w:rPr>
          <w:spacing w:val="1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4"/>
        </w:rPr>
        <w:t>m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0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bookmarkStart w:id="13" w:name="Artículo_13"/>
      <w:bookmarkEnd w:id="1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3</w:t>
      </w:r>
      <w:r>
        <w:rPr>
          <w:b/>
          <w:bCs/>
        </w:rPr>
        <w:t>.</w:t>
      </w:r>
      <w:r>
        <w:rPr>
          <w:b/>
          <w:bCs/>
          <w:spacing w:val="5"/>
        </w:rPr>
        <w:t xml:space="preserve"> </w:t>
      </w:r>
      <w:r>
        <w:t>Cu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"/>
        </w:rPr>
        <w:t>r</w:t>
      </w:r>
      <w:r>
        <w:t>as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r>
        <w:rPr>
          <w:spacing w:val="5"/>
        </w:rPr>
        <w:t xml:space="preserve"> </w:t>
      </w:r>
      <w:r>
        <w:t>actos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os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pr</w:t>
      </w:r>
      <w:r>
        <w:rPr>
          <w:spacing w:val="2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27"/>
        </w:rPr>
        <w:t xml:space="preserve"> </w:t>
      </w:r>
      <w:r>
        <w:t>ta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28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es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27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es</w:t>
      </w:r>
      <w:r>
        <w:rPr>
          <w:spacing w:val="28"/>
        </w:rPr>
        <w:t xml:space="preserve"> </w:t>
      </w:r>
      <w:r>
        <w:rPr>
          <w:spacing w:val="10"/>
        </w:rPr>
        <w:t>p</w:t>
      </w:r>
      <w:r>
        <w:t>or</w:t>
      </w:r>
      <w:r>
        <w:rPr>
          <w:spacing w:val="30"/>
        </w:rPr>
        <w:t xml:space="preserve"> </w:t>
      </w:r>
      <w:r>
        <w:t>el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m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o,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3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34"/>
        </w:rPr>
        <w:t xml:space="preserve"> </w:t>
      </w:r>
      <w:r>
        <w:t>Fa</w:t>
      </w:r>
      <w:r>
        <w:rPr>
          <w:spacing w:val="-2"/>
        </w:rPr>
        <w:t>l</w:t>
      </w:r>
      <w:r>
        <w:t>tas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35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2"/>
        </w:rPr>
        <w:t>v</w:t>
      </w:r>
      <w:r>
        <w:t>es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arán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2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2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5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31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r>
        <w:rPr>
          <w:spacing w:val="32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esta</w:t>
      </w:r>
      <w:r>
        <w:rPr>
          <w:spacing w:val="33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2"/>
        </w:rPr>
        <w:t>y</w:t>
      </w:r>
      <w:r>
        <w:t>,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se</w:t>
      </w:r>
      <w:r>
        <w:t>a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t>u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1"/>
        </w:rPr>
        <w:t>g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 xml:space="preserve">ón 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 xml:space="preserve">ue 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 xml:space="preserve">a </w:t>
      </w:r>
      <w:r>
        <w:rPr>
          <w:spacing w:val="16"/>
        </w:rPr>
        <w:t xml:space="preserve"> </w:t>
      </w:r>
      <w:r>
        <w:t xml:space="preserve">a 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 xml:space="preserve">ha 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 xml:space="preserve">a. 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 xml:space="preserve">i 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 xml:space="preserve">l 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 xml:space="preserve">l </w:t>
      </w:r>
      <w:r>
        <w:rPr>
          <w:spacing w:val="1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6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 xml:space="preserve">na </w:t>
      </w:r>
      <w:r>
        <w:rPr>
          <w:spacing w:val="14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et</w:t>
      </w:r>
      <w:r>
        <w:rPr>
          <w:spacing w:val="-2"/>
        </w:rPr>
        <w:t>i</w:t>
      </w:r>
      <w:r>
        <w:t xml:space="preserve">eron 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t xml:space="preserve">to 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altas</w:t>
      </w:r>
    </w:p>
    <w:p w:rsidR="00000000" w:rsidRDefault="00CC14D3">
      <w:pPr>
        <w:pStyle w:val="Textoindependiente"/>
        <w:kinsoku w:val="0"/>
        <w:overflowPunct w:val="0"/>
        <w:ind w:right="197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74" w:firstLine="0"/>
      </w:pP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4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es,</w:t>
      </w:r>
      <w:r>
        <w:rPr>
          <w:spacing w:val="4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o</w:t>
      </w:r>
      <w:r>
        <w:rPr>
          <w:spacing w:val="2"/>
        </w:rPr>
        <w:t xml:space="preserve"> 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as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gra</w:t>
      </w:r>
      <w:r>
        <w:rPr>
          <w:spacing w:val="1"/>
        </w:rPr>
        <w:t>v</w:t>
      </w:r>
      <w:r>
        <w:t>es,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gr</w:t>
      </w:r>
      <w:r>
        <w:rPr>
          <w:spacing w:val="2"/>
        </w:rPr>
        <w:t>a</w:t>
      </w:r>
      <w:r>
        <w:t>d</w:t>
      </w:r>
      <w:r>
        <w:rPr>
          <w:spacing w:val="-1"/>
        </w:rPr>
        <w:t>u</w:t>
      </w:r>
      <w:r>
        <w:t>ar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nc</w:t>
      </w:r>
      <w:r>
        <w:rPr>
          <w:spacing w:val="-1"/>
        </w:rPr>
        <w:t>i</w:t>
      </w:r>
      <w:r>
        <w:t>ón</w:t>
      </w:r>
      <w:r>
        <w:rPr>
          <w:spacing w:val="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>m</w:t>
      </w:r>
      <w:r>
        <w:t>ará</w:t>
      </w:r>
      <w:r>
        <w:rPr>
          <w:w w:val="9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</w:t>
      </w:r>
      <w:r>
        <w:rPr>
          <w:spacing w:val="1"/>
        </w:rPr>
        <w:t>e</w:t>
      </w:r>
      <w:r>
        <w:t>nta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és</w:t>
      </w:r>
      <w:r>
        <w:t>tas</w:t>
      </w:r>
      <w:r>
        <w:rPr>
          <w:spacing w:val="-5"/>
        </w:rPr>
        <w:t xml:space="preserve"> </w:t>
      </w:r>
      <w:r>
        <w:t>ú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as.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bookmarkStart w:id="14" w:name="Artículo_14"/>
      <w:bookmarkEnd w:id="1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4</w:t>
      </w:r>
      <w:r>
        <w:rPr>
          <w:b/>
          <w:bCs/>
        </w:rPr>
        <w:t>.</w:t>
      </w:r>
      <w:r>
        <w:rPr>
          <w:b/>
          <w:bCs/>
          <w:spacing w:val="6"/>
        </w:rPr>
        <w:t xml:space="preserve"> </w:t>
      </w:r>
      <w:r>
        <w:t>Cu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"/>
        </w:rPr>
        <w:t xml:space="preserve"> </w:t>
      </w:r>
      <w:r>
        <w:rPr>
          <w:spacing w:val="1"/>
        </w:rPr>
        <w:t>ac</w:t>
      </w:r>
      <w:r>
        <w:t>tos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4"/>
        </w:rPr>
        <w:t xml:space="preserve"> m</w:t>
      </w:r>
      <w:r>
        <w:t>at</w:t>
      </w:r>
      <w:r>
        <w:rPr>
          <w:spacing w:val="7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t>nc</w:t>
      </w:r>
      <w:r>
        <w:rPr>
          <w:spacing w:val="-1"/>
        </w:rPr>
        <w:t>i</w:t>
      </w:r>
      <w:r>
        <w:t>as,</w:t>
      </w:r>
      <w:r>
        <w:rPr>
          <w:spacing w:val="6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prend</w:t>
      </w:r>
      <w:r>
        <w:rPr>
          <w:spacing w:val="-2"/>
        </w:rPr>
        <w:t>i</w:t>
      </w:r>
      <w:r>
        <w:rPr>
          <w:spacing w:val="1"/>
        </w:rPr>
        <w:t>d</w:t>
      </w:r>
      <w:r>
        <w:t>os</w:t>
      </w:r>
      <w:r>
        <w:rPr>
          <w:spacing w:val="45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u</w:t>
      </w:r>
      <w:r>
        <w:rPr>
          <w:spacing w:val="-1"/>
        </w:rPr>
        <w:t>n</w:t>
      </w:r>
      <w:r>
        <w:t>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asos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uje</w:t>
      </w:r>
      <w:r>
        <w:rPr>
          <w:spacing w:val="1"/>
        </w:rPr>
        <w:t>to</w:t>
      </w:r>
      <w:r>
        <w:t>s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50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os</w:t>
      </w:r>
      <w:r>
        <w:rPr>
          <w:spacing w:val="4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5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47"/>
        </w:rPr>
        <w:t xml:space="preserve"> </w:t>
      </w:r>
      <w:r>
        <w:t>1</w:t>
      </w:r>
      <w:r>
        <w:rPr>
          <w:spacing w:val="-1"/>
        </w:rPr>
        <w:t>0</w:t>
      </w:r>
      <w:r>
        <w:t>9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Const</w:t>
      </w:r>
      <w:r>
        <w:rPr>
          <w:spacing w:val="-2"/>
        </w:rPr>
        <w:t>i</w:t>
      </w:r>
      <w:r>
        <w:rPr>
          <w:spacing w:val="2"/>
        </w:rPr>
        <w:t>t</w:t>
      </w:r>
      <w:r>
        <w:t>uc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7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8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os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ro</w:t>
      </w:r>
      <w:r>
        <w:rPr>
          <w:spacing w:val="-2"/>
        </w:rPr>
        <w:t>l</w:t>
      </w:r>
      <w:r>
        <w:rPr>
          <w:spacing w:val="-1"/>
        </w:rPr>
        <w:t>l</w:t>
      </w:r>
      <w:r>
        <w:t>a</w:t>
      </w:r>
      <w:r>
        <w:rPr>
          <w:spacing w:val="2"/>
        </w:rPr>
        <w:t>r</w:t>
      </w:r>
      <w:r>
        <w:t>án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u</w:t>
      </w:r>
      <w:r>
        <w:t>tó</w:t>
      </w:r>
      <w:r>
        <w:rPr>
          <w:spacing w:val="-1"/>
        </w:rPr>
        <w:t>n</w:t>
      </w:r>
      <w:r>
        <w:t>o</w:t>
      </w:r>
      <w:r>
        <w:rPr>
          <w:spacing w:val="4"/>
        </w:rPr>
        <w:t>m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g</w:t>
      </w:r>
      <w:r>
        <w:t>ún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z</w:t>
      </w:r>
      <w:r>
        <w:t>a</w:t>
      </w:r>
      <w:r>
        <w:rPr>
          <w:spacing w:val="11"/>
        </w:rPr>
        <w:t xml:space="preserve"> </w:t>
      </w:r>
      <w:r>
        <w:t>y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ía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t>cor</w:t>
      </w:r>
      <w:r>
        <w:rPr>
          <w:spacing w:val="3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5"/>
        </w:rPr>
        <w:t>d</w:t>
      </w:r>
      <w:r>
        <w:t>a,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u</w:t>
      </w:r>
      <w:r>
        <w:t>de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</w:t>
      </w:r>
      <w:r>
        <w:rPr>
          <w:spacing w:val="2"/>
        </w:rPr>
        <w:t>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-6"/>
        </w:rPr>
        <w:t xml:space="preserve"> </w:t>
      </w:r>
      <w:r>
        <w:t>tur</w:t>
      </w:r>
      <w:r>
        <w:rPr>
          <w:spacing w:val="2"/>
        </w:rPr>
        <w:t>n</w:t>
      </w:r>
      <w:r>
        <w:t>ar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t>d</w:t>
      </w:r>
      <w:r>
        <w:rPr>
          <w:spacing w:val="1"/>
        </w:rPr>
        <w:t>eb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ocer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el</w:t>
      </w:r>
      <w:r>
        <w:rPr>
          <w:spacing w:val="-1"/>
        </w:rPr>
        <w:t>l</w:t>
      </w:r>
      <w:r>
        <w:t>as.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1"/>
        </w:rPr>
        <w:t>po</w:t>
      </w:r>
      <w:r>
        <w:t>drán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t>eces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ura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z</w:t>
      </w:r>
      <w:r>
        <w:t>a.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r>
        <w:t>La</w:t>
      </w:r>
      <w:r>
        <w:rPr>
          <w:spacing w:val="-2"/>
        </w:rPr>
        <w:t xml:space="preserve"> </w:t>
      </w:r>
      <w:r>
        <w:t>atr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ci</w:t>
      </w:r>
      <w:r>
        <w:t>ón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1"/>
        </w:rPr>
        <w:t xml:space="preserve"> 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 a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</w:t>
      </w:r>
      <w:r>
        <w:t>ulares en</w:t>
      </w:r>
      <w:r>
        <w:rPr>
          <w:spacing w:val="-1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 de esta</w:t>
      </w:r>
      <w:r>
        <w:rPr>
          <w:spacing w:val="-2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acu</w:t>
      </w:r>
      <w:r>
        <w:rPr>
          <w:spacing w:val="-2"/>
        </w:rPr>
        <w:t>l</w:t>
      </w:r>
      <w:r>
        <w:t>ta</w:t>
      </w:r>
      <w:r>
        <w:rPr>
          <w:spacing w:val="-1"/>
        </w:rPr>
        <w:t>d</w:t>
      </w:r>
      <w:r>
        <w:t>es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t>otras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ulare</w:t>
      </w:r>
      <w:r>
        <w:rPr>
          <w:spacing w:val="1"/>
        </w:rPr>
        <w:t>s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18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3823" w:right="3900"/>
        <w:jc w:val="center"/>
        <w:rPr>
          <w:b w:val="0"/>
          <w:bCs w:val="0"/>
        </w:rPr>
      </w:pPr>
      <w:r>
        <w:rPr>
          <w:spacing w:val="-3"/>
        </w:rPr>
        <w:t>T</w:t>
      </w:r>
      <w:r>
        <w:t>ÍT</w:t>
      </w:r>
      <w:r>
        <w:rPr>
          <w:spacing w:val="-2"/>
        </w:rPr>
        <w:t>U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G</w:t>
      </w:r>
      <w:r>
        <w:rPr>
          <w:spacing w:val="-2"/>
        </w:rPr>
        <w:t>UND</w:t>
      </w:r>
      <w:r>
        <w:t>O</w:t>
      </w:r>
    </w:p>
    <w:p w:rsidR="00000000" w:rsidRDefault="00CC14D3">
      <w:pPr>
        <w:kinsoku w:val="0"/>
        <w:overflowPunct w:val="0"/>
        <w:spacing w:line="252" w:lineRule="exact"/>
        <w:ind w:left="539" w:right="6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MOS 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pacing w:val="-4"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VE</w:t>
      </w:r>
      <w:r>
        <w:rPr>
          <w:rFonts w:ascii="Arial" w:hAnsi="Arial" w:cs="Arial"/>
          <w:b/>
          <w:bCs/>
          <w:spacing w:val="-2"/>
          <w:sz w:val="22"/>
          <w:szCs w:val="22"/>
        </w:rPr>
        <w:t>NC</w:t>
      </w:r>
      <w:r>
        <w:rPr>
          <w:rFonts w:ascii="Arial" w:hAnsi="Arial" w:cs="Arial"/>
          <w:b/>
          <w:bCs/>
          <w:sz w:val="22"/>
          <w:szCs w:val="22"/>
        </w:rPr>
        <w:t>IÓN 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pacing w:val="-2"/>
          <w:sz w:val="22"/>
          <w:szCs w:val="22"/>
        </w:rPr>
        <w:t>RU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 xml:space="preserve">OS 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>ND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IÓN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-2"/>
          <w:sz w:val="22"/>
          <w:szCs w:val="22"/>
        </w:rPr>
        <w:t>CU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</w:rPr>
        <w:t>NT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000000" w:rsidRDefault="00CC14D3">
      <w:pPr>
        <w:kinsoku w:val="0"/>
        <w:overflowPunct w:val="0"/>
        <w:spacing w:before="13" w:line="240" w:lineRule="exact"/>
      </w:pPr>
    </w:p>
    <w:p w:rsidR="00000000" w:rsidRDefault="00CC14D3">
      <w:pPr>
        <w:kinsoku w:val="0"/>
        <w:overflowPunct w:val="0"/>
        <w:ind w:left="4302" w:right="43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ítulo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:rsidR="00000000" w:rsidRDefault="00CC14D3">
      <w:pPr>
        <w:kinsoku w:val="0"/>
        <w:overflowPunct w:val="0"/>
        <w:spacing w:line="252" w:lineRule="exact"/>
        <w:ind w:left="2429" w:right="25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mos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Ge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er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les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re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ción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6"/>
        <w:jc w:val="both"/>
      </w:pPr>
      <w:bookmarkStart w:id="15" w:name="Artículo_15"/>
      <w:bookmarkEnd w:id="1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5.</w:t>
      </w:r>
      <w:r>
        <w:rPr>
          <w:b/>
          <w:bCs/>
          <w:spacing w:val="18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7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1"/>
        </w:rPr>
        <w:t>o</w:t>
      </w:r>
      <w:r>
        <w:t>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t>rías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9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rn</w:t>
      </w:r>
      <w:r>
        <w:rPr>
          <w:spacing w:val="-1"/>
        </w:rPr>
        <w:t>o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</w:t>
      </w:r>
      <w:r>
        <w:rPr>
          <w:spacing w:val="-2"/>
        </w:rPr>
        <w:t>l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t>ns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1"/>
        </w:rPr>
        <w:t>n</w:t>
      </w:r>
      <w:r>
        <w:t>do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1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9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el</w:t>
      </w:r>
      <w:r>
        <w:rPr>
          <w:spacing w:val="-1"/>
        </w:rPr>
        <w:t>l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es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1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a</w:t>
      </w:r>
      <w:r>
        <w:t>g</w:t>
      </w:r>
      <w:r>
        <w:rPr>
          <w:spacing w:val="-1"/>
        </w:rPr>
        <w:t>n</w:t>
      </w:r>
      <w:r>
        <w:t>óst</w:t>
      </w:r>
      <w:r>
        <w:rPr>
          <w:spacing w:val="-2"/>
        </w:rPr>
        <w:t>i</w:t>
      </w:r>
      <w:r>
        <w:rPr>
          <w:spacing w:val="1"/>
        </w:rPr>
        <w:t>c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f</w:t>
      </w:r>
      <w:r>
        <w:t>ecto</w:t>
      </w:r>
      <w:r>
        <w:rPr>
          <w:spacing w:val="14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o</w:t>
      </w:r>
      <w:r>
        <w:t>drán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tar</w:t>
      </w:r>
      <w:r>
        <w:rPr>
          <w:spacing w:val="15"/>
        </w:rPr>
        <w:t xml:space="preserve"> </w:t>
      </w:r>
      <w:r>
        <w:t>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4"/>
        </w:rPr>
        <w:t xml:space="preserve"> </w:t>
      </w:r>
      <w:r>
        <w:t>o</w:t>
      </w:r>
      <w:r>
        <w:rPr>
          <w:spacing w:val="2"/>
        </w:rPr>
        <w:t>r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tar</w:t>
      </w:r>
      <w:r>
        <w:rPr>
          <w:spacing w:val="15"/>
        </w:rPr>
        <w:t xml:space="preserve"> </w:t>
      </w:r>
      <w:r>
        <w:t>el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ter</w:t>
      </w:r>
      <w:r>
        <w:rPr>
          <w:spacing w:val="-1"/>
        </w:rPr>
        <w:t>i</w:t>
      </w:r>
      <w:r>
        <w:t>o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2"/>
        </w:rPr>
        <w:t xml:space="preserve"> </w:t>
      </w:r>
      <w:r>
        <w:t>esp</w:t>
      </w:r>
      <w:r>
        <w:rPr>
          <w:spacing w:val="-1"/>
        </w:rPr>
        <w:t>e</w:t>
      </w:r>
      <w:r>
        <w:rPr>
          <w:spacing w:val="1"/>
        </w:rPr>
        <w:t>c</w:t>
      </w:r>
      <w:r>
        <w:t>í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bser</w:t>
      </w:r>
      <w:r>
        <w:rPr>
          <w:spacing w:val="1"/>
        </w:rPr>
        <w:t>v</w:t>
      </w:r>
      <w:r>
        <w:t>ar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rPr>
          <w:spacing w:val="3"/>
        </w:rPr>
        <w:t>r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us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t>cargos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-4"/>
        </w:rPr>
        <w:t xml:space="preserve"> </w:t>
      </w:r>
      <w:r>
        <w:t>Nac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1"/>
        </w:rPr>
        <w:t>c</w:t>
      </w:r>
      <w:r>
        <w:t>or</w:t>
      </w:r>
      <w:r>
        <w:rPr>
          <w:spacing w:val="3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tac</w:t>
      </w:r>
      <w:r>
        <w:rPr>
          <w:spacing w:val="-1"/>
        </w:rPr>
        <w:t>i</w:t>
      </w:r>
      <w:r>
        <w:t>ón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t>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f</w:t>
      </w:r>
      <w:r>
        <w:t>eri</w:t>
      </w:r>
      <w:r>
        <w:rPr>
          <w:spacing w:val="-1"/>
        </w:rPr>
        <w:t>d</w:t>
      </w:r>
      <w:r>
        <w:t>as,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9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ternos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rac</w:t>
      </w:r>
      <w:r>
        <w:rPr>
          <w:spacing w:val="1"/>
        </w:rPr>
        <w:t>i</w:t>
      </w:r>
      <w:r>
        <w:t>ón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6"/>
        </w:rPr>
        <w:t xml:space="preserve"> </w:t>
      </w:r>
      <w:r>
        <w:t>at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n</w:t>
      </w:r>
      <w:r>
        <w:t>e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era</w:t>
      </w:r>
      <w:r>
        <w:rPr>
          <w:spacing w:val="1"/>
        </w:rPr>
        <w:t>l</w:t>
      </w:r>
      <w:r>
        <w:t>es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tan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rías,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31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iv</w:t>
      </w:r>
      <w:r>
        <w:t>os</w:t>
      </w:r>
      <w:r>
        <w:rPr>
          <w:spacing w:val="31"/>
        </w:rPr>
        <w:t xml:space="preserve"> </w:t>
      </w:r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tos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a.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2"/>
        </w:rPr>
        <w:t xml:space="preserve"> </w:t>
      </w:r>
      <w:r>
        <w:rPr>
          <w:spacing w:val="3"/>
        </w:rPr>
        <w:t>Ó</w:t>
      </w:r>
      <w:r>
        <w:t>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tuc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ó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os,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8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2"/>
        </w:rPr>
        <w:t>o</w:t>
      </w:r>
      <w:r>
        <w:t>l</w:t>
      </w:r>
      <w:r>
        <w:rPr>
          <w:spacing w:val="-10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vos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rán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ñ</w:t>
      </w:r>
      <w:r>
        <w:t>ala</w:t>
      </w:r>
      <w:r>
        <w:rPr>
          <w:spacing w:val="-1"/>
        </w:rPr>
        <w:t>d</w:t>
      </w:r>
      <w:r>
        <w:t>os.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bookmarkStart w:id="16" w:name="Artículo_16"/>
      <w:bookmarkEnd w:id="1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6</w:t>
      </w:r>
      <w:r>
        <w:rPr>
          <w:b/>
          <w:bCs/>
        </w:rPr>
        <w:t>.</w:t>
      </w:r>
      <w:r>
        <w:rPr>
          <w:b/>
          <w:bCs/>
          <w:spacing w:val="17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bser</w:t>
      </w:r>
      <w:r>
        <w:rPr>
          <w:spacing w:val="1"/>
        </w:rPr>
        <w:t>v</w:t>
      </w:r>
      <w:r>
        <w:t>ar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ó</w:t>
      </w:r>
      <w:r>
        <w:rPr>
          <w:spacing w:val="-1"/>
        </w:rPr>
        <w:t>d</w:t>
      </w:r>
      <w:r>
        <w:rPr>
          <w:spacing w:val="1"/>
        </w:rPr>
        <w:t>i</w:t>
      </w:r>
      <w:r>
        <w:t>go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t>ét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1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8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f</w:t>
      </w:r>
      <w:r>
        <w:t>ecto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7"/>
        </w:rPr>
        <w:t>e</w:t>
      </w:r>
      <w:r>
        <w:t>a</w:t>
      </w:r>
      <w:r>
        <w:rPr>
          <w:spacing w:val="15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do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rías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6"/>
        </w:rPr>
        <w:t xml:space="preserve"> </w:t>
      </w:r>
      <w:r>
        <w:rPr>
          <w:spacing w:val="3"/>
        </w:rPr>
        <w:t>Ó</w:t>
      </w:r>
      <w:r>
        <w:t>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ernos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tro</w:t>
      </w:r>
      <w:r>
        <w:rPr>
          <w:spacing w:val="-2"/>
        </w:rPr>
        <w:t>l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r>
        <w:rPr>
          <w:spacing w:val="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w w:val="99"/>
        </w:rPr>
        <w:t xml:space="preserve"> </w:t>
      </w:r>
      <w:r>
        <w:t>Nac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4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6"/>
        </w:rPr>
        <w:t xml:space="preserve"> </w:t>
      </w:r>
      <w:r>
        <w:t>actu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re</w:t>
      </w:r>
      <w:r>
        <w:rPr>
          <w:spacing w:val="4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1"/>
        </w:rPr>
        <w:t>d</w:t>
      </w:r>
      <w:r>
        <w:t>uc</w:t>
      </w:r>
      <w:r>
        <w:rPr>
          <w:spacing w:val="2"/>
        </w:rPr>
        <w:t>t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t>a</w:t>
      </w:r>
      <w:r>
        <w:rPr>
          <w:spacing w:val="4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44"/>
        </w:rPr>
        <w:t xml:space="preserve"> </w:t>
      </w:r>
      <w:r>
        <w:t>resp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soc</w:t>
      </w:r>
      <w:r>
        <w:rPr>
          <w:spacing w:val="1"/>
        </w:rPr>
        <w:t>i</w:t>
      </w:r>
      <w:r>
        <w:t>e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>i</w:t>
      </w:r>
      <w:r>
        <w:rPr>
          <w:spacing w:val="1"/>
        </w:rPr>
        <w:t>e</w:t>
      </w:r>
      <w:r>
        <w:t>nte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</w:t>
      </w:r>
      <w:r>
        <w:rPr>
          <w:spacing w:val="-1"/>
        </w:rPr>
        <w:t>o</w:t>
      </w:r>
      <w:r>
        <w:t>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11"/>
        <w:jc w:val="both"/>
      </w:pPr>
      <w:r>
        <w:rPr>
          <w:spacing w:val="-1"/>
        </w:rPr>
        <w:t>E</w:t>
      </w:r>
      <w:r>
        <w:t>l</w:t>
      </w:r>
      <w:r>
        <w:rPr>
          <w:spacing w:val="44"/>
        </w:rPr>
        <w:t xml:space="preserve"> </w:t>
      </w:r>
      <w:r>
        <w:rPr>
          <w:spacing w:val="1"/>
        </w:rPr>
        <w:t>có</w:t>
      </w:r>
      <w:r>
        <w:t>digo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ét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5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4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á</w:t>
      </w:r>
      <w:r>
        <w:t>rra</w:t>
      </w:r>
      <w:r>
        <w:rPr>
          <w:spacing w:val="1"/>
        </w:rPr>
        <w:t>f</w:t>
      </w:r>
      <w:r>
        <w:t>o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eri</w:t>
      </w:r>
      <w:r>
        <w:rPr>
          <w:spacing w:val="-1"/>
        </w:rPr>
        <w:t>o</w:t>
      </w:r>
      <w:r>
        <w:t>r,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</w:t>
      </w:r>
      <w:r>
        <w:rPr>
          <w:spacing w:val="45"/>
        </w:rPr>
        <w:t xml:space="preserve"> </w:t>
      </w:r>
      <w:r>
        <w:rPr>
          <w:spacing w:val="1"/>
        </w:rPr>
        <w:t>h</w:t>
      </w:r>
      <w:r>
        <w:t>acer</w:t>
      </w:r>
      <w:r>
        <w:rPr>
          <w:spacing w:val="1"/>
        </w:rPr>
        <w:t>s</w:t>
      </w:r>
      <w:r>
        <w:t>e</w:t>
      </w:r>
      <w:r>
        <w:rPr>
          <w:spacing w:val="4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4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oc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1"/>
        </w:rPr>
        <w:t>t</w:t>
      </w:r>
      <w:r>
        <w:t>e,</w:t>
      </w:r>
      <w:r>
        <w:rPr>
          <w:spacing w:val="-6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ar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áx</w:t>
      </w:r>
      <w:r>
        <w:rPr>
          <w:spacing w:val="-5"/>
        </w:rPr>
        <w:t>i</w:t>
      </w:r>
      <w:r>
        <w:rPr>
          <w:spacing w:val="4"/>
        </w:rPr>
        <w:t>m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ci</w:t>
      </w:r>
      <w:r>
        <w:t>d</w:t>
      </w:r>
      <w:r>
        <w:rPr>
          <w:spacing w:val="-1"/>
        </w:rPr>
        <w:t>a</w:t>
      </w:r>
      <w:r>
        <w:t>d.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2"/>
        <w:jc w:val="both"/>
      </w:pPr>
      <w:bookmarkStart w:id="17" w:name="Artículo_17"/>
      <w:bookmarkEnd w:id="1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7.</w:t>
      </w:r>
      <w:r>
        <w:rPr>
          <w:b/>
          <w:bCs/>
          <w:spacing w:val="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"/>
        </w:rPr>
        <w:t xml:space="preserve"> </w:t>
      </w:r>
      <w:r>
        <w:t>Órg</w:t>
      </w:r>
      <w:r>
        <w:rPr>
          <w:spacing w:val="-1"/>
        </w:rPr>
        <w:t>a</w:t>
      </w:r>
      <w:r>
        <w:rPr>
          <w:spacing w:val="1"/>
        </w:rPr>
        <w:t>no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>b</w:t>
      </w:r>
      <w:r>
        <w:t>erán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ar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u</w:t>
      </w:r>
      <w:r>
        <w:rPr>
          <w:spacing w:val="-1"/>
        </w:rPr>
        <w:t>al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-1"/>
        </w:rPr>
        <w:t>l</w:t>
      </w:r>
      <w:r>
        <w:t>t</w:t>
      </w:r>
      <w:r>
        <w:rPr>
          <w:spacing w:val="1"/>
        </w:rPr>
        <w:t>a</w:t>
      </w:r>
      <w:r>
        <w:t>do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2"/>
        </w:rPr>
        <w:t xml:space="preserve"> </w:t>
      </w:r>
      <w:r>
        <w:t>esp</w:t>
      </w:r>
      <w:r>
        <w:rPr>
          <w:spacing w:val="-1"/>
        </w:rPr>
        <w:t>e</w:t>
      </w:r>
      <w:r>
        <w:rPr>
          <w:spacing w:val="1"/>
        </w:rPr>
        <w:t>c</w:t>
      </w:r>
      <w:r>
        <w:t>í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30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1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este</w:t>
      </w:r>
      <w:r>
        <w:rPr>
          <w:spacing w:val="29"/>
        </w:rPr>
        <w:t xml:space="preserve"> </w:t>
      </w:r>
      <w:r>
        <w:t>C</w:t>
      </w:r>
      <w:r>
        <w:rPr>
          <w:spacing w:val="2"/>
        </w:rPr>
        <w:t>a</w:t>
      </w:r>
      <w:r>
        <w:t>pí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l</w:t>
      </w:r>
      <w:r>
        <w:t>o</w:t>
      </w:r>
      <w:r>
        <w:rPr>
          <w:spacing w:val="3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p</w:t>
      </w:r>
      <w:r>
        <w:t>o</w:t>
      </w:r>
      <w:r>
        <w:rPr>
          <w:spacing w:val="1"/>
        </w:rPr>
        <w:t>n</w:t>
      </w:r>
      <w:r>
        <w:t>er,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as</w:t>
      </w:r>
      <w:r>
        <w:rPr>
          <w:spacing w:val="1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as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4"/>
        </w:rPr>
        <w:t xml:space="preserve"> </w:t>
      </w:r>
      <w:r>
        <w:t>resu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1"/>
        </w:rPr>
        <w:t>e</w:t>
      </w:r>
      <w:r>
        <w:t>n</w:t>
      </w:r>
      <w:r>
        <w:rPr>
          <w:spacing w:val="24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do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t>r</w:t>
      </w:r>
      <w:r>
        <w:rPr>
          <w:spacing w:val="2"/>
        </w:rPr>
        <w:t>í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5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2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4"/>
        </w:rPr>
        <w:t xml:space="preserve"> </w:t>
      </w:r>
      <w:r>
        <w:t>ésta</w:t>
      </w:r>
      <w:r>
        <w:rPr>
          <w:w w:val="99"/>
        </w:rPr>
        <w:t xml:space="preserve"> </w:t>
      </w:r>
      <w:r>
        <w:t>esta</w:t>
      </w:r>
      <w:r>
        <w:rPr>
          <w:spacing w:val="-1"/>
        </w:rPr>
        <w:t>b</w:t>
      </w:r>
      <w:r>
        <w:rPr>
          <w:spacing w:val="1"/>
        </w:rPr>
        <w:t>le</w:t>
      </w:r>
      <w:r>
        <w:rPr>
          <w:spacing w:val="-5"/>
        </w:rPr>
        <w:t>z</w:t>
      </w:r>
      <w:r>
        <w:rPr>
          <w:spacing w:val="1"/>
        </w:rPr>
        <w:t>ca</w:t>
      </w:r>
      <w:r>
        <w:t>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0"/>
        <w:jc w:val="both"/>
      </w:pPr>
      <w:bookmarkStart w:id="18" w:name="Artículo_18"/>
      <w:bookmarkEnd w:id="1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8.</w:t>
      </w:r>
      <w:r>
        <w:rPr>
          <w:b/>
          <w:bCs/>
          <w:spacing w:val="4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2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40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1"/>
        </w:rPr>
        <w:t>e</w:t>
      </w:r>
      <w:r>
        <w:t>rán</w:t>
      </w:r>
      <w:r>
        <w:rPr>
          <w:spacing w:val="41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2"/>
        </w:rPr>
        <w:t>r</w:t>
      </w:r>
      <w:r>
        <w:t>ar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2"/>
        </w:rPr>
        <w:t xml:space="preserve"> </w:t>
      </w:r>
      <w:r>
        <w:t>reco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4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3"/>
        </w:rPr>
        <w:t xml:space="preserve"> </w:t>
      </w:r>
      <w:r>
        <w:t>h</w:t>
      </w:r>
      <w:r>
        <w:rPr>
          <w:spacing w:val="1"/>
        </w:rPr>
        <w:t>a</w:t>
      </w:r>
      <w:r>
        <w:t>ga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7"/>
        </w:rPr>
        <w:t xml:space="preserve"> </w:t>
      </w:r>
      <w:r>
        <w:t>Coor</w:t>
      </w:r>
      <w:r>
        <w:rPr>
          <w:spacing w:val="2"/>
        </w:rPr>
        <w:t>d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7"/>
        </w:rPr>
        <w:t xml:space="preserve"> </w:t>
      </w:r>
      <w:r>
        <w:t>Nac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1"/>
        </w:rPr>
        <w:t>pc</w:t>
      </w:r>
      <w:r>
        <w:rPr>
          <w:spacing w:val="-1"/>
        </w:rPr>
        <w:t>i</w:t>
      </w:r>
      <w:r>
        <w:t>ón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es,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0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bjeto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p</w:t>
      </w:r>
      <w:r>
        <w:rPr>
          <w:spacing w:val="1"/>
        </w:rPr>
        <w:t>t</w:t>
      </w:r>
      <w:r>
        <w:t>ar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esari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orta</w:t>
      </w:r>
      <w:r>
        <w:rPr>
          <w:spacing w:val="-1"/>
        </w:rPr>
        <w:t>l</w:t>
      </w:r>
      <w:r>
        <w:t>ec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2"/>
        </w:rPr>
        <w:t>t</w:t>
      </w:r>
      <w:r>
        <w:rPr>
          <w:spacing w:val="-1"/>
        </w:rPr>
        <w:t>i</w:t>
      </w:r>
      <w:r>
        <w:t>tuc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7"/>
        </w:rPr>
        <w:t>s</w:t>
      </w:r>
      <w:r>
        <w:t>u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ño</w:t>
      </w:r>
      <w:r>
        <w:rPr>
          <w:spacing w:val="14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con</w:t>
      </w:r>
      <w:r>
        <w:t>trol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erno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ll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pre</w:t>
      </w:r>
      <w:r>
        <w:rPr>
          <w:spacing w:val="-1"/>
        </w:rPr>
        <w:t>v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3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h</w:t>
      </w:r>
      <w:r>
        <w:t>ech</w:t>
      </w:r>
      <w:r>
        <w:rPr>
          <w:spacing w:val="-1"/>
        </w:rPr>
        <w:t>o</w:t>
      </w:r>
      <w:r>
        <w:t>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1"/>
        </w:rPr>
        <w:t>co</w:t>
      </w:r>
      <w:r>
        <w:t>rru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>b</w:t>
      </w:r>
      <w:r>
        <w:t>e</w:t>
      </w:r>
      <w:r>
        <w:rPr>
          <w:spacing w:val="2"/>
        </w:rPr>
        <w:t>r</w:t>
      </w:r>
      <w:r>
        <w:t>án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ar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ho</w:t>
      </w:r>
      <w:r>
        <w:rPr>
          <w:spacing w:val="31"/>
        </w:rPr>
        <w:t xml:space="preserve"> </w:t>
      </w:r>
      <w:r>
        <w:t>órg</w:t>
      </w:r>
      <w:r>
        <w:rPr>
          <w:spacing w:val="2"/>
        </w:rPr>
        <w:t>a</w:t>
      </w:r>
      <w:r>
        <w:t>no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at</w:t>
      </w:r>
      <w:r>
        <w:rPr>
          <w:spacing w:val="-1"/>
        </w:rPr>
        <w:t>e</w:t>
      </w:r>
      <w:r>
        <w:t>nc</w:t>
      </w:r>
      <w:r>
        <w:rPr>
          <w:spacing w:val="1"/>
        </w:rPr>
        <w:t>i</w:t>
      </w:r>
      <w:r>
        <w:t>ón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dé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é</w:t>
      </w:r>
      <w:r>
        <w:rPr>
          <w:spacing w:val="1"/>
        </w:rPr>
        <w:t>s</w:t>
      </w:r>
      <w:r>
        <w:rPr>
          <w:spacing w:val="2"/>
        </w:rPr>
        <w:t>t</w:t>
      </w:r>
      <w:r>
        <w:t>as</w:t>
      </w:r>
      <w:r>
        <w:rPr>
          <w:spacing w:val="-5"/>
        </w:rPr>
        <w:t xml:space="preserve"> y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-3"/>
        </w:rPr>
        <w:t xml:space="preserve"> </w:t>
      </w:r>
      <w:r>
        <w:t>ava</w:t>
      </w:r>
      <w:r>
        <w:rPr>
          <w:spacing w:val="-1"/>
        </w:rPr>
        <w:t>n</w:t>
      </w:r>
      <w:r>
        <w:rPr>
          <w:spacing w:val="1"/>
        </w:rPr>
        <w:t>c</w:t>
      </w:r>
      <w:r>
        <w:t>es y</w:t>
      </w:r>
      <w:r>
        <w:rPr>
          <w:spacing w:val="-8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-1"/>
        </w:rPr>
        <w:t>l</w:t>
      </w:r>
      <w:r>
        <w:t>ta</w:t>
      </w:r>
      <w:r>
        <w:rPr>
          <w:spacing w:val="1"/>
        </w:rPr>
        <w:t>d</w:t>
      </w:r>
      <w:r>
        <w:t>os.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1"/>
        <w:jc w:val="both"/>
      </w:pPr>
      <w:bookmarkStart w:id="19" w:name="Artículo_19"/>
      <w:bookmarkEnd w:id="1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9.</w:t>
      </w:r>
      <w:r>
        <w:rPr>
          <w:b/>
          <w:bCs/>
          <w:spacing w:val="50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5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50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51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rán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3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tar</w:t>
      </w:r>
      <w:r>
        <w:rPr>
          <w:spacing w:val="5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0"/>
        </w:rPr>
        <w:t xml:space="preserve"> </w:t>
      </w:r>
      <w:r>
        <w:rPr>
          <w:spacing w:val="4"/>
        </w:rPr>
        <w:t>m</w:t>
      </w:r>
      <w:r>
        <w:t>eca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4"/>
        </w:rPr>
        <w:t>m</w:t>
      </w:r>
      <w:r>
        <w:t>os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o</w:t>
      </w:r>
      <w:r>
        <w:t>rdin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50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,</w:t>
      </w:r>
      <w:r>
        <w:rPr>
          <w:spacing w:val="52"/>
        </w:rPr>
        <w:t xml:space="preserve"> </w:t>
      </w:r>
      <w:r>
        <w:t>en</w:t>
      </w:r>
      <w:r>
        <w:rPr>
          <w:w w:val="99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e</w:t>
      </w:r>
      <w:r>
        <w:t>y</w:t>
      </w:r>
      <w:r>
        <w:rPr>
          <w:spacing w:val="18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22"/>
        </w:rPr>
        <w:t xml:space="preserve"> </w:t>
      </w:r>
      <w:r>
        <w:t>Nac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21"/>
        </w:rPr>
        <w:t xml:space="preserve"> </w:t>
      </w:r>
      <w:r>
        <w:t>Coor</w:t>
      </w:r>
      <w:r>
        <w:rPr>
          <w:spacing w:val="2"/>
        </w:rPr>
        <w:t>d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</w:p>
    <w:p w:rsidR="00000000" w:rsidRDefault="00CC14D3">
      <w:pPr>
        <w:pStyle w:val="Textoindependiente"/>
        <w:kinsoku w:val="0"/>
        <w:overflowPunct w:val="0"/>
        <w:spacing w:line="242" w:lineRule="auto"/>
        <w:ind w:right="201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205" w:firstLine="0"/>
      </w:pP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ru</w:t>
      </w:r>
      <w:r>
        <w:t>pc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ó</w:t>
      </w:r>
      <w:r>
        <w:rPr>
          <w:spacing w:val="3"/>
        </w:rPr>
        <w:t>r</w:t>
      </w:r>
      <w:r>
        <w:t>g</w:t>
      </w:r>
      <w:r>
        <w:rPr>
          <w:spacing w:val="-1"/>
        </w:rPr>
        <w:t>a</w:t>
      </w:r>
      <w:r>
        <w:t>no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a</w:t>
      </w:r>
      <w:r>
        <w:t>nces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-1"/>
        </w:rPr>
        <w:t>l</w:t>
      </w:r>
      <w:r>
        <w:t>ta</w:t>
      </w:r>
      <w:r>
        <w:rPr>
          <w:spacing w:val="1"/>
        </w:rPr>
        <w:t>d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n,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1"/>
        </w:rPr>
        <w:t>v</w:t>
      </w:r>
      <w:r>
        <w:t>és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Ór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t>os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2"/>
        </w:rPr>
        <w:t>o</w:t>
      </w:r>
      <w:r>
        <w:rPr>
          <w:spacing w:val="-1"/>
        </w:rPr>
        <w:t>l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0"/>
        <w:jc w:val="both"/>
      </w:pPr>
      <w:bookmarkStart w:id="20" w:name="Artículo_20"/>
      <w:bookmarkEnd w:id="2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1"/>
        </w:rPr>
        <w:t>2</w:t>
      </w:r>
      <w:r>
        <w:rPr>
          <w:b/>
          <w:bCs/>
        </w:rPr>
        <w:t>0.</w:t>
      </w:r>
      <w:r>
        <w:rPr>
          <w:b/>
          <w:bCs/>
          <w:spacing w:val="38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el</w:t>
      </w:r>
      <w:r>
        <w:rPr>
          <w:spacing w:val="1"/>
        </w:rPr>
        <w:t>ecc</w:t>
      </w:r>
      <w:r>
        <w:rPr>
          <w:spacing w:val="-1"/>
        </w:rPr>
        <w:t>i</w:t>
      </w:r>
      <w:r>
        <w:t>ón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1"/>
        </w:rPr>
        <w:t>e</w:t>
      </w:r>
      <w:r>
        <w:t>gran</w:t>
      </w:r>
      <w:r>
        <w:rPr>
          <w:spacing w:val="1"/>
        </w:rPr>
        <w:t>t</w:t>
      </w:r>
      <w:r>
        <w:t>es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8"/>
        </w:rPr>
        <w:t xml:space="preserve"> </w:t>
      </w:r>
      <w:r>
        <w:t>Órg</w:t>
      </w:r>
      <w:r>
        <w:rPr>
          <w:spacing w:val="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os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7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á</w:t>
      </w:r>
      <w:r>
        <w:t>n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t>ar,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ás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7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tos</w:t>
      </w:r>
      <w:r>
        <w:rPr>
          <w:spacing w:val="35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t>ec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4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to,</w:t>
      </w:r>
      <w:r>
        <w:rPr>
          <w:spacing w:val="32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sis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3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3"/>
        </w:rPr>
        <w:t xml:space="preserve"> </w:t>
      </w:r>
      <w:r>
        <w:t>g</w:t>
      </w:r>
      <w:r>
        <w:rPr>
          <w:spacing w:val="-1"/>
        </w:rPr>
        <w:t>a</w:t>
      </w:r>
      <w:r>
        <w:t>ra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d</w:t>
      </w:r>
      <w:r>
        <w:t>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p</w:t>
      </w:r>
      <w:r>
        <w:t>ortu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4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"/>
        </w:rPr>
        <w:t xml:space="preserve"> </w:t>
      </w:r>
      <w:r>
        <w:t>ac</w:t>
      </w:r>
      <w:r>
        <w:rPr>
          <w:spacing w:val="1"/>
        </w:rPr>
        <w:t>c</w:t>
      </w:r>
      <w:r>
        <w:t>eso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ase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éri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eca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4"/>
        </w:rPr>
        <w:t>m</w:t>
      </w:r>
      <w:r>
        <w:t>os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á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ecu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d</w:t>
      </w:r>
      <w:r>
        <w:t>ecu</w:t>
      </w:r>
      <w:r>
        <w:rPr>
          <w:spacing w:val="-1"/>
        </w:rPr>
        <w:t>a</w:t>
      </w:r>
      <w:r>
        <w:rPr>
          <w:spacing w:val="1"/>
        </w:rPr>
        <w:t>d</w:t>
      </w:r>
      <w:r>
        <w:t>a</w:t>
      </w:r>
      <w:r>
        <w:rPr>
          <w:spacing w:val="21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t>atr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2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j</w:t>
      </w:r>
      <w:r>
        <w:t>ores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os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w w:val="99"/>
        </w:rPr>
        <w:t xml:space="preserve"> </w:t>
      </w:r>
      <w:r>
        <w:t>ocu</w:t>
      </w:r>
      <w:r>
        <w:rPr>
          <w:spacing w:val="-1"/>
        </w:rPr>
        <w:t>p</w:t>
      </w:r>
      <w:r>
        <w:t>ar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u</w:t>
      </w:r>
      <w:r>
        <w:t>estos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</w:t>
      </w:r>
      <w:r>
        <w:rPr>
          <w:spacing w:val="3"/>
        </w:rPr>
        <w:t>r</w:t>
      </w:r>
      <w:r>
        <w:t>av</w:t>
      </w:r>
      <w:r>
        <w:rPr>
          <w:spacing w:val="1"/>
        </w:rPr>
        <w:t>é</w:t>
      </w:r>
      <w:r>
        <w:t>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3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sp</w:t>
      </w:r>
      <w:r>
        <w:t>arent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os</w:t>
      </w:r>
      <w:r>
        <w:rPr>
          <w:spacing w:val="8"/>
        </w:rPr>
        <w:t xml:space="preserve"> </w:t>
      </w:r>
      <w:r>
        <w:t xml:space="preserve">y </w:t>
      </w:r>
      <w:r>
        <w:rPr>
          <w:spacing w:val="10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ta</w:t>
      </w:r>
      <w:r>
        <w:rPr>
          <w:spacing w:val="1"/>
        </w:rPr>
        <w:t>ti</w:t>
      </w:r>
      <w:r>
        <w:rPr>
          <w:spacing w:val="-2"/>
        </w:rPr>
        <w:t>v</w:t>
      </w:r>
      <w:r>
        <w:t>os.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rPr>
          <w:spacing w:val="-1"/>
        </w:rPr>
        <w:t>l</w:t>
      </w:r>
      <w:r>
        <w:t>ares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trol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2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t>uc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ó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os,</w:t>
      </w:r>
      <w:r>
        <w:rPr>
          <w:spacing w:val="41"/>
        </w:rPr>
        <w:t xml:space="preserve"> </w:t>
      </w:r>
      <w:r>
        <w:t>así</w:t>
      </w:r>
      <w:r>
        <w:rPr>
          <w:spacing w:val="4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serán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4"/>
        </w:rPr>
        <w:t>m</w:t>
      </w:r>
      <w:r>
        <w:t>brados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es.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bookmarkStart w:id="21" w:name="Artículo_21"/>
      <w:bookmarkEnd w:id="2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1"/>
        </w:rPr>
        <w:t>2</w:t>
      </w:r>
      <w:r>
        <w:rPr>
          <w:b/>
          <w:bCs/>
        </w:rPr>
        <w:t>1.</w:t>
      </w:r>
      <w:r>
        <w:rPr>
          <w:b/>
          <w:bCs/>
          <w:spacing w:val="17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ecre</w:t>
      </w:r>
      <w:r>
        <w:rPr>
          <w:spacing w:val="1"/>
        </w:rPr>
        <w:t>t</w:t>
      </w:r>
      <w:r>
        <w:t>ar</w:t>
      </w:r>
      <w:r>
        <w:rPr>
          <w:spacing w:val="2"/>
        </w:rPr>
        <w:t>í</w:t>
      </w:r>
      <w:r>
        <w:t>as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t>nv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t>os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ola</w:t>
      </w:r>
      <w:r>
        <w:rPr>
          <w:spacing w:val="-1"/>
        </w:rPr>
        <w:t>b</w:t>
      </w:r>
      <w:r>
        <w:t>o</w:t>
      </w:r>
      <w:r>
        <w:rPr>
          <w:spacing w:val="2"/>
        </w:rPr>
        <w:t>r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ís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18"/>
        </w:rPr>
        <w:t xml:space="preserve"> </w:t>
      </w:r>
      <w:r>
        <w:t>o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ora</w:t>
      </w:r>
      <w:r>
        <w:rPr>
          <w:spacing w:val="-1"/>
        </w:rPr>
        <w:t>l</w:t>
      </w:r>
      <w:r>
        <w:t>es</w:t>
      </w:r>
      <w:r>
        <w:rPr>
          <w:spacing w:val="2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a</w:t>
      </w:r>
      <w:r>
        <w:t>tac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3"/>
        </w:rPr>
        <w:t>s</w:t>
      </w:r>
      <w:r>
        <w:t>,</w:t>
      </w:r>
      <w:r>
        <w:rPr>
          <w:spacing w:val="23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5"/>
        </w:rPr>
        <w:t xml:space="preserve"> </w:t>
      </w:r>
      <w:r>
        <w:rPr>
          <w:spacing w:val="1"/>
        </w:rPr>
        <w:t>cá</w:t>
      </w:r>
      <w:r>
        <w:rPr>
          <w:spacing w:val="4"/>
        </w:rPr>
        <w:t>m</w:t>
      </w:r>
      <w:r>
        <w:t>aras</w:t>
      </w:r>
      <w:r>
        <w:rPr>
          <w:spacing w:val="24"/>
        </w:rPr>
        <w:t xml:space="preserve"> </w:t>
      </w:r>
      <w:r>
        <w:rPr>
          <w:spacing w:val="-3"/>
        </w:rPr>
        <w:t>e</w:t>
      </w:r>
      <w:r>
        <w:rPr>
          <w:spacing w:val="4"/>
        </w:rPr>
        <w:t>m</w:t>
      </w:r>
      <w:r>
        <w:t>pre</w:t>
      </w:r>
      <w:r>
        <w:rPr>
          <w:spacing w:val="1"/>
        </w:rPr>
        <w:t>s</w:t>
      </w:r>
      <w:r>
        <w:t>ari</w:t>
      </w:r>
      <w:r>
        <w:rPr>
          <w:spacing w:val="-1"/>
        </w:rPr>
        <w:t>al</w:t>
      </w:r>
      <w:r>
        <w:t>es</w:t>
      </w:r>
      <w:r>
        <w:rPr>
          <w:spacing w:val="25"/>
        </w:rPr>
        <w:t xml:space="preserve"> </w:t>
      </w:r>
      <w:r>
        <w:t>u</w:t>
      </w:r>
      <w:r>
        <w:rPr>
          <w:w w:val="99"/>
        </w:rPr>
        <w:t xml:space="preserve"> </w:t>
      </w:r>
      <w:r>
        <w:t>orga</w:t>
      </w:r>
      <w:r>
        <w:rPr>
          <w:spacing w:val="1"/>
        </w:rPr>
        <w:t>ni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5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t>ust</w:t>
      </w:r>
      <w:r>
        <w:rPr>
          <w:spacing w:val="3"/>
        </w:rPr>
        <w:t>r</w:t>
      </w:r>
      <w:r>
        <w:rPr>
          <w:spacing w:val="-1"/>
        </w:rPr>
        <w:t>i</w:t>
      </w:r>
      <w:r>
        <w:t>al</w:t>
      </w:r>
      <w:r>
        <w:rPr>
          <w:spacing w:val="1"/>
        </w:rPr>
        <w:t>e</w:t>
      </w:r>
      <w:r>
        <w:t>s</w:t>
      </w:r>
      <w:r>
        <w:rPr>
          <w:spacing w:val="52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er</w:t>
      </w:r>
      <w:r>
        <w:rPr>
          <w:spacing w:val="1"/>
        </w:rPr>
        <w:t>c</w:t>
      </w:r>
      <w:r>
        <w:rPr>
          <w:spacing w:val="-1"/>
        </w:rPr>
        <w:t>i</w:t>
      </w:r>
      <w:r>
        <w:t>o,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5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5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3"/>
        </w:rPr>
        <w:t xml:space="preserve"> </w:t>
      </w:r>
      <w:r>
        <w:t>ori</w:t>
      </w:r>
      <w:r>
        <w:rPr>
          <w:spacing w:val="-1"/>
        </w:rPr>
        <w:t>e</w:t>
      </w:r>
      <w:r>
        <w:rPr>
          <w:spacing w:val="1"/>
        </w:rPr>
        <w:t>n</w:t>
      </w:r>
      <w:r>
        <w:t>tar</w:t>
      </w:r>
      <w:r>
        <w:rPr>
          <w:spacing w:val="1"/>
        </w:rPr>
        <w:t>l</w:t>
      </w:r>
      <w:r>
        <w:t>as</w:t>
      </w:r>
      <w:r>
        <w:rPr>
          <w:spacing w:val="53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2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t>ec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52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c</w:t>
      </w:r>
      <w:r>
        <w:t>a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4"/>
        </w:rPr>
        <w:t>m</w:t>
      </w:r>
      <w:r>
        <w:t>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ulac</w:t>
      </w:r>
      <w:r>
        <w:rPr>
          <w:spacing w:val="-1"/>
        </w:rPr>
        <w:t>i</w:t>
      </w:r>
      <w:r>
        <w:t>ón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4"/>
        </w:rPr>
        <w:t>u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3"/>
        </w:rPr>
        <w:t>r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tac</w:t>
      </w:r>
      <w:r>
        <w:rPr>
          <w:spacing w:val="-1"/>
        </w:rPr>
        <w:t>i</w:t>
      </w:r>
      <w:r>
        <w:t>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co</w:t>
      </w:r>
      <w:r>
        <w:t>ntro</w:t>
      </w:r>
      <w:r>
        <w:rPr>
          <w:spacing w:val="1"/>
        </w:rPr>
        <w:t>l</w:t>
      </w:r>
      <w:r>
        <w:t>es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ternos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7"/>
        </w:rPr>
        <w:t xml:space="preserve"> </w:t>
      </w:r>
      <w:r>
        <w:t>progra</w:t>
      </w:r>
      <w:r>
        <w:rPr>
          <w:spacing w:val="4"/>
        </w:rPr>
        <w:t>m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gri</w:t>
      </w:r>
      <w:r>
        <w:rPr>
          <w:spacing w:val="1"/>
        </w:rPr>
        <w:t>d</w:t>
      </w:r>
      <w:r>
        <w:t>ad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-7"/>
        </w:rPr>
        <w:t xml:space="preserve"> </w:t>
      </w:r>
      <w:r>
        <w:t>ase</w:t>
      </w:r>
      <w:r>
        <w:rPr>
          <w:spacing w:val="-1"/>
        </w:rPr>
        <w:t>g</w:t>
      </w:r>
      <w:r>
        <w:t>urar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esar</w:t>
      </w:r>
      <w:r>
        <w:rPr>
          <w:spacing w:val="1"/>
        </w:rPr>
        <w:t>r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-6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rPr>
          <w:spacing w:val="1"/>
        </w:rPr>
        <w:t>é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org</w:t>
      </w:r>
      <w:r>
        <w:rPr>
          <w:spacing w:val="2"/>
        </w:rPr>
        <w:t>a</w:t>
      </w:r>
      <w:r>
        <w:t>ni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22" w:name="Artículo_22"/>
      <w:bookmarkEnd w:id="2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>2</w:t>
      </w:r>
      <w:r>
        <w:rPr>
          <w:b/>
          <w:bCs/>
        </w:rPr>
        <w:t>.</w:t>
      </w:r>
      <w:r>
        <w:rPr>
          <w:b/>
          <w:bCs/>
          <w:spacing w:val="2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t>o</w:t>
      </w:r>
      <w:r>
        <w:rPr>
          <w:spacing w:val="25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1"/>
        </w:rPr>
        <w:t xml:space="preserve"> </w:t>
      </w:r>
      <w:r>
        <w:rPr>
          <w:spacing w:val="4"/>
        </w:rPr>
        <w:t>m</w:t>
      </w:r>
      <w:r>
        <w:t>eca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4"/>
        </w:rPr>
        <w:t>m</w:t>
      </w:r>
      <w:r>
        <w:t>os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0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or,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rar</w:t>
      </w:r>
      <w:r>
        <w:rPr>
          <w:spacing w:val="2"/>
        </w:rPr>
        <w:t>á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2"/>
        </w:rPr>
        <w:t xml:space="preserve"> </w:t>
      </w:r>
      <w:r>
        <w:rPr>
          <w:spacing w:val="4"/>
        </w:rPr>
        <w:t>m</w:t>
      </w:r>
      <w:r>
        <w:t>ejores</w:t>
      </w:r>
      <w:r>
        <w:rPr>
          <w:spacing w:val="22"/>
        </w:rPr>
        <w:t xml:space="preserve"> </w:t>
      </w:r>
      <w:r>
        <w:t>prá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as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22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t>ntro</w:t>
      </w:r>
      <w:r>
        <w:rPr>
          <w:spacing w:val="1"/>
        </w:rPr>
        <w:t>l</w:t>
      </w:r>
      <w:r>
        <w:t>es,</w:t>
      </w:r>
      <w:r>
        <w:rPr>
          <w:spacing w:val="22"/>
        </w:rPr>
        <w:t xml:space="preserve"> </w:t>
      </w:r>
      <w:r>
        <w:rPr>
          <w:spacing w:val="1"/>
        </w:rPr>
        <w:t>é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2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o</w:t>
      </w:r>
      <w:r>
        <w:rPr>
          <w:spacing w:val="1"/>
        </w:rPr>
        <w:t>ci</w:t>
      </w:r>
      <w:r>
        <w:t>os,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ás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hib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8"/>
        </w:rPr>
        <w:t xml:space="preserve"> </w:t>
      </w:r>
      <w:r>
        <w:t>prá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tas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rre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17"/>
        </w:rPr>
        <w:t xml:space="preserve"> </w:t>
      </w:r>
      <w:r>
        <w:t>ori</w:t>
      </w:r>
      <w:r>
        <w:rPr>
          <w:spacing w:val="-1"/>
        </w:rPr>
        <w:t>e</w:t>
      </w:r>
      <w:r>
        <w:rPr>
          <w:spacing w:val="1"/>
        </w:rPr>
        <w:t>n</w:t>
      </w:r>
      <w:r>
        <w:t>ten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os,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1"/>
        </w:rPr>
        <w:t>i</w:t>
      </w:r>
      <w:r>
        <w:rPr>
          <w:spacing w:val="-2"/>
        </w:rPr>
        <w:t>v</w:t>
      </w:r>
      <w:r>
        <w:t>os</w:t>
      </w:r>
      <w:r>
        <w:rPr>
          <w:spacing w:val="3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e</w:t>
      </w:r>
      <w:r>
        <w:rPr>
          <w:spacing w:val="5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 xml:space="preserve">e  </w:t>
      </w:r>
      <w:r>
        <w:rPr>
          <w:spacing w:val="-1"/>
        </w:rPr>
        <w:t>l</w:t>
      </w:r>
      <w:r>
        <w:t>as e</w:t>
      </w:r>
      <w:r>
        <w:rPr>
          <w:spacing w:val="4"/>
        </w:rPr>
        <w:t>m</w:t>
      </w:r>
      <w:r>
        <w:t>pre</w:t>
      </w:r>
      <w:r>
        <w:rPr>
          <w:spacing w:val="1"/>
        </w:rPr>
        <w:t>s</w:t>
      </w:r>
      <w:r>
        <w:t>as</w:t>
      </w:r>
      <w:r>
        <w:rPr>
          <w:spacing w:val="5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c</w:t>
      </w:r>
      <w:r>
        <w:rPr>
          <w:spacing w:val="-3"/>
        </w:rP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e</w:t>
      </w:r>
      <w:r>
        <w:t>l  pr</w:t>
      </w:r>
      <w:r>
        <w:rPr>
          <w:spacing w:val="2"/>
        </w:rPr>
        <w:t>o</w:t>
      </w:r>
      <w:r>
        <w:t>gr</w:t>
      </w:r>
      <w:r>
        <w:rPr>
          <w:spacing w:val="2"/>
        </w:rPr>
        <w:t>a</w:t>
      </w:r>
      <w:r>
        <w:rPr>
          <w:spacing w:val="4"/>
        </w:rPr>
        <w:t>m</w:t>
      </w:r>
      <w:r>
        <w:t>a</w:t>
      </w:r>
      <w:r>
        <w:rPr>
          <w:spacing w:val="53"/>
        </w:rPr>
        <w:t xml:space="preserve"> </w:t>
      </w:r>
      <w:r>
        <w:t xml:space="preserve">de 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g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2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</w:t>
      </w:r>
      <w:r>
        <w:t>rra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tas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protec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5"/>
        <w:jc w:val="both"/>
      </w:pPr>
      <w:bookmarkStart w:id="23" w:name="Artículo_23"/>
      <w:bookmarkEnd w:id="2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"/>
        </w:rPr>
        <w:t xml:space="preserve"> 2</w:t>
      </w:r>
      <w:r>
        <w:rPr>
          <w:b/>
          <w:bCs/>
        </w:rPr>
        <w:t>3.</w:t>
      </w:r>
      <w:r>
        <w:rPr>
          <w:b/>
          <w:bCs/>
          <w:spacing w:val="4"/>
        </w:rPr>
        <w:t xml:space="preserve"> </w:t>
      </w:r>
      <w:r>
        <w:rPr>
          <w:spacing w:val="-1"/>
        </w:rPr>
        <w:t>E</w:t>
      </w:r>
      <w:r>
        <w:t xml:space="preserve">l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2"/>
        </w:rPr>
        <w:t xml:space="preserve"> </w:t>
      </w:r>
      <w:r>
        <w:t>Coor</w:t>
      </w:r>
      <w:r>
        <w:rPr>
          <w:spacing w:val="2"/>
        </w:rPr>
        <w:t>d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1"/>
        </w:rPr>
        <w:t xml:space="preserve"> </w:t>
      </w:r>
      <w:r>
        <w:t>Nac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ci</w:t>
      </w:r>
      <w:r>
        <w:t>ón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erá</w:t>
      </w:r>
      <w:r>
        <w:rPr>
          <w:spacing w:val="4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t>ecer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c</w:t>
      </w:r>
      <w:r>
        <w:t>a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4"/>
        </w:rPr>
        <w:t>m</w:t>
      </w:r>
      <w:r>
        <w:t>os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5"/>
        </w:rPr>
        <w:t xml:space="preserve"> </w:t>
      </w:r>
      <w:r>
        <w:t>pro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47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1"/>
        </w:rPr>
        <w:t>i</w:t>
      </w:r>
      <w:r>
        <w:t>e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4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6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3"/>
        </w:rPr>
        <w:t>r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</w:t>
      </w:r>
      <w:r>
        <w:t>í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d</w:t>
      </w:r>
      <w:r>
        <w:t>as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</w:t>
      </w:r>
      <w:r>
        <w:rPr>
          <w:spacing w:val="4"/>
        </w:rPr>
        <w:t>m</w:t>
      </w:r>
      <w:r>
        <w:t>b</w:t>
      </w:r>
      <w:r>
        <w:rPr>
          <w:spacing w:val="1"/>
        </w:rPr>
        <w:t>a</w:t>
      </w:r>
      <w:r>
        <w:t>te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tas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d</w:t>
      </w:r>
      <w:r>
        <w:t>uctas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nst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1"/>
        </w:rPr>
        <w:t>l</w:t>
      </w:r>
      <w:r>
        <w:t>tas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iv</w:t>
      </w:r>
      <w:r>
        <w:t>as.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539" w:right="619"/>
        <w:jc w:val="center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I</w:t>
      </w:r>
      <w:r>
        <w:t>I</w:t>
      </w:r>
    </w:p>
    <w:p w:rsidR="00000000" w:rsidRDefault="00CC14D3">
      <w:pPr>
        <w:kinsoku w:val="0"/>
        <w:overflowPunct w:val="0"/>
        <w:spacing w:before="2"/>
        <w:ind w:left="2671" w:right="274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inte</w:t>
      </w:r>
      <w:r>
        <w:rPr>
          <w:rFonts w:ascii="Arial" w:hAnsi="Arial" w:cs="Arial"/>
          <w:b/>
          <w:bCs/>
          <w:spacing w:val="-3"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las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rso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as m</w:t>
      </w:r>
      <w:r>
        <w:rPr>
          <w:rFonts w:ascii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rales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bookmarkStart w:id="24" w:name="Artículo_24"/>
      <w:bookmarkEnd w:id="2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2</w:t>
      </w:r>
      <w:r>
        <w:rPr>
          <w:b/>
          <w:bCs/>
        </w:rPr>
        <w:t>4.</w:t>
      </w:r>
      <w:r>
        <w:rPr>
          <w:b/>
          <w:bCs/>
          <w:spacing w:val="9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onas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t>ora</w:t>
      </w:r>
      <w:r>
        <w:rPr>
          <w:spacing w:val="-1"/>
        </w:rPr>
        <w:t>l</w:t>
      </w:r>
      <w:r>
        <w:t>es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9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L</w:t>
      </w:r>
      <w:r>
        <w:rPr>
          <w:spacing w:val="1"/>
        </w:rPr>
        <w:t>e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9"/>
        </w:rPr>
        <w:t xml:space="preserve"> </w:t>
      </w:r>
      <w:r>
        <w:t>actos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ncu</w:t>
      </w:r>
      <w:r>
        <w:rPr>
          <w:spacing w:val="-2"/>
        </w:rPr>
        <w:t>l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50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5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iv</w:t>
      </w:r>
      <w:r>
        <w:t>as</w:t>
      </w:r>
      <w:r>
        <w:rPr>
          <w:spacing w:val="51"/>
        </w:rPr>
        <w:t xml:space="preserve"> </w:t>
      </w:r>
      <w:r>
        <w:t>gra</w:t>
      </w:r>
      <w:r>
        <w:rPr>
          <w:spacing w:val="1"/>
        </w:rPr>
        <w:t>v</w:t>
      </w:r>
      <w:r>
        <w:t>es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a</w:t>
      </w:r>
      <w:r>
        <w:t>n</w:t>
      </w:r>
      <w:r>
        <w:rPr>
          <w:spacing w:val="4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51"/>
        </w:rPr>
        <w:t xml:space="preserve"> </w:t>
      </w:r>
      <w:r>
        <w:rPr>
          <w:spacing w:val="2"/>
        </w:rPr>
        <w:t>f</w:t>
      </w:r>
      <w:r>
        <w:t>ís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4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8"/>
        </w:rPr>
        <w:t xml:space="preserve"> </w:t>
      </w:r>
      <w:r>
        <w:t>ac</w:t>
      </w:r>
      <w:r>
        <w:rPr>
          <w:spacing w:val="2"/>
        </w:rPr>
        <w:t>t</w:t>
      </w:r>
      <w:r>
        <w:t>ú</w:t>
      </w:r>
      <w:r>
        <w:rPr>
          <w:spacing w:val="-1"/>
        </w:rPr>
        <w:t>e</w:t>
      </w:r>
      <w:r>
        <w:t>n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bre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re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t>tac</w:t>
      </w:r>
      <w:r>
        <w:rPr>
          <w:spacing w:val="-1"/>
        </w:rPr>
        <w:t>i</w:t>
      </w:r>
      <w:r>
        <w:t>ón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t>oral</w:t>
      </w:r>
      <w:r>
        <w:rPr>
          <w:spacing w:val="1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pret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an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bt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al</w:t>
      </w:r>
      <w:r>
        <w:t>es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8"/>
        </w:rPr>
        <w:t>u</w:t>
      </w:r>
      <w:r>
        <w:rPr>
          <w:spacing w:val="1"/>
        </w:rPr>
        <w:t>c</w:t>
      </w:r>
      <w:r>
        <w:t>tas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ci</w:t>
      </w:r>
      <w:r>
        <w:t>os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ha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ora</w:t>
      </w:r>
      <w:r>
        <w:rPr>
          <w:spacing w:val="-1"/>
        </w:rPr>
        <w:t>l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7"/>
        <w:jc w:val="both"/>
      </w:pPr>
      <w:bookmarkStart w:id="25" w:name="Artículo_25"/>
      <w:bookmarkEnd w:id="2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>5</w:t>
      </w:r>
      <w:r>
        <w:rPr>
          <w:b/>
          <w:bCs/>
        </w:rPr>
        <w:t>.</w:t>
      </w:r>
      <w:r>
        <w:rPr>
          <w:b/>
          <w:bCs/>
          <w:spacing w:val="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5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8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t>ora</w:t>
      </w:r>
      <w:r>
        <w:rPr>
          <w:spacing w:val="-1"/>
        </w:rPr>
        <w:t>l</w:t>
      </w:r>
      <w:r>
        <w:t>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27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orará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l</w:t>
      </w:r>
      <w:r>
        <w:rPr>
          <w:spacing w:val="2"/>
        </w:rPr>
        <w:t>í</w:t>
      </w:r>
      <w: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t>a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d.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9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esta</w:t>
      </w:r>
      <w:r>
        <w:rPr>
          <w:spacing w:val="28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rará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l</w:t>
      </w:r>
      <w:r>
        <w:t>í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q</w:t>
      </w:r>
      <w:r>
        <w:rPr>
          <w:spacing w:val="1"/>
        </w:rPr>
        <w:t>u</w:t>
      </w:r>
      <w:r>
        <w:t>el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u</w:t>
      </w:r>
      <w:r>
        <w:rPr>
          <w:spacing w:val="1"/>
        </w:rPr>
        <w:t>e</w:t>
      </w:r>
      <w:r>
        <w:t>nta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os,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uie</w:t>
      </w:r>
      <w:r>
        <w:rPr>
          <w:spacing w:val="-1"/>
        </w:rPr>
        <w:t>n</w:t>
      </w:r>
      <w:r>
        <w:t>tes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tos: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9"/>
        </w:numPr>
        <w:tabs>
          <w:tab w:val="left" w:pos="1414"/>
        </w:tabs>
        <w:kinsoku w:val="0"/>
        <w:overflowPunct w:val="0"/>
        <w:spacing w:line="241" w:lineRule="auto"/>
        <w:ind w:left="1414" w:right="196"/>
        <w:jc w:val="both"/>
      </w:pPr>
      <w:r>
        <w:t>Un</w:t>
      </w:r>
      <w:r>
        <w:rPr>
          <w:spacing w:val="4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1"/>
        </w:rPr>
        <w:t>ni</w:t>
      </w:r>
      <w:r>
        <w:rPr>
          <w:spacing w:val="-2"/>
        </w:rPr>
        <w:t>z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42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4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aro</w:t>
      </w:r>
      <w:r>
        <w:rPr>
          <w:spacing w:val="4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</w:t>
      </w:r>
      <w:r>
        <w:rPr>
          <w:spacing w:val="-1"/>
        </w:rPr>
        <w:t>o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2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ten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1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ca</w:t>
      </w:r>
      <w:r>
        <w:t>da</w:t>
      </w:r>
      <w:r>
        <w:rPr>
          <w:spacing w:val="14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4"/>
        </w:rPr>
        <w:t xml:space="preserve"> </w:t>
      </w:r>
      <w:r>
        <w:t>áreas,</w:t>
      </w:r>
      <w:r>
        <w:rPr>
          <w:spacing w:val="1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es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2"/>
        </w:rPr>
        <w:t>f</w:t>
      </w:r>
      <w:r>
        <w:rPr>
          <w:spacing w:val="-1"/>
        </w:rPr>
        <w:t>i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ara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nt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do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-5"/>
        </w:rPr>
        <w:t>z</w:t>
      </w:r>
      <w:r>
        <w:rPr>
          <w:spacing w:val="1"/>
        </w:rPr>
        <w:t>g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da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truc</w:t>
      </w:r>
      <w:r>
        <w:rPr>
          <w:spacing w:val="2"/>
        </w:rPr>
        <w:t>t</w:t>
      </w:r>
      <w:r>
        <w:t>ura;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9"/>
        </w:numPr>
        <w:tabs>
          <w:tab w:val="left" w:pos="1414"/>
        </w:tabs>
        <w:kinsoku w:val="0"/>
        <w:overflowPunct w:val="0"/>
        <w:spacing w:line="242" w:lineRule="auto"/>
        <w:ind w:left="1414" w:right="205"/>
        <w:jc w:val="both"/>
      </w:pPr>
      <w:r>
        <w:t>Un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ó</w:t>
      </w:r>
      <w:r>
        <w:rPr>
          <w:spacing w:val="-1"/>
        </w:rPr>
        <w:t>di</w:t>
      </w:r>
      <w:r>
        <w:rPr>
          <w:spacing w:val="1"/>
        </w:rPr>
        <w:t>g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ta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u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1"/>
        </w:rPr>
        <w:t>i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do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n</w:t>
      </w:r>
      <w:r>
        <w:t>tre</w:t>
      </w:r>
      <w:r>
        <w:rPr>
          <w:spacing w:val="7"/>
        </w:rPr>
        <w:t xml:space="preserve"> </w:t>
      </w:r>
      <w:r>
        <w:t>to</w:t>
      </w:r>
      <w:r>
        <w:rPr>
          <w:spacing w:val="1"/>
        </w:rPr>
        <w:t>d</w:t>
      </w:r>
      <w:r>
        <w:t>os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4"/>
        </w:rPr>
        <w:t>m</w:t>
      </w:r>
      <w:r>
        <w:t>bros</w:t>
      </w:r>
      <w:r>
        <w:rPr>
          <w:spacing w:val="7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1"/>
        </w:rPr>
        <w:t>ni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7"/>
        </w:rPr>
        <w:t xml:space="preserve"> </w:t>
      </w:r>
      <w:r>
        <w:t>cu</w:t>
      </w:r>
      <w:r>
        <w:rPr>
          <w:spacing w:val="1"/>
        </w:rPr>
        <w:t>e</w:t>
      </w:r>
      <w:r>
        <w:t>nte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as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t>eca</w:t>
      </w:r>
      <w:r>
        <w:rPr>
          <w:spacing w:val="-1"/>
        </w:rPr>
        <w:t>ni</w:t>
      </w:r>
      <w:r>
        <w:rPr>
          <w:spacing w:val="1"/>
        </w:rPr>
        <w:t>sm</w:t>
      </w:r>
      <w:r>
        <w:t>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</w:t>
      </w:r>
      <w:r>
        <w:t>;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9"/>
        </w:numPr>
        <w:tabs>
          <w:tab w:val="left" w:pos="1414"/>
        </w:tabs>
        <w:kinsoku w:val="0"/>
        <w:overflowPunct w:val="0"/>
        <w:spacing w:line="241" w:lineRule="auto"/>
        <w:ind w:left="1414" w:right="203"/>
        <w:jc w:val="both"/>
      </w:pP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t>ecu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3"/>
        </w:rPr>
        <w:t>c</w:t>
      </w:r>
      <w:r>
        <w:t>aces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</w:t>
      </w:r>
      <w:r>
        <w:rPr>
          <w:spacing w:val="-2"/>
        </w:rPr>
        <w:t>l</w:t>
      </w:r>
      <w:r>
        <w:t xml:space="preserve">,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tor</w:t>
      </w:r>
      <w:r>
        <w:rPr>
          <w:spacing w:val="2"/>
        </w:rPr>
        <w:t>í</w:t>
      </w:r>
      <w:r>
        <w:t>a,</w:t>
      </w:r>
      <w:r>
        <w:rPr>
          <w:spacing w:val="1"/>
        </w:rPr>
        <w:t xml:space="preserve"> </w:t>
      </w:r>
      <w:r>
        <w:t>q</w:t>
      </w:r>
      <w:r>
        <w:rPr>
          <w:spacing w:val="-1"/>
        </w:rPr>
        <w:t>u</w:t>
      </w:r>
      <w:r>
        <w:t>e exa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era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te</w:t>
      </w:r>
      <w:r>
        <w:rPr>
          <w:spacing w:val="2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ó</w:t>
      </w:r>
      <w:r>
        <w:rPr>
          <w:spacing w:val="-1"/>
        </w:rPr>
        <w:t>di</w:t>
      </w:r>
      <w:r>
        <w:rPr>
          <w:spacing w:val="3"/>
        </w:rPr>
        <w:t>c</w:t>
      </w:r>
      <w:r>
        <w:t>a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3"/>
        </w:rPr>
        <w:t xml:space="preserve"> </w:t>
      </w:r>
      <w:r>
        <w:t>e</w:t>
      </w:r>
      <w:r>
        <w:rPr>
          <w:spacing w:val="3"/>
        </w:rPr>
        <w:t>s</w:t>
      </w:r>
      <w:r>
        <w:t>tá</w:t>
      </w:r>
      <w:r>
        <w:rPr>
          <w:spacing w:val="-1"/>
        </w:rPr>
        <w:t>n</w:t>
      </w:r>
      <w:r>
        <w:rPr>
          <w:spacing w:val="1"/>
        </w:rPr>
        <w:t>d</w:t>
      </w:r>
      <w:r>
        <w:t>ares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g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2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orga</w:t>
      </w:r>
      <w:r>
        <w:rPr>
          <w:spacing w:val="1"/>
        </w:rPr>
        <w:t>ni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n;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9"/>
        </w:numPr>
        <w:tabs>
          <w:tab w:val="left" w:pos="1414"/>
        </w:tabs>
        <w:kinsoku w:val="0"/>
        <w:overflowPunct w:val="0"/>
        <w:spacing w:line="242" w:lineRule="auto"/>
        <w:ind w:left="1414" w:right="201"/>
        <w:jc w:val="both"/>
      </w:pP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as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d</w:t>
      </w:r>
      <w:r>
        <w:t>ecu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u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a,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</w:t>
      </w:r>
      <w:r>
        <w:rPr>
          <w:spacing w:val="1"/>
        </w:rPr>
        <w:t>i</w:t>
      </w:r>
      <w:r>
        <w:t>or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3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7"/>
        </w:rPr>
        <w:t>ó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tes,</w:t>
      </w:r>
      <w:r>
        <w:rPr>
          <w:spacing w:val="44"/>
        </w:rPr>
        <w:t xml:space="preserve"> </w:t>
      </w:r>
      <w:r>
        <w:t>así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43"/>
        </w:rPr>
        <w:t xml:space="preserve"> </w:t>
      </w:r>
      <w:r>
        <w:t>pro</w:t>
      </w:r>
      <w:r>
        <w:rPr>
          <w:spacing w:val="1"/>
        </w:rPr>
        <w:t>c</w:t>
      </w:r>
      <w:r>
        <w:t>esos</w:t>
      </w:r>
      <w:r>
        <w:rPr>
          <w:spacing w:val="4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i</w:t>
      </w:r>
      <w: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t>os</w:t>
      </w:r>
      <w:r>
        <w:rPr>
          <w:spacing w:val="46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ecu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as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ret</w:t>
      </w:r>
      <w:r>
        <w:rPr>
          <w:spacing w:val="-1"/>
        </w:rPr>
        <w:t>a</w:t>
      </w:r>
      <w:r>
        <w:t>s</w:t>
      </w:r>
    </w:p>
    <w:p w:rsidR="00000000" w:rsidRDefault="00CC14D3">
      <w:pPr>
        <w:pStyle w:val="Textoindependiente"/>
        <w:numPr>
          <w:ilvl w:val="0"/>
          <w:numId w:val="39"/>
        </w:numPr>
        <w:tabs>
          <w:tab w:val="left" w:pos="1414"/>
        </w:tabs>
        <w:kinsoku w:val="0"/>
        <w:overflowPunct w:val="0"/>
        <w:spacing w:line="242" w:lineRule="auto"/>
        <w:ind w:left="1414" w:right="201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left="1414" w:firstLine="0"/>
      </w:pP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to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act</w:t>
      </w:r>
      <w:r>
        <w:rPr>
          <w:spacing w:val="1"/>
        </w:rPr>
        <w:t>úa</w:t>
      </w:r>
      <w:r>
        <w:t>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traria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rn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le</w:t>
      </w:r>
      <w: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a;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9"/>
        </w:numPr>
        <w:tabs>
          <w:tab w:val="left" w:pos="1414"/>
        </w:tabs>
        <w:kinsoku w:val="0"/>
        <w:overflowPunct w:val="0"/>
        <w:ind w:left="1414" w:right="201"/>
        <w:jc w:val="both"/>
      </w:pP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3"/>
        </w:rPr>
        <w:t>s</w:t>
      </w:r>
      <w:r>
        <w:t>os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"/>
        </w:rPr>
        <w:t>c</w:t>
      </w:r>
      <w:r>
        <w:t>u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d</w:t>
      </w:r>
      <w:r>
        <w:t>e e</w:t>
      </w:r>
      <w:r>
        <w:rPr>
          <w:spacing w:val="-1"/>
        </w:rPr>
        <w:t>n</w:t>
      </w:r>
      <w:r>
        <w:t>tr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p</w:t>
      </w:r>
      <w:r>
        <w:t>a</w:t>
      </w:r>
      <w:r>
        <w:rPr>
          <w:spacing w:val="7"/>
        </w:rPr>
        <w:t>c</w:t>
      </w:r>
      <w:r>
        <w:rPr>
          <w:spacing w:val="-1"/>
        </w:rPr>
        <w:t>i</w:t>
      </w:r>
      <w:r>
        <w:t>ta</w:t>
      </w:r>
      <w:r>
        <w:rPr>
          <w:spacing w:val="2"/>
        </w:rPr>
        <w:t>c</w:t>
      </w:r>
      <w:r>
        <w:rPr>
          <w:spacing w:val="-1"/>
        </w:rPr>
        <w:t>i</w:t>
      </w:r>
      <w:r>
        <w:t>ón</w:t>
      </w:r>
      <w:r>
        <w:rPr>
          <w:spacing w:val="-1"/>
        </w:rPr>
        <w:t xml:space="preserve"> </w:t>
      </w:r>
      <w:r>
        <w:t>res</w:t>
      </w:r>
      <w:r>
        <w:rPr>
          <w:spacing w:val="1"/>
        </w:rPr>
        <w:t>p</w:t>
      </w:r>
      <w:r>
        <w:t>ecto de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1"/>
        </w:rPr>
        <w:t>e</w:t>
      </w:r>
      <w:r>
        <w:t>gri</w:t>
      </w:r>
      <w:r>
        <w:rPr>
          <w:spacing w:val="1"/>
        </w:rPr>
        <w:t>d</w:t>
      </w:r>
      <w:r>
        <w:t>ad</w:t>
      </w:r>
      <w:r>
        <w:rPr>
          <w:spacing w:val="-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ntie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9"/>
        </w:numPr>
        <w:tabs>
          <w:tab w:val="left" w:pos="1414"/>
        </w:tabs>
        <w:kinsoku w:val="0"/>
        <w:overflowPunct w:val="0"/>
        <w:ind w:left="1414" w:right="199"/>
        <w:jc w:val="both"/>
      </w:pPr>
      <w:r>
        <w:rPr>
          <w:spacing w:val="-1"/>
        </w:rPr>
        <w:t>P</w:t>
      </w:r>
      <w:r>
        <w:t>olít</w:t>
      </w:r>
      <w:r>
        <w:rPr>
          <w:spacing w:val="-2"/>
        </w:rPr>
        <w:t>i</w:t>
      </w:r>
      <w:r>
        <w:rPr>
          <w:spacing w:val="1"/>
        </w:rPr>
        <w:t>c</w:t>
      </w:r>
      <w:r>
        <w:t>as de</w:t>
      </w:r>
      <w:r>
        <w:rPr>
          <w:spacing w:val="54"/>
        </w:rPr>
        <w:t xml:space="preserve"> </w:t>
      </w:r>
      <w:r>
        <w:t>recur</w:t>
      </w:r>
      <w:r>
        <w:rPr>
          <w:spacing w:val="1"/>
        </w:rPr>
        <w:t>s</w:t>
      </w:r>
      <w:r>
        <w:t>os h</w:t>
      </w:r>
      <w:r>
        <w:rPr>
          <w:spacing w:val="1"/>
        </w:rPr>
        <w:t>u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os te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a</w:t>
      </w:r>
      <w:r>
        <w:t xml:space="preserve">r </w:t>
      </w:r>
      <w:r>
        <w:rPr>
          <w:spacing w:val="-1"/>
        </w:rPr>
        <w:t>l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t>ncorporac</w:t>
      </w:r>
      <w:r>
        <w:rPr>
          <w:spacing w:val="1"/>
        </w:rPr>
        <w:t>i</w:t>
      </w:r>
      <w:r>
        <w:t>ón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 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an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erar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i</w:t>
      </w:r>
      <w:r>
        <w:t>es</w:t>
      </w:r>
      <w:r>
        <w:rPr>
          <w:spacing w:val="1"/>
        </w:rPr>
        <w:t>g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g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 xml:space="preserve"> 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2"/>
        </w:rPr>
        <w:t>r</w:t>
      </w:r>
      <w:r>
        <w:t>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t>ít</w:t>
      </w:r>
      <w:r>
        <w:rPr>
          <w:spacing w:val="-2"/>
        </w:rPr>
        <w:t>i</w:t>
      </w:r>
      <w:r>
        <w:rPr>
          <w:spacing w:val="1"/>
        </w:rPr>
        <w:t>c</w:t>
      </w:r>
      <w:r>
        <w:t>as</w:t>
      </w:r>
      <w:r>
        <w:rPr>
          <w:spacing w:val="4"/>
        </w:rPr>
        <w:t xml:space="preserve"> </w:t>
      </w:r>
      <w:r>
        <w:t xml:space="preserve">en </w:t>
      </w:r>
      <w:r>
        <w:rPr>
          <w:spacing w:val="1"/>
        </w:rPr>
        <w:t>ni</w:t>
      </w:r>
      <w:r>
        <w:t>n</w:t>
      </w:r>
      <w:r>
        <w:rPr>
          <w:spacing w:val="-1"/>
        </w:rPr>
        <w:t>g</w:t>
      </w:r>
      <w:r>
        <w:t>ún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aso</w:t>
      </w:r>
      <w:r>
        <w:rPr>
          <w:w w:val="99"/>
        </w:rPr>
        <w:t xml:space="preserve"> </w:t>
      </w:r>
      <w:r>
        <w:rPr>
          <w:spacing w:val="-1"/>
        </w:rPr>
        <w:t>aut</w:t>
      </w:r>
      <w:r>
        <w:t>or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2"/>
        </w:rPr>
        <w:t>r</w:t>
      </w:r>
      <w:r>
        <w:t>án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13"/>
        </w:rPr>
        <w:t xml:space="preserve"> </w:t>
      </w:r>
      <w:r>
        <w:t>alg</w:t>
      </w:r>
      <w:r>
        <w:rPr>
          <w:spacing w:val="-1"/>
        </w:rPr>
        <w:t>u</w:t>
      </w:r>
      <w:r>
        <w:rPr>
          <w:spacing w:val="1"/>
        </w:rPr>
        <w:t>n</w:t>
      </w:r>
      <w:r>
        <w:t>a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t>ori</w:t>
      </w:r>
      <w:r>
        <w:rPr>
          <w:spacing w:val="1"/>
        </w:rPr>
        <w:t>g</w:t>
      </w:r>
      <w:r>
        <w:t>en</w:t>
      </w:r>
      <w:r>
        <w:rPr>
          <w:spacing w:val="11"/>
        </w:rPr>
        <w:t xml:space="preserve"> </w:t>
      </w:r>
      <w:r>
        <w:t>ét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rPr>
          <w:spacing w:val="3"/>
        </w:rPr>
        <w:t>r</w:t>
      </w:r>
      <w:r>
        <w:t>o,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8"/>
        </w:rPr>
        <w:t xml:space="preserve"> </w:t>
      </w:r>
      <w:r>
        <w:t>e</w:t>
      </w:r>
      <w:r>
        <w:rPr>
          <w:spacing w:val="-1"/>
        </w:rPr>
        <w:t>d</w:t>
      </w:r>
      <w:r>
        <w:rPr>
          <w:spacing w:val="1"/>
        </w:rPr>
        <w:t>a</w:t>
      </w:r>
      <w:r>
        <w:t>d,</w:t>
      </w:r>
      <w:r>
        <w:rPr>
          <w:spacing w:val="45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a</w:t>
      </w:r>
      <w:r>
        <w:rPr>
          <w:spacing w:val="-1"/>
        </w:rPr>
        <w:t>p</w:t>
      </w:r>
      <w:r>
        <w:t>ac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es,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ci</w:t>
      </w:r>
      <w:r>
        <w:t>ón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ó</w:t>
      </w:r>
      <w:r>
        <w:t xml:space="preserve">n, </w:t>
      </w:r>
      <w:r>
        <w:rPr>
          <w:spacing w:val="-1"/>
        </w:rPr>
        <w:t>l</w:t>
      </w:r>
      <w:r>
        <w:t>as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t>nio</w:t>
      </w:r>
      <w:r>
        <w:rPr>
          <w:spacing w:val="-1"/>
        </w:rPr>
        <w:t>n</w:t>
      </w:r>
      <w:r>
        <w:t>es,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"/>
        </w:rPr>
        <w:t xml:space="preserve"> </w:t>
      </w:r>
      <w:r>
        <w:t>pre</w:t>
      </w:r>
      <w:r>
        <w:rPr>
          <w:spacing w:val="2"/>
        </w:rPr>
        <w:t>f</w:t>
      </w:r>
      <w:r>
        <w:t>erenc</w:t>
      </w:r>
      <w:r>
        <w:rPr>
          <w:spacing w:val="-1"/>
        </w:rPr>
        <w:t>i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exu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1"/>
        </w:rPr>
        <w:t>es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civ</w:t>
      </w:r>
      <w:r>
        <w:rPr>
          <w:spacing w:val="-1"/>
        </w:rPr>
        <w:t>i</w:t>
      </w:r>
      <w:r>
        <w:t>l o</w:t>
      </w:r>
      <w:r>
        <w:rPr>
          <w:spacing w:val="-2"/>
        </w:rPr>
        <w:t xml:space="preserve"> </w:t>
      </w:r>
      <w:r>
        <w:rPr>
          <w:spacing w:val="1"/>
        </w:rPr>
        <w:t>cu</w:t>
      </w:r>
      <w:r>
        <w:t>alq</w:t>
      </w:r>
      <w:r>
        <w:rPr>
          <w:spacing w:val="-1"/>
        </w:rPr>
        <w:t>u</w:t>
      </w:r>
      <w:r>
        <w:rPr>
          <w:spacing w:val="1"/>
        </w:rPr>
        <w:t>i</w:t>
      </w:r>
      <w:r>
        <w:t>er</w:t>
      </w:r>
      <w:r>
        <w:rPr>
          <w:spacing w:val="-2"/>
        </w:rPr>
        <w:t xml:space="preserve"> </w:t>
      </w:r>
      <w:r>
        <w:t>o</w:t>
      </w:r>
      <w:r>
        <w:rPr>
          <w:spacing w:val="9"/>
        </w:rPr>
        <w:t>t</w:t>
      </w:r>
      <w:r>
        <w:t>ra</w:t>
      </w:r>
      <w:r>
        <w:rPr>
          <w:spacing w:val="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>e</w:t>
      </w:r>
      <w:r>
        <w:t>nte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 xml:space="preserve">tra </w:t>
      </w:r>
      <w:r>
        <w:rPr>
          <w:spacing w:val="1"/>
        </w:rPr>
        <w:t>l</w:t>
      </w:r>
      <w:r>
        <w:t xml:space="preserve">a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1"/>
        </w:rPr>
        <w:t>d</w:t>
      </w:r>
      <w:r>
        <w:t>ad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te</w:t>
      </w:r>
      <w:r>
        <w:rPr>
          <w:spacing w:val="1"/>
        </w:rPr>
        <w:t>n</w:t>
      </w:r>
      <w:r>
        <w:t>ga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o</w:t>
      </w:r>
      <w:r>
        <w:t>bjeto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5"/>
        </w:rPr>
        <w:t xml:space="preserve"> </w:t>
      </w:r>
      <w:r>
        <w:t xml:space="preserve">o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os</w:t>
      </w:r>
      <w:r>
        <w:rPr>
          <w:spacing w:val="1"/>
        </w:rPr>
        <w:t>c</w:t>
      </w:r>
      <w:r>
        <w:t>a</w:t>
      </w:r>
      <w:r>
        <w:rPr>
          <w:spacing w:val="-1"/>
        </w:rPr>
        <w:t>b</w:t>
      </w:r>
      <w:r>
        <w:t>ar</w:t>
      </w:r>
      <w:r>
        <w:rPr>
          <w:spacing w:val="1"/>
        </w:rPr>
        <w:t xml:space="preserve"> l</w:t>
      </w:r>
      <w:r>
        <w:t>os</w:t>
      </w:r>
      <w:r>
        <w:rPr>
          <w:spacing w:val="1"/>
        </w:rPr>
        <w:t xml:space="preserve"> d</w:t>
      </w:r>
      <w:r>
        <w:t>ere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b</w:t>
      </w:r>
      <w:r>
        <w:t>erta</w:t>
      </w:r>
      <w:r>
        <w:rPr>
          <w:spacing w:val="1"/>
        </w:rPr>
        <w:t>d</w:t>
      </w:r>
      <w:r>
        <w:t>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as,</w:t>
      </w:r>
      <w:r>
        <w:rPr>
          <w:spacing w:val="-5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9"/>
        </w:numPr>
        <w:tabs>
          <w:tab w:val="left" w:pos="1414"/>
        </w:tabs>
        <w:kinsoku w:val="0"/>
        <w:overflowPunct w:val="0"/>
        <w:ind w:left="1414" w:right="205"/>
        <w:jc w:val="both"/>
      </w:pPr>
      <w: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os</w:t>
      </w:r>
      <w:r>
        <w:rPr>
          <w:spacing w:val="1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6"/>
        </w:rPr>
        <w:t xml:space="preserve"> </w:t>
      </w:r>
      <w:r>
        <w:t>ase</w:t>
      </w:r>
      <w:r>
        <w:rPr>
          <w:spacing w:val="-1"/>
        </w:rPr>
        <w:t>g</w:t>
      </w:r>
      <w:r>
        <w:t>ur</w:t>
      </w:r>
      <w:r>
        <w:rPr>
          <w:spacing w:val="2"/>
        </w:rPr>
        <w:t>e</w:t>
      </w:r>
      <w:r>
        <w:t>n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to</w:t>
      </w:r>
      <w:r>
        <w:rPr>
          <w:spacing w:val="1"/>
        </w:rPr>
        <w:t>d</w:t>
      </w:r>
      <w:r>
        <w:t>o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1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us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reses.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3953" w:right="4032"/>
        <w:jc w:val="center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I</w:t>
      </w:r>
      <w:r>
        <w:t>II</w:t>
      </w:r>
    </w:p>
    <w:p w:rsidR="00000000" w:rsidRDefault="00CC14D3">
      <w:pPr>
        <w:kinsoku w:val="0"/>
        <w:overflowPunct w:val="0"/>
        <w:spacing w:before="1"/>
        <w:ind w:left="870" w:right="94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os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rume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tos de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di</w:t>
      </w:r>
      <w:r>
        <w:rPr>
          <w:rFonts w:ascii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 xml:space="preserve">ión </w:t>
      </w: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e cue</w:t>
      </w:r>
      <w:r>
        <w:rPr>
          <w:rFonts w:ascii="Arial" w:hAnsi="Arial" w:cs="Arial"/>
          <w:b/>
          <w:bCs/>
          <w:spacing w:val="-4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tas</w:t>
      </w:r>
    </w:p>
    <w:p w:rsidR="00000000" w:rsidRDefault="00CC14D3">
      <w:pPr>
        <w:kinsoku w:val="0"/>
        <w:overflowPunct w:val="0"/>
        <w:spacing w:before="11" w:line="240" w:lineRule="exact"/>
      </w:pPr>
    </w:p>
    <w:p w:rsidR="00000000" w:rsidRDefault="00CC14D3">
      <w:pPr>
        <w:kinsoku w:val="0"/>
        <w:overflowPunct w:val="0"/>
        <w:ind w:left="3943" w:right="401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ción P</w:t>
      </w:r>
      <w:r>
        <w:rPr>
          <w:rFonts w:ascii="Arial" w:hAnsi="Arial" w:cs="Arial"/>
          <w:b/>
          <w:bCs/>
          <w:spacing w:val="-3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ime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000000" w:rsidRDefault="00CC14D3">
      <w:pPr>
        <w:kinsoku w:val="0"/>
        <w:overflowPunct w:val="0"/>
        <w:spacing w:before="6" w:line="252" w:lineRule="exact"/>
        <w:ind w:left="522" w:right="6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el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si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tema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4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oluc</w:t>
      </w:r>
      <w:r>
        <w:rPr>
          <w:rFonts w:ascii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ón p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imo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ia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d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aración de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intereses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ta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cia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pre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ta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ión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la</w:t>
      </w:r>
      <w:r>
        <w:rPr>
          <w:rFonts w:ascii="Arial" w:hAnsi="Arial" w:cs="Arial"/>
          <w:b/>
          <w:bCs/>
          <w:spacing w:val="-3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ión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fis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4"/>
        <w:jc w:val="both"/>
      </w:pPr>
      <w:bookmarkStart w:id="26" w:name="Artículo_26"/>
      <w:bookmarkEnd w:id="2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3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>6</w:t>
      </w:r>
      <w:r>
        <w:rPr>
          <w:b/>
          <w:bCs/>
        </w:rPr>
        <w:t>.</w:t>
      </w:r>
      <w:r>
        <w:rPr>
          <w:b/>
          <w:bCs/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</w:t>
      </w:r>
      <w:r>
        <w:rPr>
          <w:spacing w:val="2"/>
        </w:rPr>
        <w:t>í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j</w:t>
      </w:r>
      <w:r>
        <w:t>ecu</w:t>
      </w:r>
      <w:r>
        <w:rPr>
          <w:spacing w:val="1"/>
        </w:rPr>
        <w:t>ti</w:t>
      </w:r>
      <w:r>
        <w:rPr>
          <w:spacing w:val="-2"/>
        </w:rPr>
        <w:t>v</w:t>
      </w:r>
      <w:r>
        <w:t>a</w:t>
      </w:r>
      <w:r>
        <w:rPr>
          <w:spacing w:val="53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51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53"/>
        </w:rPr>
        <w:t xml:space="preserve"> </w:t>
      </w:r>
      <w:r>
        <w:t>Nac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51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ru</w:t>
      </w:r>
      <w:r>
        <w:t>pc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-2"/>
        </w:rPr>
        <w:t>v</w:t>
      </w:r>
      <w:r>
        <w:t>ará</w:t>
      </w:r>
      <w:r>
        <w:rPr>
          <w:spacing w:val="5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9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50"/>
        </w:rPr>
        <w:t xml:space="preserve"> </w:t>
      </w:r>
      <w:r>
        <w:t>de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lu</w:t>
      </w:r>
      <w:r>
        <w:rPr>
          <w:spacing w:val="1"/>
        </w:rPr>
        <w:t>ci</w:t>
      </w:r>
      <w:r>
        <w:t>ón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a</w:t>
      </w:r>
      <w:r>
        <w:t>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ara</w:t>
      </w:r>
      <w:r>
        <w:rPr>
          <w:spacing w:val="1"/>
        </w:rPr>
        <w:t>ci</w:t>
      </w:r>
      <w:r>
        <w:t>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reses</w:t>
      </w:r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w w:val="99"/>
        </w:rPr>
        <w:t xml:space="preserve"> </w:t>
      </w:r>
      <w:r>
        <w:t>tra</w:t>
      </w:r>
      <w:r>
        <w:rPr>
          <w:spacing w:val="-2"/>
        </w:rPr>
        <w:t>v</w:t>
      </w:r>
      <w:r>
        <w:t>és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at</w:t>
      </w:r>
      <w:r>
        <w:rPr>
          <w:spacing w:val="-1"/>
        </w:rPr>
        <w:t>a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>f</w:t>
      </w:r>
      <w:r>
        <w:t>ecto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5"/>
        </w:rPr>
        <w:t>z</w:t>
      </w:r>
      <w:r>
        <w:rPr>
          <w:spacing w:val="3"/>
        </w:rPr>
        <w:t>c</w:t>
      </w:r>
      <w:r>
        <w:t>a,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5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4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e</w:t>
      </w:r>
      <w:r>
        <w:t>y</w:t>
      </w:r>
      <w:r>
        <w:rPr>
          <w:spacing w:val="32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34"/>
        </w:rPr>
        <w:t xml:space="preserve"> </w:t>
      </w:r>
      <w:r>
        <w:t>Nac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3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41"/>
        </w:rPr>
        <w:t xml:space="preserve"> </w:t>
      </w:r>
      <w:r>
        <w:rPr>
          <w:spacing w:val="1"/>
        </w:rPr>
        <w:t>as</w:t>
      </w:r>
      <w:r>
        <w:t>í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es,</w:t>
      </w:r>
      <w:r>
        <w:rPr>
          <w:spacing w:val="35"/>
        </w:rPr>
        <w:t xml:space="preserve"> </w:t>
      </w:r>
      <w:r>
        <w:t>pri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2"/>
        </w:rPr>
        <w:t>i</w:t>
      </w:r>
      <w:r>
        <w:t>os</w:t>
      </w:r>
      <w:r>
        <w:rPr>
          <w:spacing w:val="4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3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t>ru</w:t>
      </w:r>
      <w:r>
        <w:rPr>
          <w:spacing w:val="1"/>
        </w:rPr>
        <w:t>e</w:t>
      </w:r>
      <w:r>
        <w:t>be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-9"/>
        </w:rPr>
        <w:t xml:space="preserve"> </w:t>
      </w:r>
      <w:r>
        <w:t>Coor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or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a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5"/>
        <w:jc w:val="both"/>
      </w:pPr>
      <w:bookmarkStart w:id="27" w:name="Artículo_27"/>
      <w:bookmarkEnd w:id="2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3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>7</w:t>
      </w:r>
      <w:r>
        <w:rPr>
          <w:b/>
          <w:bCs/>
        </w:rPr>
        <w:t>.</w:t>
      </w:r>
      <w:r>
        <w:rPr>
          <w:b/>
          <w:bCs/>
          <w:spacing w:val="1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52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5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53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evo</w:t>
      </w:r>
      <w:r>
        <w:rPr>
          <w:spacing w:val="-2"/>
        </w:rPr>
        <w:t>l</w:t>
      </w:r>
      <w: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52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rPr>
          <w:spacing w:val="1"/>
        </w:rPr>
        <w:t>a</w:t>
      </w:r>
      <w:r>
        <w:rPr>
          <w:spacing w:val="-1"/>
        </w:rPr>
        <w:t>l</w:t>
      </w:r>
      <w:r>
        <w:t>,  de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2"/>
        </w:rPr>
        <w:t>r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55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reses</w:t>
      </w:r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2"/>
        </w:rPr>
        <w:t>r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al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4"/>
        </w:rPr>
        <w:t>m</w:t>
      </w:r>
      <w:r>
        <w:t>ace</w:t>
      </w:r>
      <w:r>
        <w:rPr>
          <w:spacing w:val="-1"/>
        </w:rPr>
        <w:t>n</w:t>
      </w:r>
      <w:r>
        <w:t>ará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drá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19"/>
        </w:rPr>
        <w:t xml:space="preserve"> </w:t>
      </w:r>
      <w:r>
        <w:t>Nac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eren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acu</w:t>
      </w:r>
      <w:r>
        <w:rPr>
          <w:spacing w:val="-2"/>
        </w:rPr>
        <w:t>l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2"/>
        </w:rPr>
        <w:t>r</w:t>
      </w:r>
      <w:r>
        <w:t>ol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t>ecur</w:t>
      </w:r>
      <w:r>
        <w:rPr>
          <w:spacing w:val="1"/>
        </w:rPr>
        <w:t>s</w:t>
      </w:r>
      <w:r>
        <w:t>os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ú</w:t>
      </w:r>
      <w:r>
        <w:t>b</w:t>
      </w:r>
      <w:r>
        <w:rPr>
          <w:spacing w:val="1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-4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o</w:t>
      </w:r>
      <w:r>
        <w:rPr>
          <w:spacing w:val="-2"/>
        </w:rPr>
        <w:t>l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1"/>
        </w:rPr>
        <w:t>ecc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su</w:t>
      </w:r>
      <w:r>
        <w:t>as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5"/>
        </w:rPr>
        <w:t xml:space="preserve"> </w:t>
      </w:r>
      <w:r>
        <w:t>est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ec</w:t>
      </w:r>
      <w:r>
        <w:rPr>
          <w:spacing w:val="1"/>
        </w:rPr>
        <w:t>i</w:t>
      </w:r>
      <w:r>
        <w:t>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G</w:t>
      </w:r>
      <w:r>
        <w:t>e</w:t>
      </w:r>
      <w:r>
        <w:rPr>
          <w:spacing w:val="1"/>
        </w:rPr>
        <w:t>n</w:t>
      </w:r>
      <w:r>
        <w:t>eral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1"/>
        </w:rPr>
        <w:t>c</w:t>
      </w:r>
      <w:r>
        <w:t>o</w:t>
      </w:r>
      <w:r>
        <w:rPr>
          <w:spacing w:val="2"/>
        </w:rPr>
        <w:t>r</w:t>
      </w:r>
      <w:r>
        <w:t>ru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0"/>
        <w:jc w:val="both"/>
      </w:pPr>
      <w:r>
        <w:t>La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47"/>
        </w:rPr>
        <w:t xml:space="preserve"> </w:t>
      </w:r>
      <w:r>
        <w:t>d</w:t>
      </w:r>
      <w:r>
        <w:rPr>
          <w:spacing w:val="-2"/>
        </w:rPr>
        <w:t>i</w:t>
      </w:r>
      <w:r>
        <w:t>g</w:t>
      </w:r>
      <w:r>
        <w:rPr>
          <w:spacing w:val="-2"/>
        </w:rPr>
        <w:t>i</w:t>
      </w:r>
      <w:r>
        <w:rPr>
          <w:spacing w:val="2"/>
        </w:rPr>
        <w:t>t</w:t>
      </w:r>
      <w:r>
        <w:t>al</w:t>
      </w:r>
      <w:r>
        <w:rPr>
          <w:spacing w:val="49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tará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ás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47"/>
        </w:rPr>
        <w:t xml:space="preserve"> </w:t>
      </w:r>
      <w:r>
        <w:t>es</w:t>
      </w:r>
      <w:r>
        <w:rPr>
          <w:spacing w:val="1"/>
        </w:rPr>
        <w:t>p</w:t>
      </w:r>
      <w:r>
        <w:t>ecí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4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t>est</w:t>
      </w:r>
      <w:r>
        <w:rPr>
          <w:spacing w:val="-2"/>
        </w:rPr>
        <w:t>i</w:t>
      </w:r>
      <w:r>
        <w:t>p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ru</w:t>
      </w:r>
      <w:r>
        <w:t>pc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3"/>
        <w:jc w:val="both"/>
      </w:pP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al,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ara</w:t>
      </w:r>
      <w:r>
        <w:rPr>
          <w:spacing w:val="1"/>
        </w:rPr>
        <w:t>ció</w:t>
      </w:r>
      <w:r>
        <w:t>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tere</w:t>
      </w:r>
      <w:r>
        <w:rPr>
          <w:spacing w:val="1"/>
        </w:rPr>
        <w:t>s</w:t>
      </w:r>
      <w:r>
        <w:t>es</w:t>
      </w:r>
      <w:r>
        <w:rPr>
          <w:spacing w:val="5"/>
        </w:rPr>
        <w:t xml:space="preserve"> </w:t>
      </w:r>
      <w:r>
        <w:t xml:space="preserve">y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</w:t>
      </w:r>
      <w:r>
        <w:rPr>
          <w:spacing w:val="1"/>
        </w:rPr>
        <w:t>se</w:t>
      </w:r>
      <w:r>
        <w:t>nt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w w:val="9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al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at</w:t>
      </w:r>
      <w:r>
        <w:rPr>
          <w:spacing w:val="-1"/>
        </w:rPr>
        <w:t>a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i</w:t>
      </w:r>
      <w:r>
        <w:t>g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5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rán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t>tos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bl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t>a 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t>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reses.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t>al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a,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2"/>
        </w:rPr>
        <w:t>i</w:t>
      </w:r>
      <w:r>
        <w:t>rá</w:t>
      </w:r>
      <w:r>
        <w:rPr>
          <w:spacing w:val="4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co</w:t>
      </w:r>
      <w:r>
        <w:t>nsta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5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1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esta</w:t>
      </w:r>
      <w:r>
        <w:rPr>
          <w:spacing w:val="51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46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4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1"/>
        </w:rPr>
        <w:t xml:space="preserve"> </w:t>
      </w:r>
      <w:r>
        <w:t>a</w:t>
      </w:r>
      <w:r>
        <w:rPr>
          <w:spacing w:val="1"/>
        </w:rPr>
        <w:t>u</w:t>
      </w:r>
      <w:r>
        <w:t>tor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4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51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t>ta</w:t>
      </w:r>
      <w:r>
        <w:rPr>
          <w:spacing w:val="2"/>
        </w:rPr>
        <w:t>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2"/>
        </w:rPr>
        <w:t>r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u</w:t>
      </w:r>
      <w:r>
        <w:t>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estos.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2"/>
        <w:jc w:val="both"/>
      </w:pP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a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3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ares</w:t>
      </w:r>
      <w:r>
        <w:rPr>
          <w:spacing w:val="33"/>
        </w:rPr>
        <w:t xml:space="preserve"> </w:t>
      </w:r>
      <w:r>
        <w:rPr>
          <w:spacing w:val="1"/>
        </w:rPr>
        <w:t>sa</w:t>
      </w:r>
      <w:r>
        <w:t>nc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d</w:t>
      </w:r>
      <w:r>
        <w:t>os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at</w:t>
      </w:r>
      <w:r>
        <w:rPr>
          <w:spacing w:val="-1"/>
        </w:rPr>
        <w:t>a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i</w:t>
      </w:r>
      <w:r>
        <w:t>g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rán</w:t>
      </w:r>
      <w:r>
        <w:rPr>
          <w:spacing w:val="42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7"/>
        </w:rPr>
        <w:t xml:space="preserve"> 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as,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1"/>
        </w:rPr>
        <w:t>con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8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35"/>
        </w:rPr>
        <w:t xml:space="preserve"> </w:t>
      </w:r>
      <w:r>
        <w:rPr>
          <w:spacing w:val="3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-1"/>
        </w:rPr>
        <w:t xml:space="preserve"> </w:t>
      </w:r>
      <w:r>
        <w:t>Nac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 xml:space="preserve">al 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"/>
        </w:rPr>
        <w:t xml:space="preserve"> 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 xml:space="preserve">es </w:t>
      </w:r>
      <w:r>
        <w:rPr>
          <w:spacing w:val="-1"/>
        </w:rP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rPr>
          <w:spacing w:val="1"/>
        </w:rPr>
        <w:t>l</w:t>
      </w:r>
      <w:r>
        <w:t>es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 de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sp</w:t>
      </w:r>
      <w:r>
        <w:t>arenc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as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as</w:t>
      </w:r>
      <w:r>
        <w:rPr>
          <w:w w:val="99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h</w:t>
      </w:r>
      <w:r>
        <w:t>a</w:t>
      </w:r>
      <w:r>
        <w:rPr>
          <w:spacing w:val="1"/>
        </w:rP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4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cu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1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t>es</w:t>
      </w:r>
      <w:r>
        <w:rPr>
          <w:spacing w:val="47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0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48"/>
        </w:rPr>
        <w:t xml:space="preserve"> </w:t>
      </w:r>
      <w:r>
        <w:t>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ares</w:t>
      </w:r>
      <w:r>
        <w:rPr>
          <w:spacing w:val="1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1"/>
        </w:rPr>
        <w:t>ha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s</w:t>
      </w:r>
      <w:r>
        <w:rPr>
          <w:spacing w:val="-1"/>
        </w:rPr>
        <w:t>i</w:t>
      </w:r>
      <w:r>
        <w:rPr>
          <w:spacing w:val="1"/>
        </w:rPr>
        <w:t>d</w:t>
      </w:r>
      <w:r>
        <w:t xml:space="preserve">o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ncu</w:t>
      </w:r>
      <w:r>
        <w:rPr>
          <w:spacing w:val="-2"/>
        </w:rPr>
        <w:t>l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c</w:t>
      </w:r>
      <w:r>
        <w:rPr>
          <w:spacing w:val="8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 gra</w:t>
      </w:r>
      <w:r>
        <w:rPr>
          <w:spacing w:val="-1"/>
        </w:rPr>
        <w:t>v</w:t>
      </w:r>
      <w:r>
        <w:t>es</w:t>
      </w:r>
      <w:r>
        <w:rPr>
          <w:spacing w:val="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,</w:t>
      </w:r>
    </w:p>
    <w:p w:rsidR="00000000" w:rsidRDefault="00CC14D3">
      <w:pPr>
        <w:pStyle w:val="Textoindependiente"/>
        <w:kinsoku w:val="0"/>
        <w:overflowPunct w:val="0"/>
        <w:spacing w:line="239" w:lineRule="auto"/>
        <w:ind w:right="202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firstLine="0"/>
      </w:pPr>
      <w:r>
        <w:t>así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1"/>
        </w:rPr>
        <w:t>t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rPr>
          <w:spacing w:val="-1"/>
        </w:rPr>
        <w:t>ll</w:t>
      </w:r>
      <w:r>
        <w:t>as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bste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5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do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"/>
        </w:rPr>
        <w:t>id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ras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el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al</w:t>
      </w:r>
      <w:r>
        <w:t>,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-4"/>
        </w:rPr>
        <w:t xml:space="preserve"> </w:t>
      </w:r>
      <w:r>
        <w:t>artí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os</w:t>
      </w:r>
      <w:r>
        <w:rPr>
          <w:spacing w:val="-4"/>
        </w:rPr>
        <w:t xml:space="preserve"> </w:t>
      </w:r>
      <w:r>
        <w:rPr>
          <w:spacing w:val="1"/>
        </w:rPr>
        <w:t>7</w:t>
      </w:r>
      <w:r>
        <w:t>7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0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8"/>
        </w:rPr>
        <w:t xml:space="preserve"> </w:t>
      </w:r>
      <w:r>
        <w:t>pre</w:t>
      </w:r>
      <w:r>
        <w:rPr>
          <w:spacing w:val="1"/>
        </w:rPr>
        <w:t>vi</w:t>
      </w:r>
      <w:r>
        <w:t>o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to,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</w:t>
      </w:r>
      <w:r>
        <w:t>g</w:t>
      </w:r>
      <w:r>
        <w:rPr>
          <w:spacing w:val="-1"/>
        </w:rPr>
        <w:t>n</w:t>
      </w:r>
      <w:r>
        <w:rPr>
          <w:spacing w:val="4"/>
        </w:rPr>
        <w:t>a</w:t>
      </w:r>
      <w:r>
        <w:rPr>
          <w:spacing w:val="1"/>
        </w:rPr>
        <w:t>ci</w:t>
      </w:r>
      <w:r>
        <w:t>ón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t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10"/>
        </w:rPr>
        <w:t xml:space="preserve"> </w:t>
      </w:r>
      <w:r>
        <w:t>pret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resar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3"/>
        </w:rPr>
        <w:t>c</w:t>
      </w:r>
      <w:r>
        <w:t>o,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t>arán</w:t>
      </w:r>
      <w:r>
        <w:rPr>
          <w:spacing w:val="7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ulares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at</w:t>
      </w:r>
      <w:r>
        <w:rPr>
          <w:spacing w:val="-1"/>
        </w:rPr>
        <w:t>a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4"/>
        </w:rPr>
        <w:t>m</w:t>
      </w:r>
      <w:r>
        <w:t>a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i</w:t>
      </w:r>
      <w:r>
        <w:t>g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n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7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h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tac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as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bookmarkStart w:id="28" w:name="Artículo_28"/>
      <w:bookmarkEnd w:id="2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 2</w:t>
      </w:r>
      <w:r>
        <w:rPr>
          <w:b/>
          <w:bCs/>
          <w:spacing w:val="-1"/>
        </w:rPr>
        <w:t>8</w:t>
      </w:r>
      <w:r>
        <w:rPr>
          <w:b/>
          <w:bCs/>
        </w:rPr>
        <w:t>.</w:t>
      </w:r>
      <w:r>
        <w:rPr>
          <w:b/>
          <w:bCs/>
          <w:spacing w:val="1"/>
        </w:rPr>
        <w:t xml:space="preserve"> </w:t>
      </w:r>
      <w:r>
        <w:rPr>
          <w:spacing w:val="1"/>
        </w:rPr>
        <w:t>L</w:t>
      </w:r>
      <w:r>
        <w:t xml:space="preserve">a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l</w:t>
      </w:r>
      <w:r>
        <w:t>ac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da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1"/>
        </w:rPr>
        <w:t xml:space="preserve"> l</w:t>
      </w:r>
      <w:r>
        <w:t>as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rac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reses,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drá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u</w:t>
      </w:r>
      <w:r>
        <w:t>t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ter</w:t>
      </w:r>
      <w:r>
        <w:rPr>
          <w:spacing w:val="-1"/>
        </w:rPr>
        <w:t>i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ic</w:t>
      </w:r>
      <w:r>
        <w:t>o,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1"/>
        </w:rPr>
        <w:t xml:space="preserve"> 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ejer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3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va</w:t>
      </w:r>
      <w:r>
        <w:t>s</w:t>
      </w:r>
      <w:r>
        <w:rPr>
          <w:spacing w:val="13"/>
        </w:rPr>
        <w:t xml:space="preserve"> </w:t>
      </w:r>
      <w:r>
        <w:t>atr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4"/>
        </w:rPr>
        <w:t>o</w:t>
      </w:r>
      <w:r>
        <w:rPr>
          <w:spacing w:val="1"/>
        </w:rPr>
        <w:t>n</w:t>
      </w:r>
      <w:r>
        <w:t>es,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resa</w:t>
      </w:r>
      <w:r>
        <w:rPr>
          <w:spacing w:val="1"/>
        </w:rPr>
        <w:t>d</w:t>
      </w:r>
      <w:r>
        <w:t>o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ora</w:t>
      </w:r>
      <w:r>
        <w:rPr>
          <w:spacing w:val="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ras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t>oras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5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eran</w:t>
      </w:r>
      <w:r>
        <w:rPr>
          <w:spacing w:val="5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es</w:t>
      </w:r>
      <w:r>
        <w:t>t</w:t>
      </w:r>
      <w:r>
        <w:rPr>
          <w:spacing w:val="-2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t>eso</w:t>
      </w:r>
      <w:r>
        <w:rPr>
          <w:spacing w:val="-2"/>
        </w:rPr>
        <w:t>l</w:t>
      </w:r>
      <w: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w w:val="9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1"/>
        </w:rPr>
        <w:t>v</w:t>
      </w:r>
      <w:r>
        <w:t>as.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bookmarkStart w:id="29" w:name="Artículo_29"/>
      <w:bookmarkEnd w:id="2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1"/>
        </w:rPr>
        <w:t>2</w:t>
      </w:r>
      <w:r>
        <w:rPr>
          <w:b/>
          <w:bCs/>
        </w:rPr>
        <w:t>9.</w:t>
      </w:r>
      <w:r>
        <w:rPr>
          <w:b/>
          <w:bCs/>
          <w:spacing w:val="36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ara</w:t>
      </w:r>
      <w:r>
        <w:rPr>
          <w:spacing w:val="1"/>
        </w:rPr>
        <w:t>c</w:t>
      </w:r>
      <w:r>
        <w:rPr>
          <w:spacing w:val="3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4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reses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36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al</w:t>
      </w:r>
      <w:r>
        <w:rPr>
          <w:spacing w:val="-2"/>
        </w:rPr>
        <w:t>v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5"/>
        </w:rPr>
        <w:t xml:space="preserve"> </w:t>
      </w:r>
      <w:r>
        <w:t>ru</w:t>
      </w:r>
      <w:r>
        <w:rPr>
          <w:spacing w:val="-1"/>
        </w:rPr>
        <w:t>b</w:t>
      </w:r>
      <w:r>
        <w:rPr>
          <w:spacing w:val="3"/>
        </w:rPr>
        <w:t>r</w:t>
      </w:r>
      <w:r>
        <w:t>os</w:t>
      </w:r>
      <w:r>
        <w:rPr>
          <w:spacing w:val="35"/>
        </w:rPr>
        <w:t xml:space="preserve"> </w:t>
      </w:r>
      <w:r>
        <w:rPr>
          <w:spacing w:val="1"/>
        </w:rPr>
        <w:t>cu</w:t>
      </w:r>
      <w:r>
        <w:rPr>
          <w:spacing w:val="-5"/>
        </w:rPr>
        <w:t>y</w:t>
      </w:r>
      <w:r>
        <w:t>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e</w:t>
      </w:r>
      <w:r>
        <w:t>da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f</w:t>
      </w:r>
      <w:r>
        <w:t>ectar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da</w:t>
      </w:r>
      <w:r>
        <w:rPr>
          <w:spacing w:val="1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os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ales</w:t>
      </w:r>
      <w:r>
        <w:rPr>
          <w:spacing w:val="16"/>
        </w:rPr>
        <w:t xml:space="preserve"> </w:t>
      </w:r>
      <w:r>
        <w:t>prot</w:t>
      </w:r>
      <w:r>
        <w:rPr>
          <w:spacing w:val="1"/>
        </w:rPr>
        <w:t>e</w:t>
      </w:r>
      <w:r>
        <w:t>gid</w:t>
      </w:r>
      <w:r>
        <w:rPr>
          <w:spacing w:val="-1"/>
        </w:rPr>
        <w:t>o</w:t>
      </w:r>
      <w:r>
        <w:t>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5"/>
        </w:rPr>
        <w:t xml:space="preserve"> </w:t>
      </w:r>
      <w:r>
        <w:t>Cons</w:t>
      </w:r>
      <w:r>
        <w:rPr>
          <w:spacing w:val="2"/>
        </w:rPr>
        <w:t>t</w:t>
      </w:r>
      <w:r>
        <w:rPr>
          <w:spacing w:val="-1"/>
        </w:rPr>
        <w:t>i</w:t>
      </w:r>
      <w:r>
        <w:t>tuc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al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f</w:t>
      </w:r>
      <w:r>
        <w:t>ecto,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9"/>
        </w:rPr>
        <w:t xml:space="preserve"> </w:t>
      </w:r>
      <w:r>
        <w:t>C</w:t>
      </w:r>
      <w:r>
        <w:rPr>
          <w:spacing w:val="2"/>
        </w:rPr>
        <w:t>o</w:t>
      </w:r>
      <w:r>
        <w:t>ord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</w:t>
      </w:r>
      <w:r>
        <w:rPr>
          <w:spacing w:val="2"/>
        </w:rPr>
        <w:t>o</w:t>
      </w:r>
      <w:r>
        <w:t>p</w:t>
      </w:r>
      <w:r>
        <w:rPr>
          <w:spacing w:val="-1"/>
        </w:rPr>
        <w:t>u</w:t>
      </w:r>
      <w:r>
        <w:t>esta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9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i</w:t>
      </w:r>
      <w:r>
        <w:t>u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rPr>
          <w:spacing w:val="1"/>
        </w:rPr>
        <w:t>a</w:t>
      </w:r>
      <w:r>
        <w:t>n</w:t>
      </w:r>
      <w:r>
        <w:rPr>
          <w:spacing w:val="6"/>
        </w:rPr>
        <w:t>a</w:t>
      </w:r>
      <w:r>
        <w:t>,</w:t>
      </w:r>
      <w:r>
        <w:rPr>
          <w:spacing w:val="10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rá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os,</w:t>
      </w:r>
      <w:r>
        <w:rPr>
          <w:spacing w:val="13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1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5"/>
        </w:rPr>
        <w:t xml:space="preserve"> </w:t>
      </w:r>
      <w:r>
        <w:t>ru</w:t>
      </w:r>
      <w:r>
        <w:rPr>
          <w:spacing w:val="-1"/>
        </w:rPr>
        <w:t>b</w:t>
      </w:r>
      <w:r>
        <w:rPr>
          <w:spacing w:val="3"/>
        </w:rPr>
        <w:t>r</w:t>
      </w:r>
      <w:r>
        <w:t>os</w:t>
      </w:r>
      <w:r>
        <w:rPr>
          <w:spacing w:val="1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t>er</w:t>
      </w:r>
      <w:r>
        <w:rPr>
          <w:spacing w:val="2"/>
        </w:rPr>
        <w:t>a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f</w:t>
      </w:r>
      <w:r>
        <w:t>ectar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1"/>
        </w:rPr>
        <w:t>h</w:t>
      </w:r>
      <w:r>
        <w:t>os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u</w:t>
      </w:r>
      <w:r>
        <w:t>did</w:t>
      </w:r>
      <w:r>
        <w:rPr>
          <w:spacing w:val="-1"/>
        </w:rPr>
        <w:t>o</w:t>
      </w:r>
      <w:r>
        <w:t>s</w:t>
      </w:r>
      <w:r>
        <w:rPr>
          <w:spacing w:val="1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resg</w:t>
      </w:r>
      <w:r>
        <w:rPr>
          <w:spacing w:val="-1"/>
        </w:rPr>
        <w:t>u</w:t>
      </w:r>
      <w:r>
        <w:t>ardo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-9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6"/>
        <w:jc w:val="both"/>
      </w:pPr>
      <w:bookmarkStart w:id="30" w:name="Artículo_30"/>
      <w:bookmarkEnd w:id="3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1"/>
        </w:rPr>
        <w:t>0</w:t>
      </w:r>
      <w:r>
        <w:rPr>
          <w:b/>
          <w:bCs/>
        </w:rPr>
        <w:t>.</w:t>
      </w:r>
      <w:r>
        <w:rPr>
          <w:b/>
          <w:bCs/>
          <w:spacing w:val="16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</w:t>
      </w:r>
      <w:r>
        <w:rPr>
          <w:spacing w:val="2"/>
        </w:rPr>
        <w:t>í</w:t>
      </w:r>
      <w:r>
        <w:t>as</w:t>
      </w:r>
      <w:r>
        <w:rPr>
          <w:spacing w:val="1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4"/>
        </w:rPr>
        <w:t xml:space="preserve"> </w:t>
      </w:r>
      <w:r>
        <w:t>Órg</w:t>
      </w:r>
      <w:r>
        <w:rPr>
          <w:spacing w:val="-1"/>
        </w:rPr>
        <w:t>a</w:t>
      </w:r>
      <w:r>
        <w:rPr>
          <w:spacing w:val="1"/>
        </w:rPr>
        <w:t>n</w:t>
      </w:r>
      <w:r>
        <w:t>os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os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co</w:t>
      </w:r>
      <w:r>
        <w:t>ntro</w:t>
      </w:r>
      <w:r>
        <w:rPr>
          <w:spacing w:val="-1"/>
        </w:rPr>
        <w:t>l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g</w:t>
      </w:r>
      <w:r>
        <w:t>ún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</w:t>
      </w:r>
      <w:r>
        <w:rPr>
          <w:spacing w:val="2"/>
        </w:rPr>
        <w:t>r</w:t>
      </w:r>
      <w:r>
        <w:t>án</w:t>
      </w:r>
      <w:r>
        <w:rPr>
          <w:spacing w:val="13"/>
        </w:rPr>
        <w:t xml:space="preserve"> </w:t>
      </w:r>
      <w:r>
        <w:t>r</w:t>
      </w:r>
      <w:r>
        <w:rPr>
          <w:spacing w:val="1"/>
        </w:rPr>
        <w:t>e</w:t>
      </w:r>
      <w:r>
        <w:t>al</w:t>
      </w:r>
      <w:r>
        <w:rPr>
          <w:spacing w:val="13"/>
        </w:rPr>
        <w:t>i</w:t>
      </w:r>
      <w:r>
        <w:rPr>
          <w:spacing w:val="-2"/>
        </w:rPr>
        <w:t>z</w:t>
      </w:r>
      <w:r>
        <w:t>ar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v</w:t>
      </w:r>
      <w:r>
        <w:t>eri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e</w:t>
      </w:r>
      <w:r>
        <w:t>at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t>tr</w:t>
      </w:r>
      <w:r>
        <w:rPr>
          <w:spacing w:val="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4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8"/>
        </w:rPr>
        <w:t xml:space="preserve"> </w:t>
      </w:r>
      <w:r>
        <w:t>o</w:t>
      </w:r>
      <w:r>
        <w:rPr>
          <w:spacing w:val="-1"/>
        </w:rPr>
        <w:t>b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e</w:t>
      </w:r>
      <w:r>
        <w:rPr>
          <w:spacing w:val="-2"/>
        </w:rPr>
        <w:t>v</w:t>
      </w:r>
      <w:r>
        <w:t>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ara</w:t>
      </w:r>
      <w:r>
        <w:rPr>
          <w:spacing w:val="1"/>
        </w:rPr>
        <w:t>ci</w:t>
      </w:r>
      <w:r>
        <w:t>ón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ere</w:t>
      </w:r>
      <w:r>
        <w:rPr>
          <w:spacing w:val="1"/>
        </w:rPr>
        <w:t>s</w:t>
      </w:r>
      <w:r>
        <w:t>es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5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9"/>
        </w:rPr>
        <w:t xml:space="preserve"> </w:t>
      </w:r>
      <w:r>
        <w:t>evo</w:t>
      </w:r>
      <w:r>
        <w:rPr>
          <w:spacing w:val="-2"/>
        </w:rPr>
        <w:t>l</w:t>
      </w:r>
      <w: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3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i</w:t>
      </w:r>
      <w:r>
        <w:t>o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ú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ic</w:t>
      </w:r>
      <w:r>
        <w:t>os.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6"/>
        </w:rPr>
        <w:t xml:space="preserve"> </w:t>
      </w:r>
      <w:r>
        <w:t>e</w:t>
      </w:r>
      <w:r>
        <w:rPr>
          <w:spacing w:val="3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38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>u</w:t>
      </w:r>
      <w:r>
        <w:rPr>
          <w:spacing w:val="1"/>
        </w:rPr>
        <w:t>n</w:t>
      </w:r>
      <w:r>
        <w:t>a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n</w:t>
      </w:r>
      <w:r>
        <w:t>o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t>ía</w:t>
      </w:r>
      <w:r>
        <w:rPr>
          <w:spacing w:val="36"/>
        </w:rPr>
        <w:t xml:space="preserve"> </w:t>
      </w:r>
      <w:r>
        <w:t>ex</w:t>
      </w:r>
      <w:r>
        <w:rPr>
          <w:spacing w:val="1"/>
        </w:rPr>
        <w:t>p</w:t>
      </w:r>
      <w:r>
        <w:t>e</w:t>
      </w:r>
      <w:r>
        <w:rPr>
          <w:spacing w:val="-1"/>
        </w:rPr>
        <w:t>di</w:t>
      </w:r>
      <w:r>
        <w:rPr>
          <w:spacing w:val="3"/>
        </w:rPr>
        <w:t>r</w:t>
      </w:r>
      <w:r>
        <w:t>án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te,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ot</w:t>
      </w:r>
      <w:r>
        <w:rPr>
          <w:spacing w:val="-1"/>
        </w:rPr>
        <w:t>a</w:t>
      </w:r>
      <w:r>
        <w:t>rá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c</w:t>
      </w:r>
      <w:r>
        <w:t>ho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a.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3"/>
        </w:rPr>
        <w:t>s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2"/>
        </w:rPr>
        <w:t>r</w:t>
      </w:r>
      <w:r>
        <w:rPr>
          <w:spacing w:val="-1"/>
        </w:rPr>
        <w:t>i</w:t>
      </w:r>
      <w:r>
        <w:t>o,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ar</w:t>
      </w:r>
      <w:r>
        <w:rPr>
          <w:spacing w:val="2"/>
        </w:rPr>
        <w:t>á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1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14"/>
        </w:rPr>
        <w:t xml:space="preserve"> </w:t>
      </w:r>
      <w:r>
        <w:t>cor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a.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31" w:name="Artículo_31"/>
      <w:bookmarkEnd w:id="3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1"/>
        </w:rPr>
        <w:t>1</w:t>
      </w:r>
      <w:r>
        <w:rPr>
          <w:b/>
          <w:bCs/>
        </w:rPr>
        <w:t>.</w:t>
      </w:r>
      <w:r>
        <w:rPr>
          <w:b/>
          <w:bCs/>
          <w:spacing w:val="11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t>r</w:t>
      </w:r>
      <w:r>
        <w:rPr>
          <w:spacing w:val="2"/>
        </w:rPr>
        <w:t>í</w:t>
      </w:r>
      <w:r>
        <w:t>as,</w:t>
      </w:r>
      <w:r>
        <w:rPr>
          <w:spacing w:val="11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1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rn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ol</w:t>
      </w:r>
      <w:r>
        <w:rPr>
          <w:spacing w:val="9"/>
        </w:rPr>
        <w:t xml:space="preserve"> </w:t>
      </w:r>
      <w:r>
        <w:rPr>
          <w:spacing w:val="7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os,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g</w:t>
      </w:r>
      <w:r>
        <w:rPr>
          <w:spacing w:val="1"/>
        </w:rPr>
        <w:t>ú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a,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11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l</w:t>
      </w:r>
      <w:r>
        <w:t>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1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t>actu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da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e</w:t>
      </w:r>
      <w:r>
        <w:rPr>
          <w:spacing w:val="4"/>
        </w:rPr>
        <w:t>m</w:t>
      </w:r>
      <w:r>
        <w:t>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ara</w:t>
      </w:r>
      <w:r>
        <w:rPr>
          <w:spacing w:val="1"/>
        </w:rPr>
        <w:t>ci</w:t>
      </w:r>
      <w:r>
        <w:t>ón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ere</w:t>
      </w:r>
      <w:r>
        <w:rPr>
          <w:spacing w:val="1"/>
        </w:rPr>
        <w:t>s</w:t>
      </w:r>
      <w:r>
        <w:t>es</w:t>
      </w:r>
      <w:r>
        <w:rPr>
          <w:spacing w:val="3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pre</w:t>
      </w:r>
      <w:r>
        <w:rPr>
          <w:spacing w:val="1"/>
        </w:rPr>
        <w:t>se</w:t>
      </w:r>
      <w:r>
        <w:t>nt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di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2"/>
        </w:rPr>
        <w:t xml:space="preserve"> </w:t>
      </w:r>
      <w:r>
        <w:t>De</w:t>
      </w:r>
      <w:r>
        <w:rPr>
          <w:spacing w:val="6"/>
        </w:rPr>
        <w:t>c</w:t>
      </w:r>
      <w:r>
        <w:rPr>
          <w:spacing w:val="-1"/>
        </w:rPr>
        <w:t>l</w:t>
      </w:r>
      <w:r>
        <w:t>ara</w:t>
      </w:r>
      <w:r>
        <w:rPr>
          <w:spacing w:val="2"/>
        </w:rPr>
        <w:t>n</w:t>
      </w:r>
      <w:r>
        <w:t>tes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argo.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o,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t>eri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arán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tu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si</w:t>
      </w:r>
      <w:r>
        <w:t>ble</w:t>
      </w:r>
      <w:r>
        <w:rPr>
          <w:w w:val="99"/>
        </w:rPr>
        <w:t xml:space="preserve"> </w:t>
      </w:r>
      <w:r>
        <w:t>actu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alg</w:t>
      </w:r>
      <w:r>
        <w:rPr>
          <w:spacing w:val="1"/>
        </w:rPr>
        <w:t>ú</w:t>
      </w:r>
      <w:r>
        <w:t>n</w:t>
      </w:r>
      <w:r>
        <w:rPr>
          <w:spacing w:val="8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2"/>
        </w:rPr>
        <w:t>f</w:t>
      </w:r>
      <w:r>
        <w:rPr>
          <w:spacing w:val="-1"/>
        </w:rPr>
        <w:t>li</w:t>
      </w:r>
      <w:r>
        <w:rPr>
          <w:spacing w:val="1"/>
        </w:rPr>
        <w:t>c</w:t>
      </w:r>
      <w:r>
        <w:t>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nt</w:t>
      </w:r>
      <w:r>
        <w:rPr>
          <w:spacing w:val="-1"/>
        </w:rPr>
        <w:t>e</w:t>
      </w:r>
      <w:r>
        <w:t>rés,</w:t>
      </w:r>
      <w:r>
        <w:rPr>
          <w:spacing w:val="9"/>
        </w:rPr>
        <w:t xml:space="preserve"> </w:t>
      </w:r>
      <w:r>
        <w:rPr>
          <w:spacing w:val="1"/>
        </w:rPr>
        <w:t>se</w:t>
      </w:r>
      <w:r>
        <w:t>g</w:t>
      </w:r>
      <w:r>
        <w:rPr>
          <w:spacing w:val="-1"/>
        </w:rPr>
        <w:t>ú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8"/>
        </w:rPr>
        <w:t xml:space="preserve"> </w:t>
      </w:r>
      <w:r>
        <w:t>propor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2"/>
        </w:rPr>
        <w:t>r</w:t>
      </w:r>
      <w:r>
        <w:t>án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w w:val="9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1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tu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al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>
        <w:t>Dec</w:t>
      </w:r>
      <w:r>
        <w:rPr>
          <w:spacing w:val="1"/>
        </w:rPr>
        <w:t>l</w:t>
      </w:r>
      <w:r>
        <w:t>ara</w:t>
      </w:r>
      <w:r>
        <w:rPr>
          <w:spacing w:val="2"/>
        </w:rPr>
        <w:t>n</w:t>
      </w:r>
      <w:r>
        <w:t>tes,</w:t>
      </w:r>
      <w:r>
        <w:rPr>
          <w:spacing w:val="20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9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ales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2"/>
        </w:rPr>
        <w:t>f</w:t>
      </w:r>
      <w:r>
        <w:t>ectos,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t>r</w:t>
      </w:r>
      <w:r>
        <w:rPr>
          <w:spacing w:val="2"/>
        </w:rPr>
        <w:t>í</w:t>
      </w:r>
      <w:r>
        <w:t>as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od</w:t>
      </w:r>
      <w:r>
        <w:t>rán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t>ar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os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nt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t>n  a</w:t>
      </w:r>
      <w:r>
        <w:rPr>
          <w:spacing w:val="53"/>
        </w:rPr>
        <w:t xml:space="preserve"> </w:t>
      </w:r>
      <w:r>
        <w:rPr>
          <w:spacing w:val="1"/>
        </w:rPr>
        <w:t>s</w:t>
      </w:r>
      <w:r>
        <w:t>u  d</w:t>
      </w:r>
      <w:r>
        <w:rPr>
          <w:spacing w:val="-2"/>
        </w:rPr>
        <w:t>i</w:t>
      </w:r>
      <w:r>
        <w:rPr>
          <w:spacing w:val="1"/>
        </w:rPr>
        <w:t>sp</w:t>
      </w:r>
      <w:r>
        <w:t>os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os,</w:t>
      </w:r>
      <w:r>
        <w:rPr>
          <w:spacing w:val="5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53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54"/>
        </w:rPr>
        <w:t xml:space="preserve"> </w:t>
      </w:r>
      <w:r>
        <w:t>q</w:t>
      </w:r>
      <w:r>
        <w:rPr>
          <w:spacing w:val="-1"/>
        </w:rPr>
        <w:t>u</w:t>
      </w:r>
      <w:r>
        <w:t>e  p</w:t>
      </w:r>
      <w:r>
        <w:rPr>
          <w:spacing w:val="1"/>
        </w:rPr>
        <w:t>u</w:t>
      </w:r>
      <w:r>
        <w:t>e</w:t>
      </w:r>
      <w:r>
        <w:rPr>
          <w:spacing w:val="-1"/>
        </w:rPr>
        <w:t>d</w:t>
      </w:r>
      <w:r>
        <w:rPr>
          <w:spacing w:val="1"/>
        </w:rPr>
        <w:t>a</w:t>
      </w:r>
      <w:r>
        <w:t>n</w:t>
      </w:r>
      <w:r>
        <w:rPr>
          <w:spacing w:val="5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t>r</w:t>
      </w:r>
      <w:r>
        <w:rPr>
          <w:spacing w:val="54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eri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</w:t>
      </w:r>
      <w:r>
        <w:rPr>
          <w:spacing w:val="2"/>
        </w:rPr>
        <w:t>a</w:t>
      </w:r>
      <w:r>
        <w:t>da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1569" w:right="1643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 Se</w:t>
      </w:r>
      <w:r>
        <w:rPr>
          <w:spacing w:val="-2"/>
        </w:rPr>
        <w:t>g</w:t>
      </w:r>
      <w:r>
        <w:t>u</w:t>
      </w:r>
      <w:r>
        <w:rPr>
          <w:spacing w:val="-2"/>
        </w:rPr>
        <w:t>n</w:t>
      </w:r>
      <w:r>
        <w:t>da</w:t>
      </w:r>
    </w:p>
    <w:p w:rsidR="00000000" w:rsidRDefault="00CC14D3">
      <w:pPr>
        <w:kinsoku w:val="0"/>
        <w:overflowPunct w:val="0"/>
        <w:spacing w:line="252" w:lineRule="exact"/>
        <w:ind w:left="870" w:right="95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os s</w:t>
      </w:r>
      <w:r>
        <w:rPr>
          <w:rFonts w:ascii="Arial" w:hAnsi="Arial" w:cs="Arial"/>
          <w:b/>
          <w:bCs/>
          <w:spacing w:val="-1"/>
          <w:sz w:val="22"/>
          <w:szCs w:val="22"/>
        </w:rPr>
        <w:t>u</w:t>
      </w:r>
      <w:r>
        <w:rPr>
          <w:rFonts w:ascii="Arial" w:hAnsi="Arial" w:cs="Arial"/>
          <w:b/>
          <w:bCs/>
          <w:spacing w:val="-2"/>
          <w:sz w:val="22"/>
          <w:szCs w:val="22"/>
        </w:rPr>
        <w:t>j</w:t>
      </w:r>
      <w:r>
        <w:rPr>
          <w:rFonts w:ascii="Arial" w:hAnsi="Arial" w:cs="Arial"/>
          <w:b/>
          <w:bCs/>
          <w:sz w:val="22"/>
          <w:szCs w:val="22"/>
        </w:rPr>
        <w:t>etos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-4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lig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os a prese</w:t>
      </w:r>
      <w:r>
        <w:rPr>
          <w:rFonts w:ascii="Arial" w:hAnsi="Arial" w:cs="Arial"/>
          <w:b/>
          <w:bCs/>
          <w:spacing w:val="-4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tar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cl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ción p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tr</w:t>
      </w:r>
      <w:r>
        <w:rPr>
          <w:rFonts w:ascii="Arial" w:hAnsi="Arial" w:cs="Arial"/>
          <w:b/>
          <w:bCs/>
          <w:spacing w:val="-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moni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intereses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6"/>
        <w:jc w:val="both"/>
      </w:pPr>
      <w:bookmarkStart w:id="32" w:name="Artículo_32"/>
      <w:bookmarkEnd w:id="3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3</w:t>
      </w:r>
      <w:r>
        <w:rPr>
          <w:b/>
          <w:bCs/>
        </w:rPr>
        <w:t>2.</w:t>
      </w:r>
      <w:r>
        <w:rPr>
          <w:b/>
          <w:bCs/>
          <w:spacing w:val="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tarán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ig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ar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cla</w:t>
      </w:r>
      <w:r>
        <w:t>rac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tr</w:t>
      </w:r>
      <w:r>
        <w:rPr>
          <w:spacing w:val="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al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tere</w:t>
      </w:r>
      <w:r>
        <w:rPr>
          <w:spacing w:val="1"/>
        </w:rPr>
        <w:t>s</w:t>
      </w:r>
      <w:r>
        <w:t>es,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6"/>
        </w:rPr>
        <w:t xml:space="preserve"> </w:t>
      </w:r>
      <w:r>
        <w:t>protesta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2"/>
        </w:rPr>
        <w:t>d</w:t>
      </w:r>
      <w:r>
        <w:t>ad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nte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c</w:t>
      </w:r>
      <w:r>
        <w:t>ret</w:t>
      </w:r>
      <w:r>
        <w:rPr>
          <w:spacing w:val="-1"/>
        </w:rPr>
        <w:t>a</w:t>
      </w:r>
      <w:r>
        <w:t>r</w:t>
      </w:r>
      <w:r>
        <w:rPr>
          <w:spacing w:val="2"/>
        </w:rPr>
        <w:t>í</w:t>
      </w:r>
      <w:r>
        <w:t>as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6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iv</w:t>
      </w:r>
      <w:r>
        <w:t>o</w:t>
      </w:r>
      <w:r>
        <w:rPr>
          <w:spacing w:val="7"/>
        </w:rPr>
        <w:t xml:space="preserve"> </w:t>
      </w:r>
      <w:r>
        <w:t>Órg</w:t>
      </w:r>
      <w:r>
        <w:rPr>
          <w:spacing w:val="1"/>
        </w:rPr>
        <w:t>a</w:t>
      </w:r>
      <w:r>
        <w:t>no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no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o</w:t>
      </w:r>
      <w:r>
        <w:rPr>
          <w:spacing w:val="-2"/>
        </w:rPr>
        <w:t>l</w:t>
      </w:r>
      <w:r>
        <w:t>,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o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41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r>
        <w:rPr>
          <w:spacing w:val="42"/>
        </w:rPr>
        <w:t xml:space="preserve"> </w:t>
      </w:r>
      <w:r>
        <w:t>té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41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r>
        <w:rPr>
          <w:spacing w:val="4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1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o,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erán</w:t>
      </w:r>
      <w:r>
        <w:rPr>
          <w:spacing w:val="43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ar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é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ga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3018" w:right="3096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 xml:space="preserve">ción </w:t>
      </w:r>
      <w:r>
        <w:rPr>
          <w:spacing w:val="1"/>
        </w:rPr>
        <w:t>t</w:t>
      </w:r>
      <w:r>
        <w:rPr>
          <w:spacing w:val="-3"/>
        </w:rPr>
        <w:t>e</w:t>
      </w:r>
      <w:r>
        <w:t>rcera</w:t>
      </w:r>
    </w:p>
    <w:p w:rsidR="00000000" w:rsidRDefault="00CC14D3">
      <w:pPr>
        <w:kinsoku w:val="0"/>
        <w:overflowPunct w:val="0"/>
        <w:spacing w:before="6" w:line="252" w:lineRule="exact"/>
        <w:ind w:left="209" w:right="2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laz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s y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meca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ismos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regi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tro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al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si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tema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e</w:t>
      </w:r>
      <w:r>
        <w:rPr>
          <w:rFonts w:ascii="Arial" w:hAnsi="Arial" w:cs="Arial"/>
          <w:b/>
          <w:bCs/>
          <w:spacing w:val="-4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olución p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imo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al, de d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lara</w:t>
      </w:r>
      <w:r>
        <w:rPr>
          <w:rFonts w:ascii="Arial" w:hAnsi="Arial" w:cs="Arial"/>
          <w:b/>
          <w:bCs/>
          <w:spacing w:val="-4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ión de intereses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ta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cia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pre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ta</w:t>
      </w:r>
      <w:r>
        <w:rPr>
          <w:rFonts w:ascii="Arial" w:hAnsi="Arial" w:cs="Arial"/>
          <w:b/>
          <w:bCs/>
          <w:spacing w:val="-4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 xml:space="preserve">ión </w:t>
      </w: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e de</w:t>
      </w:r>
      <w:r>
        <w:rPr>
          <w:rFonts w:ascii="Arial" w:hAnsi="Arial" w:cs="Arial"/>
          <w:b/>
          <w:bCs/>
          <w:spacing w:val="-4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laración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f</w:t>
      </w:r>
      <w:r>
        <w:rPr>
          <w:rFonts w:ascii="Arial" w:hAnsi="Arial" w:cs="Arial"/>
          <w:b/>
          <w:bCs/>
          <w:sz w:val="22"/>
          <w:szCs w:val="22"/>
        </w:rPr>
        <w:t>is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406" w:firstLine="0"/>
      </w:pPr>
      <w:bookmarkStart w:id="33" w:name="Artículo_33"/>
      <w:bookmarkEnd w:id="3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1"/>
        </w:rPr>
        <w:t>3</w:t>
      </w:r>
      <w:r>
        <w:rPr>
          <w:b/>
          <w:bCs/>
        </w:rPr>
        <w:t>3.</w:t>
      </w:r>
      <w:r>
        <w:rPr>
          <w:b/>
          <w:bCs/>
          <w:spacing w:val="-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ara</w:t>
      </w:r>
      <w:r>
        <w:rPr>
          <w:spacing w:val="1"/>
        </w:rPr>
        <w:t>ci</w:t>
      </w:r>
      <w:r>
        <w:t>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1"/>
        </w:rPr>
        <w:t>e</w:t>
      </w:r>
      <w:r>
        <w:t>nt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os:</w:t>
      </w:r>
    </w:p>
    <w:p w:rsidR="00000000" w:rsidRDefault="00CC14D3">
      <w:pPr>
        <w:pStyle w:val="Textoindependiente"/>
        <w:kinsoku w:val="0"/>
        <w:overflowPunct w:val="0"/>
        <w:ind w:left="406" w:firstLine="0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numPr>
          <w:ilvl w:val="0"/>
          <w:numId w:val="38"/>
        </w:numPr>
        <w:tabs>
          <w:tab w:val="left" w:pos="1414"/>
        </w:tabs>
        <w:kinsoku w:val="0"/>
        <w:overflowPunct w:val="0"/>
        <w:spacing w:before="74" w:line="242" w:lineRule="auto"/>
        <w:ind w:left="1414" w:right="207"/>
      </w:pPr>
      <w:r>
        <w:t>Dec</w:t>
      </w:r>
      <w:r>
        <w:rPr>
          <w:spacing w:val="-1"/>
        </w:rPr>
        <w:t>l</w:t>
      </w:r>
      <w:r>
        <w:t>ara</w:t>
      </w:r>
      <w:r>
        <w:rPr>
          <w:spacing w:val="1"/>
        </w:rPr>
        <w:t>ci</w:t>
      </w:r>
      <w:r>
        <w:t>ón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>r</w:t>
      </w:r>
      <w:r>
        <w:t>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ese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ías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t>at</w:t>
      </w:r>
      <w:r>
        <w:rPr>
          <w:spacing w:val="-1"/>
        </w:rPr>
        <w:t>u</w:t>
      </w:r>
      <w:r>
        <w:t>r</w:t>
      </w:r>
      <w:r>
        <w:rPr>
          <w:spacing w:val="1"/>
        </w:rPr>
        <w:t>al</w:t>
      </w:r>
      <w:r>
        <w:t>es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tes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t>to</w:t>
      </w:r>
      <w:r>
        <w:rPr>
          <w:spacing w:val="3"/>
        </w:rPr>
        <w:t>m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es</w:t>
      </w:r>
      <w:r>
        <w:rPr>
          <w:spacing w:val="1"/>
        </w:rPr>
        <w:t>i</w:t>
      </w:r>
      <w:r>
        <w:t>ón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el: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38"/>
        </w:numPr>
        <w:tabs>
          <w:tab w:val="left" w:pos="1846"/>
        </w:tabs>
        <w:kinsoku w:val="0"/>
        <w:overflowPunct w:val="0"/>
        <w:ind w:left="1846"/>
      </w:pPr>
      <w:r>
        <w:t>In</w:t>
      </w:r>
      <w:r>
        <w:rPr>
          <w:spacing w:val="-1"/>
        </w:rPr>
        <w:t>g</w:t>
      </w:r>
      <w:r>
        <w:t>reso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4"/>
        </w:rPr>
        <w:t>m</w:t>
      </w:r>
      <w:r>
        <w:t>era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2"/>
        </w:rPr>
        <w:t>z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38"/>
        </w:numPr>
        <w:tabs>
          <w:tab w:val="left" w:pos="1846"/>
        </w:tabs>
        <w:kinsoku w:val="0"/>
        <w:overflowPunct w:val="0"/>
        <w:spacing w:line="242" w:lineRule="auto"/>
        <w:ind w:left="1846" w:right="207"/>
      </w:pPr>
      <w:r>
        <w:t>Re</w:t>
      </w:r>
      <w:r>
        <w:rPr>
          <w:spacing w:val="-2"/>
        </w:rPr>
        <w:t>i</w:t>
      </w:r>
      <w:r>
        <w:rPr>
          <w:spacing w:val="1"/>
        </w:rPr>
        <w:t>n</w:t>
      </w:r>
      <w:r>
        <w:t>gre</w:t>
      </w:r>
      <w:r>
        <w:rPr>
          <w:spacing w:val="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ic</w:t>
      </w:r>
      <w:r>
        <w:t>o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p</w:t>
      </w:r>
      <w:r>
        <w:rPr>
          <w:spacing w:val="1"/>
        </w:rPr>
        <w:t>u</w:t>
      </w:r>
      <w:r>
        <w:t>és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ese</w:t>
      </w:r>
      <w:r>
        <w:rPr>
          <w:spacing w:val="-1"/>
        </w:rPr>
        <w:t>n</w:t>
      </w:r>
      <w:r>
        <w:t>ta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2"/>
        </w:rPr>
        <w:t>r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co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3"/>
        </w:rPr>
        <w:t>s</w:t>
      </w:r>
      <w:r>
        <w:rPr>
          <w:spacing w:val="1"/>
        </w:rPr>
        <w:t>i</w:t>
      </w:r>
      <w:r>
        <w:t>ón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úl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argo;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8"/>
        </w:numPr>
        <w:tabs>
          <w:tab w:val="left" w:pos="1414"/>
        </w:tabs>
        <w:kinsoku w:val="0"/>
        <w:overflowPunct w:val="0"/>
        <w:ind w:left="1414"/>
      </w:pPr>
      <w:r>
        <w:t>Dec</w:t>
      </w:r>
      <w:r>
        <w:rPr>
          <w:spacing w:val="-1"/>
        </w:rPr>
        <w:t>l</w:t>
      </w:r>
      <w:r>
        <w:t>ara</w:t>
      </w:r>
      <w:r>
        <w:rPr>
          <w:spacing w:val="1"/>
        </w:rPr>
        <w:t>ci</w:t>
      </w:r>
      <w:r>
        <w:t>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at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a</w:t>
      </w:r>
      <w:r>
        <w:t>nte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ca</w:t>
      </w:r>
      <w:r>
        <w:rPr>
          <w:spacing w:val="1"/>
        </w:rPr>
        <w:t>d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ñ</w:t>
      </w:r>
      <w:r>
        <w:t>o,</w:t>
      </w:r>
      <w:r>
        <w:rPr>
          <w:spacing w:val="-2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8"/>
        </w:numPr>
        <w:tabs>
          <w:tab w:val="left" w:pos="1414"/>
        </w:tabs>
        <w:kinsoku w:val="0"/>
        <w:overflowPunct w:val="0"/>
        <w:spacing w:line="242" w:lineRule="auto"/>
        <w:ind w:left="1414" w:right="208"/>
      </w:pPr>
      <w:r>
        <w:t>Dec</w:t>
      </w:r>
      <w:r>
        <w:rPr>
          <w:spacing w:val="-1"/>
        </w:rPr>
        <w:t>l</w:t>
      </w:r>
      <w:r>
        <w:t>ara</w:t>
      </w:r>
      <w:r>
        <w:rPr>
          <w:spacing w:val="1"/>
        </w:rPr>
        <w:t>ci</w:t>
      </w:r>
      <w:r>
        <w:t>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nc</w:t>
      </w:r>
      <w:r>
        <w:rPr>
          <w:spacing w:val="-1"/>
        </w:rPr>
        <w:t>l</w:t>
      </w:r>
      <w:r>
        <w:t>us</w:t>
      </w:r>
      <w:r>
        <w:rPr>
          <w:spacing w:val="1"/>
        </w:rPr>
        <w:t>i</w:t>
      </w:r>
      <w:r>
        <w:t>ón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ar</w:t>
      </w:r>
      <w:r>
        <w:rPr>
          <w:spacing w:val="2"/>
        </w:rPr>
        <w:t>g</w:t>
      </w:r>
      <w:r>
        <w:t>o,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ese</w:t>
      </w:r>
      <w:r>
        <w:rPr>
          <w:spacing w:val="-1"/>
        </w:rPr>
        <w:t>n</w:t>
      </w:r>
      <w:r>
        <w:t>ta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ías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at</w:t>
      </w:r>
      <w:r>
        <w:rPr>
          <w:spacing w:val="-1"/>
        </w:rPr>
        <w:t>u</w:t>
      </w:r>
      <w:r>
        <w:t>r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rPr>
          <w:spacing w:val="1"/>
        </w:rPr>
        <w:t>ó</w:t>
      </w:r>
      <w:r>
        <w:t>n.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d</w:t>
      </w:r>
      <w:r>
        <w:t>ad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</w:t>
      </w:r>
      <w:r>
        <w:rPr>
          <w:spacing w:val="4"/>
        </w:rPr>
        <w:t xml:space="preserve"> </w:t>
      </w:r>
      <w:r>
        <w:t>orden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t>ern</w:t>
      </w:r>
      <w:r>
        <w:rPr>
          <w:spacing w:val="2"/>
        </w:rPr>
        <w:t>o</w:t>
      </w:r>
      <w:r>
        <w:t>,</w:t>
      </w:r>
      <w:r>
        <w:rPr>
          <w:spacing w:val="6"/>
        </w:rPr>
        <w:t xml:space="preserve"> </w:t>
      </w:r>
      <w:r>
        <w:t>ú</w:t>
      </w:r>
      <w:r>
        <w:rPr>
          <w:spacing w:val="-1"/>
        </w:rPr>
        <w:t>ni</w:t>
      </w:r>
      <w:r>
        <w:rPr>
          <w:spacing w:val="1"/>
        </w:rPr>
        <w:t>c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t>rá</w:t>
      </w:r>
      <w:r>
        <w:rPr>
          <w:w w:val="99"/>
        </w:rPr>
        <w:t xml:space="preserve"> </w:t>
      </w:r>
      <w:r>
        <w:t>av</w:t>
      </w:r>
      <w:r>
        <w:rPr>
          <w:spacing w:val="-1"/>
        </w:rPr>
        <w:t>i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6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</w:t>
      </w:r>
      <w:r>
        <w:rPr>
          <w:spacing w:val="3"/>
        </w:rPr>
        <w:t>s</w:t>
      </w:r>
      <w:r>
        <w:t>ario</w:t>
      </w:r>
      <w:r>
        <w:rPr>
          <w:spacing w:val="-6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nc</w:t>
      </w:r>
      <w:r>
        <w:rPr>
          <w:spacing w:val="-1"/>
        </w:rPr>
        <w:t>l</w:t>
      </w:r>
      <w:r>
        <w:t>us</w:t>
      </w:r>
      <w:r>
        <w:rPr>
          <w:spacing w:val="1"/>
        </w:rPr>
        <w:t>ió</w:t>
      </w:r>
      <w:r>
        <w:t>n.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0"/>
        <w:jc w:val="both"/>
      </w:pPr>
      <w:r>
        <w:t>La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ría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"/>
        </w:rPr>
        <w:t xml:space="preserve"> </w:t>
      </w:r>
      <w:r>
        <w:t>Órg</w:t>
      </w:r>
      <w:r>
        <w:rPr>
          <w:spacing w:val="-1"/>
        </w:rPr>
        <w:t>a</w:t>
      </w:r>
      <w:r>
        <w:rPr>
          <w:spacing w:val="1"/>
        </w:rPr>
        <w:t>no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co</w:t>
      </w:r>
      <w:r>
        <w:t>ntro</w:t>
      </w:r>
      <w:r>
        <w:rPr>
          <w:spacing w:val="1"/>
        </w:rPr>
        <w:t>l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g</w:t>
      </w:r>
      <w:r>
        <w:rPr>
          <w:spacing w:val="1"/>
        </w:rPr>
        <w:t>ú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t>a,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1"/>
        </w:rPr>
        <w:t>ic</w:t>
      </w:r>
      <w:r>
        <w:rPr>
          <w:spacing w:val="-1"/>
        </w:rPr>
        <w:t>i</w:t>
      </w:r>
      <w:r>
        <w:t>tar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p</w:t>
      </w:r>
      <w:r>
        <w:rPr>
          <w:spacing w:val="-1"/>
        </w:rPr>
        <w:t>i</w:t>
      </w:r>
      <w:r>
        <w:t>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2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esto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ñ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a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7"/>
        </w:rPr>
        <w:t xml:space="preserve"> </w:t>
      </w:r>
      <w:r>
        <w:t>éstos</w:t>
      </w:r>
      <w:r>
        <w:rPr>
          <w:w w:val="99"/>
        </w:rPr>
        <w:t xml:space="preserve"> </w:t>
      </w:r>
      <w:r>
        <w:t>estuv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"/>
        </w:rPr>
        <w:t>es</w:t>
      </w:r>
      <w:r>
        <w:t>e</w:t>
      </w:r>
      <w:r>
        <w:rPr>
          <w:spacing w:val="-1"/>
        </w:rPr>
        <w:t>n</w:t>
      </w:r>
      <w:r>
        <w:t>tar</w:t>
      </w:r>
      <w:r>
        <w:rPr>
          <w:spacing w:val="-1"/>
        </w:rPr>
        <w:t>l</w:t>
      </w:r>
      <w:r>
        <w:t>a o,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 xml:space="preserve">aso, de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on</w:t>
      </w:r>
      <w:r>
        <w:t>es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q</w:t>
      </w:r>
      <w:r>
        <w:t xml:space="preserve">ue </w:t>
      </w:r>
      <w:r>
        <w:rPr>
          <w:spacing w:val="-1"/>
        </w:rPr>
        <w:t>l</w:t>
      </w:r>
      <w:r>
        <w:t>es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t>eren</w:t>
      </w:r>
      <w:r>
        <w:rPr>
          <w:spacing w:val="37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do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3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36"/>
        </w:rPr>
        <w:t xml:space="preserve"> </w:t>
      </w:r>
      <w:r>
        <w:t>re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da</w:t>
      </w:r>
      <w:r>
        <w:rPr>
          <w:spacing w:val="34"/>
        </w:rPr>
        <w:t xml:space="preserve"> </w:t>
      </w:r>
      <w:r>
        <w:rPr>
          <w:spacing w:val="9"/>
        </w:rPr>
        <w:t>e</w:t>
      </w:r>
      <w:r>
        <w:t>n</w:t>
      </w:r>
      <w:r>
        <w:rPr>
          <w:spacing w:val="35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tres</w:t>
      </w:r>
      <w:r>
        <w:rPr>
          <w:spacing w:val="36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il</w:t>
      </w:r>
      <w:r>
        <w:t>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echa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</w:t>
      </w:r>
      <w:r>
        <w:rPr>
          <w:spacing w:val="3"/>
        </w:rPr>
        <w:t>c</w:t>
      </w:r>
      <w:r>
        <w:rPr>
          <w:spacing w:val="-1"/>
        </w:rPr>
        <w:t>i</w:t>
      </w:r>
      <w:r>
        <w:t>ba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3"/>
        </w:rPr>
        <w:t>c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d.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r>
        <w:rPr>
          <w:spacing w:val="-1"/>
        </w:rPr>
        <w:t>S</w:t>
      </w:r>
      <w:r>
        <w:t>i</w:t>
      </w:r>
      <w:r>
        <w:rPr>
          <w:spacing w:val="18"/>
        </w:rPr>
        <w:t xml:space="preserve"> </w:t>
      </w:r>
      <w:r>
        <w:t>t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sc</w:t>
      </w:r>
      <w:r>
        <w:t>ur</w:t>
      </w:r>
      <w:r>
        <w:rPr>
          <w:spacing w:val="1"/>
        </w:rPr>
        <w:t>r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os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ra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0"/>
        </w:rPr>
        <w:t xml:space="preserve"> </w:t>
      </w:r>
      <w:r>
        <w:t>I,</w:t>
      </w:r>
      <w:r>
        <w:rPr>
          <w:spacing w:val="22"/>
        </w:rPr>
        <w:t xml:space="preserve"> </w:t>
      </w:r>
      <w:r>
        <w:t>II</w:t>
      </w:r>
      <w:r>
        <w:rPr>
          <w:spacing w:val="2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III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>r</w:t>
      </w:r>
      <w:r>
        <w:t>tícu</w:t>
      </w:r>
      <w:r>
        <w:rPr>
          <w:spacing w:val="-2"/>
        </w:rPr>
        <w:t>l</w:t>
      </w:r>
      <w:r>
        <w:t>o,</w:t>
      </w:r>
      <w:r>
        <w:rPr>
          <w:spacing w:val="21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t>h</w:t>
      </w:r>
      <w:r>
        <w:rPr>
          <w:spacing w:val="1"/>
        </w:rPr>
        <w:t>u</w:t>
      </w:r>
      <w:r>
        <w:t>b</w:t>
      </w:r>
      <w:r>
        <w:rPr>
          <w:spacing w:val="-2"/>
        </w:rPr>
        <w:t>i</w:t>
      </w:r>
      <w:r>
        <w:t>ese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do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e,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3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a,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ci</w:t>
      </w:r>
      <w:r>
        <w:t>ará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pre</w:t>
      </w:r>
      <w:r>
        <w:rPr>
          <w:spacing w:val="1"/>
        </w:rPr>
        <w:t>su</w:t>
      </w:r>
      <w:r>
        <w:t>nta</w:t>
      </w:r>
      <w:r>
        <w:rPr>
          <w:spacing w:val="-2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5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3"/>
        </w:rPr>
        <w:t xml:space="preserve"> </w:t>
      </w:r>
      <w:r>
        <w:t>Fa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3"/>
        </w:rPr>
        <w:t>r</w:t>
      </w:r>
      <w:r>
        <w:t>á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-4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Dec</w:t>
      </w:r>
      <w:r>
        <w:rPr>
          <w:spacing w:val="-1"/>
        </w:rPr>
        <w:t>l</w:t>
      </w:r>
      <w:r>
        <w:t>ar</w:t>
      </w:r>
      <w:r>
        <w:rPr>
          <w:spacing w:val="2"/>
        </w:rPr>
        <w:t>a</w:t>
      </w:r>
      <w:r>
        <w:t>nte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r>
        <w:rPr>
          <w:spacing w:val="3"/>
        </w:rPr>
        <w:t>T</w:t>
      </w:r>
      <w:r>
        <w:t>rat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ose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t>os</w:t>
      </w:r>
      <w:r>
        <w:rPr>
          <w:spacing w:val="30"/>
        </w:rPr>
        <w:t xml:space="preserve"> </w:t>
      </w:r>
      <w:r>
        <w:t>pre</w:t>
      </w:r>
      <w:r>
        <w:rPr>
          <w:spacing w:val="-1"/>
        </w:rPr>
        <w:t>vi</w:t>
      </w:r>
      <w:r>
        <w:rPr>
          <w:spacing w:val="1"/>
        </w:rPr>
        <w:t>s</w:t>
      </w:r>
      <w:r>
        <w:rPr>
          <w:spacing w:val="2"/>
        </w:rPr>
        <w:t>t</w:t>
      </w:r>
      <w:r>
        <w:t>os</w:t>
      </w:r>
      <w:r>
        <w:rPr>
          <w:spacing w:val="29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II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es</w:t>
      </w:r>
      <w:r>
        <w:rPr>
          <w:spacing w:val="2"/>
        </w:rPr>
        <w:t>t</w:t>
      </w:r>
      <w:r>
        <w:t>e</w:t>
      </w:r>
      <w:r>
        <w:rPr>
          <w:spacing w:val="29"/>
        </w:rPr>
        <w:t xml:space="preserve"> </w:t>
      </w:r>
      <w:r>
        <w:t>artí</w:t>
      </w:r>
      <w:r>
        <w:rPr>
          <w:spacing w:val="1"/>
        </w:rPr>
        <w:t>c</w:t>
      </w:r>
      <w:r>
        <w:t>ulo,</w:t>
      </w:r>
      <w:r>
        <w:rPr>
          <w:spacing w:val="31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úe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</w:t>
      </w:r>
      <w:r>
        <w:rPr>
          <w:spacing w:val="1"/>
        </w:rPr>
        <w:t>d</w:t>
      </w:r>
      <w:r>
        <w:t>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tre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ura</w:t>
      </w:r>
      <w:r>
        <w:rPr>
          <w:spacing w:val="1"/>
        </w:rPr>
        <w:t>l</w:t>
      </w:r>
      <w:r>
        <w:t>es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ui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echa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1"/>
        </w:rPr>
        <w:t>q</w:t>
      </w:r>
      <w:r>
        <w:t>ue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t>ere</w:t>
      </w:r>
      <w:r>
        <w:rPr>
          <w:spacing w:val="4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re</w:t>
      </w:r>
      <w:r>
        <w:rPr>
          <w:spacing w:val="1"/>
        </w:rPr>
        <w:t>qu</w:t>
      </w:r>
      <w:r>
        <w:t>eri</w:t>
      </w:r>
      <w:r>
        <w:rPr>
          <w:spacing w:val="3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40"/>
        </w:rPr>
        <w:t xml:space="preserve"> </w:t>
      </w:r>
      <w:r>
        <w:t>Dec</w:t>
      </w:r>
      <w:r>
        <w:rPr>
          <w:spacing w:val="-1"/>
        </w:rPr>
        <w:t>l</w:t>
      </w:r>
      <w:r>
        <w:t>a</w:t>
      </w:r>
      <w:r>
        <w:rPr>
          <w:spacing w:val="2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t>ecre</w:t>
      </w:r>
      <w:r>
        <w:rPr>
          <w:spacing w:val="1"/>
        </w:rPr>
        <w:t>t</w:t>
      </w:r>
      <w:r>
        <w:t>arías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0"/>
        </w:rPr>
        <w:t xml:space="preserve"> </w:t>
      </w:r>
      <w:r>
        <w:t>Ó</w:t>
      </w:r>
      <w:r>
        <w:t>r</w:t>
      </w:r>
      <w:r>
        <w:rPr>
          <w:spacing w:val="1"/>
        </w:rPr>
        <w:t>ga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os</w:t>
      </w:r>
      <w:r>
        <w:rPr>
          <w:spacing w:val="3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rPr>
          <w:spacing w:val="-1"/>
        </w:rPr>
        <w:t>l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g</w:t>
      </w:r>
      <w:r>
        <w:t>ún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a,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cla</w:t>
      </w:r>
      <w:r>
        <w:t>rarán</w:t>
      </w:r>
      <w:r>
        <w:rPr>
          <w:spacing w:val="5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2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49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t</w:t>
      </w:r>
      <w:r>
        <w:t>o</w:t>
      </w:r>
      <w:r>
        <w:rPr>
          <w:spacing w:val="53"/>
        </w:rPr>
        <w:t xml:space="preserve"> </w:t>
      </w:r>
      <w:r>
        <w:t>ha</w:t>
      </w:r>
      <w:r>
        <w:rPr>
          <w:spacing w:val="51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o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52"/>
        </w:rPr>
        <w:t xml:space="preserve"> </w:t>
      </w:r>
      <w:r>
        <w:t>e</w:t>
      </w:r>
      <w:r>
        <w:rPr>
          <w:spacing w:val="1"/>
        </w:rPr>
        <w:t>f</w:t>
      </w:r>
      <w:r>
        <w:t>ectos,</w:t>
      </w:r>
      <w:r>
        <w:rPr>
          <w:spacing w:val="5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rPr>
          <w:spacing w:val="1"/>
        </w:rPr>
        <w:t>i</w:t>
      </w:r>
      <w:r>
        <w:t>e</w:t>
      </w:r>
      <w:r>
        <w:rPr>
          <w:spacing w:val="1"/>
        </w:rPr>
        <w:t>n</w:t>
      </w:r>
      <w:r>
        <w:t>do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-6"/>
        </w:rPr>
        <w:t xml:space="preserve"> </w:t>
      </w:r>
      <w:r>
        <w:t>cor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nte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rar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r</w:t>
      </w:r>
      <w:r>
        <w:t>go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-7"/>
        </w:rPr>
        <w:t xml:space="preserve"> </w:t>
      </w:r>
      <w:r>
        <w:t>pú</w:t>
      </w:r>
      <w:r>
        <w:rPr>
          <w:spacing w:val="1"/>
        </w:rP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3"/>
        <w:jc w:val="both"/>
      </w:pP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ncu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19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-1"/>
        </w:rPr>
        <w:t>p</w:t>
      </w:r>
      <w:r>
        <w:t>arar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2"/>
        </w:rPr>
        <w:t>g</w:t>
      </w:r>
      <w:r>
        <w:t>o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id</w:t>
      </w:r>
      <w:r>
        <w:t>or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20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t>alg</w:t>
      </w:r>
      <w:r>
        <w:rPr>
          <w:spacing w:val="-1"/>
        </w:rPr>
        <w:t>u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os,</w:t>
      </w:r>
      <w:r>
        <w:rPr>
          <w:spacing w:val="-6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rPr>
          <w:spacing w:val="1"/>
        </w:rPr>
        <w:t>ca</w:t>
      </w:r>
      <w:r>
        <w:t>usa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é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es</w:t>
      </w:r>
      <w:r>
        <w:t>ta</w:t>
      </w:r>
      <w:r>
        <w:rPr>
          <w:spacing w:val="-7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8"/>
        <w:jc w:val="both"/>
      </w:pPr>
      <w:r>
        <w:rPr>
          <w:spacing w:val="-1"/>
        </w:rPr>
        <w:t>P</w:t>
      </w:r>
      <w:r>
        <w:t>ara</w:t>
      </w:r>
      <w:r>
        <w:rPr>
          <w:spacing w:val="1"/>
        </w:rPr>
        <w:t xml:space="preserve"> e</w:t>
      </w:r>
      <w:r>
        <w:t>l</w:t>
      </w:r>
      <w:r>
        <w:rPr>
          <w:spacing w:val="1"/>
        </w:rPr>
        <w:t xml:space="preserve"> c</w:t>
      </w:r>
      <w:r>
        <w:t>aso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si</w:t>
      </w:r>
      <w:r>
        <w:t>n</w:t>
      </w:r>
      <w:r>
        <w:rPr>
          <w:spacing w:val="1"/>
        </w:rPr>
        <w:t xml:space="preserve"> 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a,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r</w:t>
      </w:r>
      <w:r>
        <w:t>ese</w:t>
      </w:r>
      <w:r>
        <w:rPr>
          <w:spacing w:val="-1"/>
        </w:rPr>
        <w:t>n</w:t>
      </w:r>
      <w:r>
        <w:t>tac</w:t>
      </w:r>
      <w:r>
        <w:rPr>
          <w:spacing w:val="1"/>
        </w:rPr>
        <w:t>i</w:t>
      </w:r>
      <w:r>
        <w:t xml:space="preserve">ón 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ara</w:t>
      </w:r>
      <w:r>
        <w:rPr>
          <w:spacing w:val="1"/>
        </w:rPr>
        <w:t>ció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s</w:t>
      </w:r>
      <w:r>
        <w:t>e</w:t>
      </w:r>
      <w:r>
        <w:rPr>
          <w:spacing w:val="2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ar</w:t>
      </w:r>
      <w:r>
        <w:rPr>
          <w:spacing w:val="2"/>
        </w:rPr>
        <w:t>t</w:t>
      </w:r>
      <w:r>
        <w:t>ícu</w:t>
      </w:r>
      <w:r>
        <w:rPr>
          <w:spacing w:val="-2"/>
        </w:rPr>
        <w:t>l</w:t>
      </w:r>
      <w:r>
        <w:rPr>
          <w:spacing w:val="1"/>
        </w:rPr>
        <w:t>o</w:t>
      </w:r>
      <w:r>
        <w:t>,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h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tará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ractor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res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eses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ñ</w:t>
      </w:r>
      <w:r>
        <w:t>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r>
        <w:rPr>
          <w:spacing w:val="-1"/>
        </w:rPr>
        <w:t>P</w:t>
      </w:r>
      <w:r>
        <w:t>ara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2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29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ust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>as</w:t>
      </w:r>
      <w:r>
        <w:rPr>
          <w:spacing w:val="12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2"/>
        </w:rPr>
        <w:t>s</w:t>
      </w:r>
      <w:r>
        <w:t>to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t>ít</w:t>
      </w:r>
      <w:r>
        <w:rPr>
          <w:spacing w:val="-1"/>
        </w:rPr>
        <w:t>u</w:t>
      </w:r>
      <w:r>
        <w:rPr>
          <w:spacing w:val="1"/>
        </w:rPr>
        <w:t>l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g</w:t>
      </w:r>
      <w:r>
        <w:rPr>
          <w:spacing w:val="-1"/>
        </w:rPr>
        <w:t>u</w:t>
      </w:r>
      <w:r>
        <w:rPr>
          <w:spacing w:val="1"/>
        </w:rPr>
        <w:t>n</w:t>
      </w:r>
      <w:r>
        <w:t>do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Libro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g</w:t>
      </w:r>
      <w:r>
        <w:rPr>
          <w:spacing w:val="1"/>
        </w:rPr>
        <w:t>u</w:t>
      </w:r>
      <w:r>
        <w:t>n</w:t>
      </w:r>
      <w:r>
        <w:rPr>
          <w:spacing w:val="1"/>
        </w:rPr>
        <w:t>d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6"/>
        <w:jc w:val="both"/>
      </w:pPr>
      <w:bookmarkStart w:id="34" w:name="Artículo_34"/>
      <w:bookmarkEnd w:id="3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1"/>
        </w:rPr>
        <w:t>4</w:t>
      </w:r>
      <w:r>
        <w:rPr>
          <w:b/>
          <w:bCs/>
        </w:rPr>
        <w:t>.</w:t>
      </w:r>
      <w:r>
        <w:rPr>
          <w:b/>
          <w:bCs/>
          <w:spacing w:val="8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l</w:t>
      </w:r>
      <w:r>
        <w:t>ara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al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erán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8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ta</w:t>
      </w:r>
      <w:r>
        <w:rPr>
          <w:spacing w:val="1"/>
        </w:rPr>
        <w:t>da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tra</w:t>
      </w:r>
      <w:r>
        <w:rPr>
          <w:spacing w:val="-2"/>
        </w:rPr>
        <w:t>v</w:t>
      </w:r>
      <w:r>
        <w:t>és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os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l</w:t>
      </w:r>
      <w:r>
        <w:t>ectró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-3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á</w:t>
      </w:r>
      <w:r>
        <w:rPr>
          <w:spacing w:val="1"/>
        </w:rPr>
        <w:t>n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t>ectró</w:t>
      </w:r>
      <w:r>
        <w:rPr>
          <w:spacing w:val="-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 xml:space="preserve">a. 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ci</w:t>
      </w:r>
      <w:r>
        <w:t>pios</w:t>
      </w:r>
      <w:r>
        <w:rPr>
          <w:spacing w:val="-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12"/>
        </w:rPr>
        <w:t>t</w:t>
      </w:r>
      <w:r>
        <w:rPr>
          <w:spacing w:val="-1"/>
        </w:rPr>
        <w:t>en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5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"/>
        </w:rPr>
        <w:t xml:space="preserve"> </w:t>
      </w:r>
      <w:r>
        <w:t>tec</w:t>
      </w:r>
      <w:r>
        <w:rPr>
          <w:spacing w:val="1"/>
        </w:rPr>
        <w:t>n</w:t>
      </w:r>
      <w:r>
        <w:t>olo</w:t>
      </w:r>
      <w:r>
        <w:rPr>
          <w:spacing w:val="-1"/>
        </w:rPr>
        <w:t>g</w:t>
      </w:r>
      <w:r>
        <w:t>ías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</w:t>
      </w:r>
      <w:r>
        <w:rPr>
          <w:spacing w:val="2"/>
        </w:rPr>
        <w:t>r</w:t>
      </w:r>
      <w:r>
        <w:rPr>
          <w:spacing w:val="-1"/>
        </w:rPr>
        <w:t>i</w:t>
      </w:r>
      <w:r>
        <w:t>as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"/>
        </w:rPr>
        <w:t xml:space="preserve"> c</w:t>
      </w:r>
      <w:r>
        <w:t>u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"/>
        </w:rPr>
        <w:t xml:space="preserve"> a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1"/>
        </w:rPr>
        <w:t>o</w:t>
      </w:r>
      <w:r>
        <w:t>s</w:t>
      </w:r>
      <w:r>
        <w:rPr>
          <w:spacing w:val="25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r</w:t>
      </w:r>
      <w:r>
        <w:t>esos,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24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4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ernos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t>ntrol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t>rías</w:t>
      </w:r>
      <w:r>
        <w:rPr>
          <w:spacing w:val="-2"/>
        </w:rPr>
        <w:t xml:space="preserve"> v</w:t>
      </w:r>
      <w:r>
        <w:t>e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1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dig</w:t>
      </w:r>
      <w:r>
        <w:rPr>
          <w:spacing w:val="-2"/>
        </w:rPr>
        <w:t>i</w:t>
      </w:r>
      <w:r>
        <w:rPr>
          <w:spacing w:val="2"/>
        </w:rPr>
        <w:t>t</w:t>
      </w:r>
      <w:r>
        <w:t>al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d</w:t>
      </w:r>
      <w:r>
        <w:t>os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al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reses.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8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ecre</w:t>
      </w:r>
      <w:r>
        <w:rPr>
          <w:spacing w:val="1"/>
        </w:rPr>
        <w:t>t</w:t>
      </w:r>
      <w:r>
        <w:t>arías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n</w:t>
      </w:r>
      <w:r>
        <w:t>drán</w:t>
      </w:r>
      <w:r>
        <w:rPr>
          <w:spacing w:val="3"/>
        </w:rPr>
        <w:t xml:space="preserve"> </w:t>
      </w:r>
      <w:r>
        <w:t xml:space="preserve">a  </w:t>
      </w:r>
      <w:r>
        <w:rPr>
          <w:spacing w:val="1"/>
        </w:rPr>
        <w:t>s</w:t>
      </w:r>
      <w:r>
        <w:t xml:space="preserve">u  </w:t>
      </w:r>
      <w:r>
        <w:rPr>
          <w:spacing w:val="1"/>
        </w:rPr>
        <w:t>c</w:t>
      </w:r>
      <w:r>
        <w:t xml:space="preserve">argo  </w:t>
      </w:r>
      <w:r>
        <w:rPr>
          <w:spacing w:val="1"/>
        </w:rPr>
        <w:t>e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 xml:space="preserve">a  de  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"/>
        </w:rPr>
        <w:t xml:space="preserve"> </w:t>
      </w:r>
      <w:r>
        <w:t xml:space="preserve">de  </w:t>
      </w:r>
      <w:r>
        <w:rPr>
          <w:spacing w:val="1"/>
        </w:rPr>
        <w:t>l</w:t>
      </w:r>
      <w:r>
        <w:t xml:space="preserve">os </w:t>
      </w:r>
      <w:r>
        <w:rPr>
          <w:spacing w:val="4"/>
        </w:rPr>
        <w:t>m</w:t>
      </w:r>
      <w:r>
        <w:rPr>
          <w:spacing w:val="-3"/>
        </w:rPr>
        <w:t>e</w:t>
      </w:r>
      <w:r>
        <w:t>d</w:t>
      </w:r>
      <w:r>
        <w:rPr>
          <w:spacing w:val="-2"/>
        </w:rPr>
        <w:t>i</w:t>
      </w:r>
      <w:r>
        <w:t>os</w:t>
      </w:r>
      <w:r>
        <w:rPr>
          <w:spacing w:val="1"/>
        </w:rPr>
        <w:t xml:space="preserve"> d</w:t>
      </w:r>
      <w:r>
        <w:t xml:space="preserve">e  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l</w:t>
      </w:r>
      <w:r>
        <w:t>ectró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uti</w:t>
      </w:r>
      <w:r>
        <w:rPr>
          <w:spacing w:val="-1"/>
        </w:rPr>
        <w:t>li</w:t>
      </w:r>
      <w:r>
        <w:rPr>
          <w:spacing w:val="1"/>
        </w:rPr>
        <w:t>ce</w:t>
      </w:r>
      <w:r>
        <w:t>n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rán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os.</w:t>
      </w:r>
    </w:p>
    <w:p w:rsidR="00000000" w:rsidRDefault="00CC14D3">
      <w:pPr>
        <w:pStyle w:val="Textoindependiente"/>
        <w:kinsoku w:val="0"/>
        <w:overflowPunct w:val="0"/>
        <w:ind w:right="208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206"/>
        <w:jc w:val="both"/>
      </w:pP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o,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29"/>
        </w:rPr>
        <w:t xml:space="preserve"> </w:t>
      </w:r>
      <w:r>
        <w:t>C</w:t>
      </w:r>
      <w:r>
        <w:rPr>
          <w:spacing w:val="2"/>
        </w:rPr>
        <w:t>o</w:t>
      </w:r>
      <w:r>
        <w:t>ord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or,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pr</w:t>
      </w:r>
      <w:r>
        <w:rPr>
          <w:spacing w:val="2"/>
        </w:rPr>
        <w:t>o</w:t>
      </w:r>
      <w:r>
        <w:t>p</w:t>
      </w:r>
      <w:r>
        <w:rPr>
          <w:spacing w:val="-1"/>
        </w:rPr>
        <w:t>u</w:t>
      </w:r>
      <w:r>
        <w:t>es</w:t>
      </w:r>
      <w:r>
        <w:rPr>
          <w:spacing w:val="2"/>
        </w:rPr>
        <w:t>t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9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3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i</w:t>
      </w:r>
      <w:r>
        <w:t>u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,</w:t>
      </w:r>
      <w:r>
        <w:rPr>
          <w:spacing w:val="31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rá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t>as</w:t>
      </w:r>
      <w:r>
        <w:rPr>
          <w:spacing w:val="1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1"/>
        </w:rPr>
        <w:t>o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3"/>
        </w:rPr>
        <w:t>p</w:t>
      </w:r>
      <w:r>
        <w:t>resos;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os</w:t>
      </w:r>
      <w:r>
        <w:rPr>
          <w:spacing w:val="18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n</w:t>
      </w:r>
      <w:r>
        <w:rPr>
          <w:spacing w:val="-1"/>
        </w:rPr>
        <w:t>é</w:t>
      </w:r>
      <w:r>
        <w:t>t</w:t>
      </w:r>
      <w:r>
        <w:rPr>
          <w:spacing w:val="1"/>
        </w:rPr>
        <w:t>i</w:t>
      </w:r>
      <w:r>
        <w:rPr>
          <w:spacing w:val="1"/>
        </w:rPr>
        <w:t>c</w:t>
      </w:r>
      <w:r>
        <w:t>os</w:t>
      </w:r>
      <w:r>
        <w:rPr>
          <w:spacing w:val="18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>l</w:t>
      </w:r>
      <w:r>
        <w:t>ectr</w:t>
      </w:r>
      <w:r>
        <w:rPr>
          <w:spacing w:val="1"/>
        </w:rPr>
        <w:t>ó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os,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al</w:t>
      </w:r>
      <w:r>
        <w:t>es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8"/>
        </w:rPr>
        <w:t xml:space="preserve"> </w:t>
      </w:r>
      <w:r>
        <w:t>Dec</w:t>
      </w:r>
      <w:r>
        <w:rPr>
          <w:spacing w:val="-1"/>
        </w:rPr>
        <w:t>l</w:t>
      </w:r>
      <w:r>
        <w:t>a</w:t>
      </w:r>
      <w:r>
        <w:rPr>
          <w:spacing w:val="2"/>
        </w:rPr>
        <w:t>r</w:t>
      </w:r>
      <w:r>
        <w:t>a</w:t>
      </w:r>
      <w:r>
        <w:rPr>
          <w:spacing w:val="-1"/>
        </w:rPr>
        <w:t>n</w:t>
      </w:r>
      <w:r>
        <w:t>tes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án</w:t>
      </w:r>
      <w:r>
        <w:rPr>
          <w:spacing w:val="40"/>
        </w:rPr>
        <w:t xml:space="preserve"> </w:t>
      </w:r>
      <w:r>
        <w:t>pre</w:t>
      </w:r>
      <w:r>
        <w:rPr>
          <w:spacing w:val="3"/>
        </w:rPr>
        <w:t>s</w:t>
      </w:r>
      <w:r>
        <w:t>e</w:t>
      </w:r>
      <w:r>
        <w:rPr>
          <w:spacing w:val="-1"/>
        </w:rPr>
        <w:t>n</w:t>
      </w:r>
      <w:r>
        <w:t>tar</w:t>
      </w:r>
      <w:r>
        <w:rPr>
          <w:spacing w:val="43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1"/>
        </w:rPr>
        <w:t>dec</w:t>
      </w:r>
      <w:r>
        <w:rPr>
          <w:spacing w:val="-1"/>
        </w:rPr>
        <w:t>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43"/>
        </w:rPr>
        <w:t xml:space="preserve"> </w:t>
      </w:r>
      <w:r>
        <w:t>así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3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u</w:t>
      </w:r>
      <w:r>
        <w:rPr>
          <w:spacing w:val="-1"/>
        </w:rPr>
        <w:t>al</w:t>
      </w:r>
      <w:r>
        <w:t>es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nstruct</w:t>
      </w:r>
      <w:r>
        <w:rPr>
          <w:spacing w:val="1"/>
        </w:rPr>
        <w:t>i</w:t>
      </w:r>
      <w:r>
        <w:rPr>
          <w:spacing w:val="-2"/>
        </w:rPr>
        <w:t>v</w:t>
      </w:r>
      <w:r>
        <w:t>os,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t>o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u</w:t>
      </w:r>
      <w:r>
        <w:t>esto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-4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</w:t>
      </w:r>
      <w:r>
        <w:rPr>
          <w:spacing w:val="2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4"/>
        <w:jc w:val="both"/>
      </w:pPr>
      <w:r>
        <w:rPr>
          <w:spacing w:val="-1"/>
        </w:rPr>
        <w:t>P</w:t>
      </w:r>
      <w:r>
        <w:t>ara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4"/>
        </w:rPr>
        <w:t xml:space="preserve"> </w:t>
      </w:r>
      <w:r>
        <w:t>p</w:t>
      </w:r>
      <w:r>
        <w:rPr>
          <w:spacing w:val="2"/>
        </w:rPr>
        <w:t>r</w:t>
      </w:r>
      <w:r>
        <w:t>oce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1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en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2"/>
        </w:rPr>
        <w:t xml:space="preserve"> </w:t>
      </w:r>
      <w:r>
        <w:t>pre</w:t>
      </w:r>
      <w:r>
        <w:rPr>
          <w:spacing w:val="1"/>
        </w:rPr>
        <w:t>se</w:t>
      </w:r>
      <w:r>
        <w:t>nte</w:t>
      </w:r>
      <w:r>
        <w:rPr>
          <w:spacing w:val="33"/>
        </w:rPr>
        <w:t xml:space="preserve"> </w:t>
      </w:r>
      <w:r>
        <w:rPr>
          <w:spacing w:val="3"/>
        </w:rPr>
        <w:t>T</w:t>
      </w:r>
      <w:r>
        <w:t>ít</w:t>
      </w:r>
      <w:r>
        <w:rPr>
          <w:spacing w:val="-1"/>
        </w:rPr>
        <w:t>u</w:t>
      </w:r>
      <w:r>
        <w:t>lo,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on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q</w:t>
      </w:r>
      <w:r>
        <w:rPr>
          <w:spacing w:val="1"/>
        </w:rPr>
        <w:t>u</w:t>
      </w:r>
      <w:r>
        <w:t>el</w:t>
      </w:r>
      <w:r>
        <w:rPr>
          <w:spacing w:val="1"/>
        </w:rPr>
        <w:t>l</w:t>
      </w:r>
      <w:r>
        <w:t>os</w:t>
      </w:r>
      <w:r>
        <w:rPr>
          <w:spacing w:val="3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1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3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</w:t>
      </w:r>
      <w:r>
        <w:rPr>
          <w:spacing w:val="2"/>
        </w:rPr>
        <w:t>í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35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prue</w:t>
      </w:r>
      <w:r>
        <w:rPr>
          <w:spacing w:val="1"/>
        </w:rPr>
        <w:t>b</w:t>
      </w:r>
      <w:r>
        <w:t>a,</w:t>
      </w:r>
      <w:r>
        <w:rPr>
          <w:spacing w:val="2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t>es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5"/>
        </w:rPr>
        <w:t xml:space="preserve"> 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23"/>
        </w:rPr>
        <w:t xml:space="preserve"> </w:t>
      </w:r>
      <w:r>
        <w:t>ar</w:t>
      </w:r>
      <w:r>
        <w:rPr>
          <w:spacing w:val="1"/>
        </w:rPr>
        <w:t>c</w:t>
      </w:r>
      <w:r>
        <w:t>hi</w:t>
      </w:r>
      <w:r>
        <w:rPr>
          <w:spacing w:val="-2"/>
        </w:rPr>
        <w:t>v</w:t>
      </w:r>
      <w:r>
        <w:t>os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2"/>
        </w:rPr>
        <w:t>l</w:t>
      </w:r>
      <w:r>
        <w:t>es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ectró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co</w:t>
      </w:r>
      <w:r>
        <w:t>s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7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6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41"/>
        </w:rPr>
        <w:t xml:space="preserve"> </w:t>
      </w:r>
      <w:r>
        <w:t>rec</w:t>
      </w:r>
      <w:r>
        <w:rPr>
          <w:spacing w:val="1"/>
        </w:rPr>
        <w:t>a</w:t>
      </w:r>
      <w:r>
        <w:t>b</w:t>
      </w:r>
      <w:r>
        <w:rPr>
          <w:spacing w:val="-1"/>
        </w:rPr>
        <w:t>a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l</w:t>
      </w:r>
      <w:r>
        <w:t>ara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ales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erán</w:t>
      </w:r>
      <w:r>
        <w:rPr>
          <w:w w:val="99"/>
        </w:rPr>
        <w:t xml:space="preserve"> </w:t>
      </w:r>
      <w:r>
        <w:t>resg</w:t>
      </w:r>
      <w:r>
        <w:rPr>
          <w:spacing w:val="-1"/>
        </w:rPr>
        <w:t>u</w:t>
      </w:r>
      <w:r>
        <w:t>ardar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2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rPr>
          <w:spacing w:val="1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bser</w:t>
      </w:r>
      <w:r>
        <w:rPr>
          <w:spacing w:val="-1"/>
        </w:rPr>
        <w:t>v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3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1"/>
        </w:rPr>
        <w:t>u</w:t>
      </w:r>
      <w:r>
        <w:t>esto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t>de</w:t>
      </w:r>
      <w:r>
        <w:rPr>
          <w:w w:val="99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a,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</w:t>
      </w:r>
      <w:r>
        <w:t>eso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3"/>
        </w:rPr>
        <w:t>c</w:t>
      </w:r>
      <w:r>
        <w:t>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prote</w:t>
      </w:r>
      <w:r>
        <w:rPr>
          <w:spacing w:val="3"/>
        </w:rPr>
        <w:t>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5"/>
        <w:jc w:val="both"/>
      </w:pPr>
      <w:bookmarkStart w:id="35" w:name="Artículo_35"/>
      <w:bookmarkEnd w:id="3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3</w:t>
      </w:r>
      <w:r>
        <w:rPr>
          <w:b/>
          <w:bCs/>
        </w:rPr>
        <w:t>5.</w:t>
      </w:r>
      <w:r>
        <w:rPr>
          <w:b/>
          <w:bCs/>
          <w:spacing w:val="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rac</w:t>
      </w:r>
      <w:r>
        <w:rPr>
          <w:spacing w:val="-1"/>
        </w:rPr>
        <w:t>i</w:t>
      </w:r>
      <w:r>
        <w:t>ón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clus</w:t>
      </w:r>
      <w:r>
        <w:rPr>
          <w:spacing w:val="-1"/>
        </w:rPr>
        <w:t>i</w:t>
      </w:r>
      <w:r>
        <w:t>ón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ar</w:t>
      </w:r>
      <w:r>
        <w:rPr>
          <w:spacing w:val="2"/>
        </w:rPr>
        <w:t>g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t>estarán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>m</w:t>
      </w:r>
      <w:r>
        <w:t>u</w:t>
      </w:r>
      <w:r>
        <w:rPr>
          <w:spacing w:val="-1"/>
        </w:rPr>
        <w:t>e</w:t>
      </w:r>
      <w:r>
        <w:t>b</w:t>
      </w:r>
      <w:r>
        <w:rPr>
          <w:spacing w:val="-2"/>
        </w:rPr>
        <w:t>l</w:t>
      </w:r>
      <w:r>
        <w:t>es,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echa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2"/>
        </w:rPr>
        <w:t>l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l</w:t>
      </w:r>
      <w:r>
        <w:t>ara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al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t>estarán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ó</w:t>
      </w:r>
      <w:r>
        <w:rPr>
          <w:spacing w:val="-2"/>
        </w:rPr>
        <w:t>l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di</w:t>
      </w:r>
      <w:r>
        <w:rPr>
          <w:spacing w:val="10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9"/>
        </w:rPr>
        <w:t xml:space="preserve"> </w:t>
      </w:r>
      <w:r>
        <w:t>al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o,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echa</w:t>
      </w:r>
      <w:r>
        <w:rPr>
          <w:spacing w:val="28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or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od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ará</w:t>
      </w:r>
      <w:r>
        <w:rPr>
          <w:spacing w:val="27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hi</w:t>
      </w:r>
      <w:r>
        <w:rPr>
          <w:spacing w:val="-2"/>
        </w:rPr>
        <w:t>z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10"/>
        <w:jc w:val="both"/>
      </w:pPr>
      <w:bookmarkStart w:id="36" w:name="Artículo_36"/>
      <w:bookmarkEnd w:id="3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1"/>
        </w:rPr>
        <w:t>6</w:t>
      </w:r>
      <w:r>
        <w:rPr>
          <w:b/>
          <w:bCs/>
        </w:rPr>
        <w:t>.</w:t>
      </w:r>
      <w:r>
        <w:rPr>
          <w:b/>
          <w:bCs/>
          <w:spacing w:val="9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ecre</w:t>
      </w:r>
      <w:r>
        <w:rPr>
          <w:spacing w:val="1"/>
        </w:rPr>
        <w:t>t</w:t>
      </w:r>
      <w:r>
        <w:t>arías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6"/>
        </w:rPr>
        <w:t xml:space="preserve"> </w:t>
      </w:r>
      <w:r>
        <w:t>Ór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t>os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ternos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tro</w:t>
      </w:r>
      <w:r>
        <w:rPr>
          <w:spacing w:val="-2"/>
        </w:rPr>
        <w:t>l</w:t>
      </w:r>
      <w:r>
        <w:t>,</w:t>
      </w:r>
      <w:r>
        <w:rPr>
          <w:spacing w:val="8"/>
        </w:rPr>
        <w:t xml:space="preserve"> </w:t>
      </w:r>
      <w:r>
        <w:t>estar</w:t>
      </w:r>
      <w:r>
        <w:rPr>
          <w:spacing w:val="2"/>
        </w:rPr>
        <w:t>á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acu</w:t>
      </w:r>
      <w:r>
        <w:rPr>
          <w:spacing w:val="-2"/>
        </w:rPr>
        <w:t>l</w:t>
      </w:r>
      <w:r>
        <w:rPr>
          <w:spacing w:val="2"/>
        </w:rPr>
        <w:t>t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ar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t>o</w:t>
      </w:r>
      <w:r>
        <w:rPr>
          <w:spacing w:val="2"/>
        </w:rPr>
        <w:t>r</w:t>
      </w:r>
      <w:r>
        <w:t>í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8"/>
        </w:rPr>
        <w:t xml:space="preserve"> </w:t>
      </w:r>
      <w:r>
        <w:t>veri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7"/>
        </w:rPr>
        <w:t xml:space="preserve"> </w:t>
      </w:r>
      <w:r>
        <w:t>Dec</w:t>
      </w:r>
      <w:r>
        <w:rPr>
          <w:spacing w:val="1"/>
        </w:rPr>
        <w:t>l</w:t>
      </w:r>
      <w:r>
        <w:t>arant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4"/>
        <w:jc w:val="both"/>
      </w:pPr>
      <w:bookmarkStart w:id="37" w:name="Artículo_37"/>
      <w:bookmarkEnd w:id="3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3</w:t>
      </w:r>
      <w:r>
        <w:rPr>
          <w:b/>
          <w:bCs/>
        </w:rPr>
        <w:t>7.</w:t>
      </w:r>
      <w:r>
        <w:rPr>
          <w:b/>
          <w:bCs/>
          <w:spacing w:val="2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asos</w:t>
      </w:r>
      <w:r>
        <w:rPr>
          <w:spacing w:val="29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ara</w:t>
      </w:r>
      <w:r>
        <w:rPr>
          <w:spacing w:val="1"/>
        </w:rPr>
        <w:t>ci</w:t>
      </w:r>
      <w:r>
        <w:t>ón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tu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rPr>
          <w:spacing w:val="1"/>
        </w:rPr>
        <w:t>a</w:t>
      </w:r>
      <w:r>
        <w:t>l</w:t>
      </w:r>
      <w:r>
        <w:rPr>
          <w:spacing w:val="2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9"/>
        </w:rPr>
        <w:t xml:space="preserve"> </w:t>
      </w:r>
      <w:r>
        <w:t>Dec</w:t>
      </w:r>
      <w:r>
        <w:rPr>
          <w:spacing w:val="-1"/>
        </w:rPr>
        <w:t>l</w:t>
      </w:r>
      <w:r>
        <w:t>ar</w:t>
      </w:r>
      <w:r>
        <w:rPr>
          <w:spacing w:val="2"/>
        </w:rPr>
        <w:t>a</w:t>
      </w:r>
      <w:r>
        <w:t>nte</w:t>
      </w:r>
      <w:r>
        <w:rPr>
          <w:spacing w:val="26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l</w:t>
      </w:r>
      <w:r>
        <w:t>eje</w:t>
      </w:r>
      <w:r>
        <w:rPr>
          <w:spacing w:val="28"/>
        </w:rPr>
        <w:t xml:space="preserve"> </w:t>
      </w:r>
      <w:r>
        <w:rPr>
          <w:spacing w:val="1"/>
        </w:rPr>
        <w:t>u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1"/>
        </w:rPr>
        <w:t xml:space="preserve"> </w:t>
      </w:r>
      <w:r>
        <w:t>p</w:t>
      </w:r>
      <w:r>
        <w:rPr>
          <w:spacing w:val="1"/>
        </w:rPr>
        <w:t>a</w:t>
      </w:r>
      <w:r>
        <w:t>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3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9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31"/>
        </w:rPr>
        <w:t xml:space="preserve"> </w:t>
      </w:r>
      <w:r>
        <w:t>expl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r</w:t>
      </w:r>
      <w:r>
        <w:rPr>
          <w:spacing w:val="2"/>
        </w:rPr>
        <w:t>t</w:t>
      </w:r>
      <w:r>
        <w:t>ud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9"/>
        </w:rPr>
        <w:t xml:space="preserve"> </w:t>
      </w:r>
      <w:r>
        <w:t>re</w:t>
      </w:r>
      <w:r>
        <w:rPr>
          <w:spacing w:val="4"/>
        </w:rPr>
        <w:t>m</w:t>
      </w:r>
      <w:r>
        <w:t>u</w:t>
      </w:r>
      <w:r>
        <w:rPr>
          <w:spacing w:val="-1"/>
        </w:rPr>
        <w:t>n</w:t>
      </w:r>
      <w:r>
        <w:t>er</w:t>
      </w:r>
      <w:r>
        <w:rPr>
          <w:spacing w:val="1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d</w:t>
      </w:r>
      <w:r>
        <w:t>or</w:t>
      </w:r>
      <w:r>
        <w:rPr>
          <w:spacing w:val="55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3"/>
        </w:rPr>
        <w:t>r</w:t>
      </w:r>
      <w:r>
        <w:t>et</w:t>
      </w:r>
      <w:r>
        <w:rPr>
          <w:spacing w:val="-1"/>
        </w:rPr>
        <w:t>a</w:t>
      </w:r>
      <w:r>
        <w:t>rías</w:t>
      </w:r>
      <w:r>
        <w:rPr>
          <w:spacing w:val="5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l</w:t>
      </w:r>
      <w:r>
        <w:t>os  Órg</w:t>
      </w:r>
      <w:r>
        <w:rPr>
          <w:spacing w:val="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 xml:space="preserve">ernos  </w:t>
      </w:r>
      <w:r>
        <w:rPr>
          <w:spacing w:val="1"/>
        </w:rPr>
        <w:t>d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ol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5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tar</w:t>
      </w:r>
      <w:r>
        <w:rPr>
          <w:spacing w:val="2"/>
        </w:rPr>
        <w:t>á</w:t>
      </w:r>
      <w:r>
        <w:t>n</w:t>
      </w:r>
      <w:r>
        <w:rPr>
          <w:spacing w:val="54"/>
        </w:rPr>
        <w:t xml:space="preserve"> </w:t>
      </w:r>
      <w:r>
        <w:rPr>
          <w:spacing w:val="1"/>
        </w:rPr>
        <w:t>s</w:t>
      </w:r>
      <w:r>
        <w:t>ea</w:t>
      </w:r>
      <w:r>
        <w:rPr>
          <w:w w:val="99"/>
        </w:rPr>
        <w:t xml:space="preserve"> </w:t>
      </w:r>
      <w:r>
        <w:t>ac</w:t>
      </w:r>
      <w:r>
        <w:rPr>
          <w:spacing w:val="-1"/>
        </w:rPr>
        <w:t>l</w:t>
      </w:r>
      <w:r>
        <w:t>ara</w:t>
      </w:r>
      <w:r>
        <w:rPr>
          <w:spacing w:val="2"/>
        </w:rPr>
        <w:t>d</w:t>
      </w:r>
      <w:r>
        <w:t>o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or</w:t>
      </w:r>
      <w:r>
        <w:rPr>
          <w:spacing w:val="1"/>
        </w:rPr>
        <w:t>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ch</w:t>
      </w:r>
      <w:r>
        <w:t>o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n</w:t>
      </w:r>
      <w:r>
        <w:t>r</w:t>
      </w:r>
      <w:r>
        <w:rPr>
          <w:spacing w:val="-1"/>
        </w:rPr>
        <w:t>i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to.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ho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nri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to,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rías</w:t>
      </w:r>
      <w:r>
        <w:rPr>
          <w:spacing w:val="2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3"/>
        </w:rPr>
        <w:t xml:space="preserve"> </w:t>
      </w:r>
      <w:r>
        <w:t>Órg</w:t>
      </w:r>
      <w:r>
        <w:rPr>
          <w:spacing w:val="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ternos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1"/>
        </w:rPr>
        <w:t>co</w:t>
      </w:r>
      <w:r>
        <w:t>ntrol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r</w:t>
      </w:r>
      <w:r>
        <w:t>oce</w:t>
      </w:r>
      <w:r>
        <w:rPr>
          <w:spacing w:val="-1"/>
        </w:rPr>
        <w:t>d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g</w:t>
      </w:r>
      <w:r>
        <w:t>rar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4"/>
        </w:rPr>
        <w:t xml:space="preserve"> </w:t>
      </w:r>
      <w:r>
        <w:t>ex</w:t>
      </w:r>
      <w:r>
        <w:rPr>
          <w:spacing w:val="1"/>
        </w:rPr>
        <w:t>p</w:t>
      </w:r>
      <w: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nte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 d</w:t>
      </w:r>
      <w:r>
        <w:rPr>
          <w:spacing w:val="-1"/>
        </w:rPr>
        <w:t>a</w:t>
      </w:r>
      <w:r>
        <w:t>r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t>trá</w:t>
      </w:r>
      <w:r>
        <w:rPr>
          <w:spacing w:val="4"/>
        </w:rPr>
        <w:t>m</w:t>
      </w:r>
      <w:r>
        <w:rPr>
          <w:spacing w:val="-1"/>
        </w:rPr>
        <w:t>i</w:t>
      </w:r>
      <w:r>
        <w:t xml:space="preserve">te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 esta</w:t>
      </w:r>
      <w:r>
        <w:rPr>
          <w:spacing w:val="-1"/>
        </w:rPr>
        <w:t>b</w:t>
      </w:r>
      <w:r>
        <w:rPr>
          <w:spacing w:val="1"/>
        </w:rPr>
        <w:t>l</w:t>
      </w:r>
      <w:r>
        <w:t>ec</w:t>
      </w:r>
      <w:r>
        <w:rPr>
          <w:spacing w:val="-1"/>
        </w:rPr>
        <w:t>i</w:t>
      </w:r>
      <w:r>
        <w:t>do</w:t>
      </w:r>
      <w:r>
        <w:rPr>
          <w:spacing w:val="1"/>
        </w:rPr>
        <w:t xml:space="preserve"> e</w:t>
      </w:r>
      <w:r>
        <w:t>n</w:t>
      </w:r>
      <w:r>
        <w:rPr>
          <w:spacing w:val="1"/>
        </w:rPr>
        <w:t xml:space="preserve"> </w:t>
      </w:r>
      <w:r>
        <w:t>esta L</w:t>
      </w:r>
      <w:r>
        <w:rPr>
          <w:spacing w:val="1"/>
        </w:rPr>
        <w:t>e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 xml:space="preserve">arán, 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s</w:t>
      </w:r>
      <w:r>
        <w:t xml:space="preserve">u </w:t>
      </w:r>
      <w:r>
        <w:rPr>
          <w:spacing w:val="1"/>
        </w:rPr>
        <w:t>c</w:t>
      </w:r>
      <w:r>
        <w:t>aso,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u</w:t>
      </w:r>
      <w:r>
        <w:t>nc</w:t>
      </w:r>
      <w:r>
        <w:rPr>
          <w:spacing w:val="-1"/>
        </w:rPr>
        <w:t>i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nte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Min</w:t>
      </w:r>
      <w:r>
        <w:rPr>
          <w:spacing w:val="-2"/>
        </w:rPr>
        <w:t>i</w:t>
      </w:r>
      <w:r>
        <w:rPr>
          <w:spacing w:val="1"/>
        </w:rPr>
        <w:t>s</w:t>
      </w:r>
      <w:r>
        <w:t>ter</w:t>
      </w:r>
      <w:r>
        <w:rPr>
          <w:spacing w:val="1"/>
        </w:rPr>
        <w:t>i</w:t>
      </w:r>
      <w:r>
        <w:t>o</w:t>
      </w:r>
      <w:r>
        <w:rPr>
          <w:spacing w:val="-10"/>
        </w:rPr>
        <w:t xml:space="preserve"> </w:t>
      </w:r>
      <w:r>
        <w:t>Pú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1"/>
        </w:rPr>
        <w:t>n</w:t>
      </w:r>
      <w:r>
        <w:t>tros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6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-2"/>
        </w:rPr>
        <w:t>i</w:t>
      </w:r>
      <w:r>
        <w:rPr>
          <w:spacing w:val="2"/>
        </w:rPr>
        <w:t>t</w:t>
      </w:r>
      <w:r>
        <w:t>uc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3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>as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t>ón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28"/>
        </w:rPr>
        <w:t xml:space="preserve"> </w:t>
      </w:r>
      <w:r>
        <w:t>Fe</w:t>
      </w:r>
      <w:r>
        <w:rPr>
          <w:spacing w:val="1"/>
        </w:rPr>
        <w:t>d</w:t>
      </w:r>
      <w:r>
        <w:t>eral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6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26"/>
        </w:rPr>
        <w:t xml:space="preserve"> </w:t>
      </w:r>
      <w:r>
        <w:rPr>
          <w:spacing w:val="1"/>
        </w:rPr>
        <w:t>5</w:t>
      </w:r>
      <w:r>
        <w:t>1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29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ecn</w:t>
      </w:r>
      <w:r>
        <w:rPr>
          <w:spacing w:val="-1"/>
        </w:rPr>
        <w:t>ol</w:t>
      </w:r>
      <w:r>
        <w:t>o</w:t>
      </w:r>
      <w:r>
        <w:rPr>
          <w:spacing w:val="-1"/>
        </w:rPr>
        <w:t>g</w:t>
      </w:r>
      <w:r>
        <w:t>ía,</w:t>
      </w:r>
      <w:r>
        <w:rPr>
          <w:spacing w:val="4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0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ce</w:t>
      </w:r>
      <w:r>
        <w:t>n</w:t>
      </w:r>
      <w:r>
        <w:rPr>
          <w:spacing w:val="51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í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a,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ar</w:t>
      </w:r>
      <w:r>
        <w:rPr>
          <w:spacing w:val="1"/>
        </w:rPr>
        <w:t>r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ec</w:t>
      </w:r>
      <w:r>
        <w:t>n</w:t>
      </w:r>
      <w:r>
        <w:rPr>
          <w:spacing w:val="-1"/>
        </w:rPr>
        <w:t>ol</w:t>
      </w:r>
      <w:r>
        <w:rPr>
          <w:spacing w:val="1"/>
        </w:rPr>
        <w:t>ó</w:t>
      </w:r>
      <w:r>
        <w:t>g</w:t>
      </w:r>
      <w:r>
        <w:rPr>
          <w:spacing w:val="-2"/>
        </w:rPr>
        <w:t>i</w:t>
      </w:r>
      <w:r>
        <w:rPr>
          <w:spacing w:val="1"/>
        </w:rPr>
        <w:t>c</w:t>
      </w:r>
      <w:r>
        <w:t>o</w:t>
      </w:r>
      <w:r>
        <w:rPr>
          <w:spacing w:val="5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2"/>
        </w:rPr>
        <w:t>v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>ar</w:t>
      </w:r>
      <w:r>
        <w:rPr>
          <w:spacing w:val="8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es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nculac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ectores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o,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soc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1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ci</w:t>
      </w:r>
      <w:r>
        <w:t>os,</w:t>
      </w:r>
      <w:r>
        <w:rPr>
          <w:w w:val="9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1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3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1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o</w:t>
      </w:r>
      <w:r>
        <w:rPr>
          <w:spacing w:val="30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5"/>
        </w:rPr>
        <w:t>z</w:t>
      </w:r>
      <w:r>
        <w:rPr>
          <w:spacing w:val="3"/>
        </w:rPr>
        <w:t>c</w:t>
      </w:r>
      <w:r>
        <w:t>an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1"/>
        </w:rPr>
        <w:t xml:space="preserve"> </w:t>
      </w:r>
      <w:r>
        <w:t>órga</w:t>
      </w:r>
      <w:r>
        <w:rPr>
          <w:spacing w:val="1"/>
        </w:rPr>
        <w:t>n</w:t>
      </w:r>
      <w:r>
        <w:t>os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t>erno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os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tros,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-2"/>
        </w:rPr>
        <w:t>i</w:t>
      </w:r>
      <w:r>
        <w:t>tu</w:t>
      </w:r>
      <w:r>
        <w:rPr>
          <w:spacing w:val="2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32"/>
        </w:rPr>
        <w:t xml:space="preserve"> </w:t>
      </w:r>
      <w:r>
        <w:t>y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es,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2"/>
        </w:rPr>
        <w:t>r</w:t>
      </w:r>
      <w:r>
        <w:t>ev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ón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ecre</w:t>
      </w:r>
      <w:r>
        <w:rPr>
          <w:spacing w:val="1"/>
        </w:rPr>
        <w:t>t</w:t>
      </w:r>
      <w:r>
        <w:t>aría,</w:t>
      </w:r>
      <w:r>
        <w:rPr>
          <w:spacing w:val="25"/>
        </w:rPr>
        <w:t xml:space="preserve"> </w:t>
      </w:r>
      <w:r>
        <w:rPr>
          <w:spacing w:val="1"/>
        </w:rPr>
        <w:t>si</w:t>
      </w:r>
      <w:r>
        <w:t>n</w:t>
      </w:r>
      <w:r>
        <w:rPr>
          <w:spacing w:val="3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27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25"/>
        </w:rPr>
        <w:t xml:space="preserve"> </w:t>
      </w:r>
      <w:r>
        <w:t>ta</w:t>
      </w:r>
      <w:r>
        <w:rPr>
          <w:spacing w:val="-2"/>
        </w:rPr>
        <w:t>l</w:t>
      </w:r>
      <w:r>
        <w:t>es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</w:t>
      </w:r>
      <w:r>
        <w:t>ectos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id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-5"/>
        </w:rPr>
        <w:t xml:space="preserve"> </w:t>
      </w:r>
      <w:r>
        <w:rPr>
          <w:spacing w:val="1"/>
        </w:rPr>
        <w:t>5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ncu</w:t>
      </w:r>
      <w:r>
        <w:rPr>
          <w:spacing w:val="-2"/>
        </w:rPr>
        <w:t>l</w:t>
      </w:r>
      <w:r>
        <w:rPr>
          <w:spacing w:val="1"/>
        </w:rPr>
        <w:t>ac</w:t>
      </w:r>
      <w:r>
        <w:rPr>
          <w:spacing w:val="-1"/>
        </w:rPr>
        <w:t>i</w:t>
      </w:r>
      <w:r>
        <w:t>ón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8"/>
        </w:rPr>
        <w:t xml:space="preserve"> </w:t>
      </w:r>
      <w:r>
        <w:rPr>
          <w:spacing w:val="1"/>
        </w:rPr>
        <w:t>h</w:t>
      </w:r>
      <w:r>
        <w:t>ace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f</w:t>
      </w:r>
      <w:r>
        <w:t>erenc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á</w:t>
      </w:r>
      <w:r>
        <w:t>rra</w:t>
      </w:r>
      <w:r>
        <w:rPr>
          <w:spacing w:val="1"/>
        </w:rPr>
        <w:t>f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or,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ás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9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tas</w:t>
      </w:r>
      <w:r>
        <w:rPr>
          <w:w w:val="9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do</w:t>
      </w:r>
      <w:r>
        <w:rPr>
          <w:spacing w:val="32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30"/>
        </w:rPr>
        <w:t xml:space="preserve"> </w:t>
      </w:r>
      <w:r>
        <w:rPr>
          <w:spacing w:val="1"/>
        </w:rPr>
        <w:t>5</w:t>
      </w:r>
      <w:r>
        <w:t>1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3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3"/>
        </w:rPr>
        <w:t>T</w:t>
      </w:r>
      <w:r>
        <w:rPr>
          <w:spacing w:val="1"/>
        </w:rPr>
        <w:t>ec</w:t>
      </w:r>
      <w:r>
        <w:t>n</w:t>
      </w:r>
      <w:r>
        <w:rPr>
          <w:spacing w:val="-1"/>
        </w:rPr>
        <w:t>ol</w:t>
      </w:r>
      <w:r>
        <w:rPr>
          <w:spacing w:val="1"/>
        </w:rPr>
        <w:t>o</w:t>
      </w:r>
      <w:r>
        <w:t>gí</w:t>
      </w:r>
      <w:r>
        <w:rPr>
          <w:spacing w:val="-1"/>
        </w:rPr>
        <w:t>a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i</w:t>
      </w:r>
      <w:r>
        <w:t>rán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1"/>
        </w:rPr>
        <w:t>ic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tí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47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ar</w:t>
      </w:r>
      <w:r>
        <w:rPr>
          <w:spacing w:val="1"/>
        </w:rPr>
        <w:t>ro</w:t>
      </w:r>
      <w:r>
        <w:rPr>
          <w:spacing w:val="-1"/>
        </w:rPr>
        <w:t>ll</w:t>
      </w:r>
      <w:r>
        <w:t>o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ec</w:t>
      </w:r>
      <w:r>
        <w:t>n</w:t>
      </w:r>
      <w:r>
        <w:rPr>
          <w:spacing w:val="-1"/>
        </w:rPr>
        <w:t>ol</w:t>
      </w:r>
      <w:r>
        <w:rPr>
          <w:spacing w:val="1"/>
        </w:rPr>
        <w:t>ó</w:t>
      </w:r>
      <w:r>
        <w:t>g</w:t>
      </w:r>
      <w:r>
        <w:rPr>
          <w:spacing w:val="-2"/>
        </w:rPr>
        <w:t>i</w:t>
      </w:r>
      <w:r>
        <w:rPr>
          <w:spacing w:val="1"/>
        </w:rPr>
        <w:t>c</w:t>
      </w:r>
      <w:r>
        <w:t>o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7"/>
        </w:rPr>
        <w:t xml:space="preserve"> </w:t>
      </w:r>
      <w:r>
        <w:t>ter</w:t>
      </w:r>
      <w:r>
        <w:rPr>
          <w:spacing w:val="1"/>
        </w:rPr>
        <w:t>c</w:t>
      </w:r>
      <w:r>
        <w:t>ero</w:t>
      </w:r>
      <w:r>
        <w:rPr>
          <w:spacing w:val="1"/>
        </w:rPr>
        <w:t>s</w:t>
      </w:r>
      <w:r>
        <w:t>;</w:t>
      </w:r>
      <w:r>
        <w:rPr>
          <w:spacing w:val="46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f</w:t>
      </w:r>
      <w:r>
        <w:t>erenc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o;</w:t>
      </w:r>
      <w:r>
        <w:rPr>
          <w:spacing w:val="4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tos;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-7"/>
        </w:rPr>
        <w:t xml:space="preserve"> </w:t>
      </w:r>
      <w:r>
        <w:t>soc</w:t>
      </w:r>
      <w:r>
        <w:rPr>
          <w:spacing w:val="-1"/>
        </w:rPr>
        <w:t>i</w:t>
      </w:r>
      <w:r>
        <w:t>os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2"/>
        </w:rPr>
        <w:t>t</w:t>
      </w:r>
      <w:r>
        <w:t>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>m</w:t>
      </w:r>
      <w:r>
        <w:t>pre</w:t>
      </w:r>
      <w:r>
        <w:rPr>
          <w:spacing w:val="1"/>
        </w:rPr>
        <w:t>s</w:t>
      </w:r>
      <w:r>
        <w:t>as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cn</w:t>
      </w:r>
      <w:r>
        <w:t>o</w:t>
      </w:r>
      <w:r>
        <w:rPr>
          <w:spacing w:val="-2"/>
        </w:rPr>
        <w:t>l</w:t>
      </w:r>
      <w:r>
        <w:rPr>
          <w:spacing w:val="1"/>
        </w:rPr>
        <w:t>ó</w:t>
      </w:r>
      <w:r>
        <w:t>g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-7"/>
        </w:rPr>
        <w:t xml:space="preserve"> </w:t>
      </w:r>
      <w:r>
        <w:t>co</w:t>
      </w:r>
      <w:r>
        <w:rPr>
          <w:spacing w:val="-2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5"/>
        </w:rPr>
        <w:t xml:space="preserve"> </w:t>
      </w:r>
      <w:r>
        <w:t>o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ci</w:t>
      </w:r>
      <w:r>
        <w:t>ari</w:t>
      </w:r>
      <w:r>
        <w:rPr>
          <w:spacing w:val="-1"/>
        </w:rPr>
        <w:t>o</w:t>
      </w:r>
      <w:r>
        <w:t>s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de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</w:t>
      </w:r>
      <w:r>
        <w:t>ucro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q</w:t>
      </w:r>
      <w:r>
        <w:t>uier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t>ra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pro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rPr>
          <w:spacing w:val="-1"/>
        </w:rPr>
        <w:t>l</w:t>
      </w:r>
      <w:r>
        <w:t>ec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rte</w:t>
      </w:r>
      <w:r>
        <w:rPr>
          <w:spacing w:val="1"/>
        </w:rPr>
        <w:t>n</w:t>
      </w:r>
      <w:r>
        <w:t>ec</w:t>
      </w:r>
      <w:r>
        <w:rPr>
          <w:spacing w:val="-1"/>
        </w:rPr>
        <w:t>i</w:t>
      </w:r>
      <w:r>
        <w:rPr>
          <w:spacing w:val="1"/>
        </w:rPr>
        <w:t>e</w:t>
      </w:r>
      <w:r>
        <w:t>nte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3"/>
        </w:rPr>
        <w:t xml:space="preserve"> </w:t>
      </w:r>
      <w:r>
        <w:t>pro</w:t>
      </w:r>
      <w:r>
        <w:rPr>
          <w:spacing w:val="2"/>
        </w:rPr>
        <w:t>p</w:t>
      </w:r>
      <w:r>
        <w:rPr>
          <w:spacing w:val="-1"/>
        </w:rPr>
        <w:t>i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nst</w:t>
      </w:r>
      <w:r>
        <w:rPr>
          <w:spacing w:val="-2"/>
        </w:rPr>
        <w:t>i</w:t>
      </w:r>
      <w:r>
        <w:t>tuc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ce</w:t>
      </w:r>
      <w:r>
        <w:t>ntro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d,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g</w:t>
      </w:r>
      <w:r>
        <w:rPr>
          <w:spacing w:val="1"/>
        </w:rPr>
        <w:t>ú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.</w:t>
      </w:r>
      <w:r>
        <w:rPr>
          <w:spacing w:val="2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3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ncur</w:t>
      </w:r>
      <w:r>
        <w:rPr>
          <w:spacing w:val="1"/>
        </w:rPr>
        <w:t>r</w:t>
      </w:r>
      <w:r>
        <w:rPr>
          <w:spacing w:val="-1"/>
        </w:rPr>
        <w:t>i</w:t>
      </w:r>
      <w:r>
        <w:t>rán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to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reses</w:t>
      </w:r>
      <w:r>
        <w:rPr>
          <w:spacing w:val="20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b</w:t>
      </w:r>
      <w:r>
        <w:rPr>
          <w:spacing w:val="5"/>
        </w:rP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t>uti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es,</w:t>
      </w:r>
      <w:r>
        <w:rPr>
          <w:spacing w:val="22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-2"/>
        </w:rPr>
        <w:t>l</w:t>
      </w:r>
      <w:r>
        <w:rPr>
          <w:spacing w:val="2"/>
        </w:rPr>
        <w:t>í</w:t>
      </w:r>
      <w:r>
        <w:t>as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w w:val="99"/>
        </w:rPr>
        <w:t xml:space="preserve"> </w:t>
      </w:r>
      <w:r>
        <w:t>otro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>p</w:t>
      </w:r>
      <w:r>
        <w:t>to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n</w:t>
      </w:r>
      <w:r>
        <w:t>trave</w:t>
      </w:r>
      <w:r>
        <w:rPr>
          <w:spacing w:val="1"/>
        </w:rPr>
        <w:t>nc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t>Inst</w:t>
      </w:r>
      <w:r>
        <w:rPr>
          <w:spacing w:val="-2"/>
        </w:rPr>
        <w:t>i</w:t>
      </w:r>
      <w:r>
        <w:rPr>
          <w:spacing w:val="2"/>
        </w:rPr>
        <w:t>t</w:t>
      </w:r>
      <w:r>
        <w:t>uc</w:t>
      </w:r>
      <w:r>
        <w:rPr>
          <w:spacing w:val="-1"/>
        </w:rPr>
        <w:t>i</w:t>
      </w:r>
      <w:r>
        <w:rPr>
          <w:spacing w:val="1"/>
        </w:rPr>
        <w:t>ó</w:t>
      </w:r>
      <w:r>
        <w:t>n.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6"/>
        <w:jc w:val="both"/>
      </w:pPr>
      <w:bookmarkStart w:id="38" w:name="Artículo_38"/>
      <w:bookmarkEnd w:id="3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1"/>
        </w:rPr>
        <w:t>8</w:t>
      </w:r>
      <w:r>
        <w:rPr>
          <w:b/>
          <w:bCs/>
        </w:rPr>
        <w:t>.</w:t>
      </w:r>
      <w:r>
        <w:rPr>
          <w:b/>
          <w:bCs/>
          <w:spacing w:val="4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9"/>
        </w:rPr>
        <w:t xml:space="preserve"> </w:t>
      </w:r>
      <w:r>
        <w:t>Dec</w:t>
      </w:r>
      <w:r>
        <w:rPr>
          <w:spacing w:val="-1"/>
        </w:rPr>
        <w:t>l</w:t>
      </w:r>
      <w:r>
        <w:t>ar</w:t>
      </w:r>
      <w:r>
        <w:rPr>
          <w:spacing w:val="2"/>
        </w:rPr>
        <w:t>a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49"/>
        </w:rPr>
        <w:t xml:space="preserve"> </w:t>
      </w:r>
      <w:r>
        <w:t>estarán</w:t>
      </w:r>
      <w:r>
        <w:rPr>
          <w:spacing w:val="48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propor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rías</w:t>
      </w:r>
      <w:r>
        <w:rPr>
          <w:spacing w:val="51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9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tro</w:t>
      </w:r>
      <w:r>
        <w:rPr>
          <w:spacing w:val="-2"/>
        </w:rPr>
        <w:t>l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era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t>eri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al,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4"/>
        </w:rPr>
        <w:t>u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t>us</w:t>
      </w:r>
      <w:r>
        <w:rPr>
          <w:spacing w:val="-7"/>
        </w:rPr>
        <w:t xml:space="preserve"> </w:t>
      </w:r>
      <w:r>
        <w:t>có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4"/>
        </w:rPr>
        <w:t>u</w:t>
      </w:r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c</w:t>
      </w:r>
      <w: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n</w:t>
      </w:r>
      <w:r>
        <w:t>as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cu</w:t>
      </w:r>
      <w:r>
        <w:t>bin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os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-7"/>
        </w:rPr>
        <w:t xml:space="preserve"> </w:t>
      </w:r>
      <w:r>
        <w:t>eco</w:t>
      </w:r>
      <w:r>
        <w:rPr>
          <w:spacing w:val="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</w:t>
      </w:r>
      <w:r>
        <w:t>rectos.</w:t>
      </w:r>
    </w:p>
    <w:p w:rsidR="00000000" w:rsidRDefault="00CC14D3">
      <w:pPr>
        <w:pStyle w:val="Textoindependiente"/>
        <w:kinsoku w:val="0"/>
        <w:overflowPunct w:val="0"/>
        <w:ind w:right="206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201"/>
        <w:jc w:val="both"/>
      </w:pPr>
      <w:r>
        <w:rPr>
          <w:spacing w:val="-1"/>
        </w:rPr>
        <w:t>S</w:t>
      </w:r>
      <w:r>
        <w:t>ólo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i</w:t>
      </w:r>
      <w:r>
        <w:t>tulares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l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ec</w:t>
      </w:r>
      <w:r>
        <w:t>ret</w:t>
      </w:r>
      <w:r>
        <w:rPr>
          <w:spacing w:val="-1"/>
        </w:rPr>
        <w:t>a</w:t>
      </w:r>
      <w:r>
        <w:t>rías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en</w:t>
      </w:r>
      <w:r>
        <w:rPr>
          <w:spacing w:val="2"/>
        </w:rPr>
        <w:t xml:space="preserve"> </w:t>
      </w:r>
      <w:r>
        <w:rPr>
          <w:spacing w:val="8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u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acultad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2"/>
        </w:rPr>
        <w:t>r</w:t>
      </w:r>
      <w:r>
        <w:t>án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2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 de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 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3"/>
        </w:rPr>
        <w:t>c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es,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3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4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8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3"/>
        </w:rPr>
        <w:t>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8"/>
        </w:rPr>
        <w:t xml:space="preserve"> </w:t>
      </w:r>
      <w:r>
        <w:t>o</w:t>
      </w:r>
      <w:r>
        <w:rPr>
          <w:spacing w:val="-1"/>
        </w:rPr>
        <w:t>p</w:t>
      </w:r>
      <w:r>
        <w:t>era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ó</w:t>
      </w:r>
      <w:r>
        <w:rPr>
          <w:spacing w:val="1"/>
        </w:rPr>
        <w:t>si</w:t>
      </w:r>
      <w:r>
        <w:t>to,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>h</w:t>
      </w:r>
      <w:r>
        <w:t>or</w:t>
      </w:r>
      <w:r>
        <w:rPr>
          <w:spacing w:val="1"/>
        </w:rPr>
        <w:t>r</w:t>
      </w:r>
      <w:r>
        <w:t>o,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t>ón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1"/>
        </w:rPr>
        <w:t>i</w:t>
      </w:r>
      <w:r>
        <w:t>nver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recur</w:t>
      </w:r>
      <w:r>
        <w:rPr>
          <w:spacing w:val="1"/>
        </w:rPr>
        <w:t>s</w:t>
      </w:r>
      <w:r>
        <w:t>os</w:t>
      </w:r>
      <w:r>
        <w:rPr>
          <w:spacing w:val="-22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et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o</w:t>
      </w:r>
      <w:r>
        <w:rPr>
          <w:spacing w:val="2"/>
        </w:rPr>
        <w:t>s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3"/>
        <w:jc w:val="both"/>
      </w:pPr>
      <w:bookmarkStart w:id="39" w:name="Artículo_39"/>
      <w:bookmarkEnd w:id="3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1"/>
        </w:rPr>
        <w:t>3</w:t>
      </w:r>
      <w:r>
        <w:rPr>
          <w:b/>
          <w:bCs/>
        </w:rPr>
        <w:t>9.</w:t>
      </w:r>
      <w:r>
        <w:rPr>
          <w:b/>
          <w:bCs/>
          <w:spacing w:val="19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0"/>
        </w:rPr>
        <w:t xml:space="preserve"> 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3"/>
        </w:rPr>
        <w:t>c</w:t>
      </w:r>
      <w:r>
        <w:t>tos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18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1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tarán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6"/>
        </w:rPr>
        <w:t xml:space="preserve"> </w:t>
      </w:r>
      <w:r>
        <w:t>Dec</w:t>
      </w:r>
      <w:r>
        <w:rPr>
          <w:spacing w:val="-1"/>
        </w:rPr>
        <w:t>l</w:t>
      </w:r>
      <w:r>
        <w:t>ar</w:t>
      </w:r>
      <w:r>
        <w:rPr>
          <w:spacing w:val="2"/>
        </w:rPr>
        <w:t>a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4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2"/>
        </w:rPr>
        <w:t>z</w:t>
      </w:r>
      <w:r>
        <w:rPr>
          <w:spacing w:val="3"/>
        </w:rPr>
        <w:t>c</w:t>
      </w:r>
      <w:r>
        <w:t>an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1"/>
        </w:rPr>
        <w:t>ñ</w:t>
      </w:r>
      <w:r>
        <w:t>os,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t>rec</w:t>
      </w:r>
      <w:r>
        <w:rPr>
          <w:spacing w:val="-1"/>
        </w:rPr>
        <w:t>i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g</w:t>
      </w:r>
      <w:r>
        <w:t>an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3"/>
        </w:rPr>
        <w:t xml:space="preserve"> </w:t>
      </w:r>
      <w:r>
        <w:rPr>
          <w:spacing w:val="1"/>
        </w:rPr>
        <w:t>có</w:t>
      </w:r>
      <w:r>
        <w:rPr>
          <w:spacing w:val="4"/>
        </w:rPr>
        <w:t>n</w:t>
      </w:r>
      <w:r>
        <w:rPr>
          <w:spacing w:val="-5"/>
        </w:rPr>
        <w:t>y</w:t>
      </w:r>
      <w:r>
        <w:t>u</w:t>
      </w:r>
      <w:r>
        <w:rPr>
          <w:spacing w:val="1"/>
        </w:rPr>
        <w:t>g</w:t>
      </w:r>
      <w:r>
        <w:t>e,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u</w:t>
      </w:r>
      <w:r>
        <w:rPr>
          <w:spacing w:val="1"/>
        </w:rPr>
        <w:t>bi</w:t>
      </w:r>
      <w:r>
        <w:t>na</w:t>
      </w:r>
      <w:r>
        <w:rPr>
          <w:spacing w:val="18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cu</w:t>
      </w:r>
      <w:r>
        <w:t>bin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t>o</w:t>
      </w:r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1"/>
        </w:rPr>
        <w:t>n</w:t>
      </w:r>
      <w:r>
        <w:t>die</w:t>
      </w:r>
      <w:r>
        <w:rPr>
          <w:spacing w:val="-1"/>
        </w:rPr>
        <w:t>n</w:t>
      </w:r>
      <w:r>
        <w:t>tes</w:t>
      </w:r>
      <w:r>
        <w:rPr>
          <w:spacing w:val="15"/>
        </w:rPr>
        <w:t xml:space="preserve"> </w:t>
      </w:r>
      <w:r>
        <w:t>eco</w:t>
      </w:r>
      <w:r>
        <w:rPr>
          <w:spacing w:val="-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rectos,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v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acre</w:t>
      </w:r>
      <w:r>
        <w:rPr>
          <w:spacing w:val="-1"/>
        </w:rPr>
        <w:t>di</w:t>
      </w:r>
      <w:r>
        <w:t>te</w:t>
      </w:r>
      <w:r>
        <w:rPr>
          <w:spacing w:val="-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é</w:t>
      </w:r>
      <w:r>
        <w:rPr>
          <w:spacing w:val="1"/>
        </w:rPr>
        <w:t>s</w:t>
      </w:r>
      <w:r>
        <w:t>tos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b</w:t>
      </w:r>
      <w:r>
        <w:t>t</w:t>
      </w:r>
      <w:r>
        <w:rPr>
          <w:spacing w:val="1"/>
        </w:rPr>
        <w:t>u</w:t>
      </w:r>
      <w:r>
        <w:rPr>
          <w:spacing w:val="-2"/>
        </w:rPr>
        <w:t>v</w:t>
      </w:r>
      <w:r>
        <w:rPr>
          <w:spacing w:val="1"/>
        </w:rPr>
        <w:t>i</w:t>
      </w:r>
      <w:r>
        <w:t>er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os.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6"/>
        <w:jc w:val="both"/>
      </w:pPr>
      <w:bookmarkStart w:id="40" w:name="Artículo_40"/>
      <w:bookmarkEnd w:id="4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1"/>
        </w:rPr>
        <w:t>0</w:t>
      </w:r>
      <w:r>
        <w:rPr>
          <w:b/>
          <w:bCs/>
        </w:rPr>
        <w:t>.</w:t>
      </w:r>
      <w:r>
        <w:rPr>
          <w:b/>
          <w:bCs/>
          <w:spacing w:val="1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13"/>
        </w:rPr>
        <w:t xml:space="preserve"> </w:t>
      </w:r>
      <w:r>
        <w:t>rec</w:t>
      </w:r>
      <w:r>
        <w:rPr>
          <w:spacing w:val="-1"/>
        </w:rPr>
        <w:t>i</w:t>
      </w:r>
      <w:r>
        <w:t>b</w:t>
      </w:r>
      <w:r>
        <w:rPr>
          <w:spacing w:val="1"/>
        </w:rPr>
        <w:t>a</w:t>
      </w:r>
      <w:r>
        <w:t>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</w:t>
      </w:r>
      <w:r>
        <w:rPr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era</w:t>
      </w:r>
      <w:r>
        <w:rPr>
          <w:spacing w:val="21"/>
        </w:rPr>
        <w:t xml:space="preserve"> </w:t>
      </w:r>
      <w:r>
        <w:t>grat</w:t>
      </w:r>
      <w:r>
        <w:rPr>
          <w:spacing w:val="1"/>
        </w:rPr>
        <w:t>u</w:t>
      </w:r>
      <w:r>
        <w:rPr>
          <w:spacing w:val="-1"/>
        </w:rPr>
        <w:t>i</w:t>
      </w:r>
      <w:r>
        <w:t>ta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9"/>
        </w:rPr>
        <w:t xml:space="preserve"> </w:t>
      </w:r>
      <w:r>
        <w:t>tr</w:t>
      </w:r>
      <w:r>
        <w:rPr>
          <w:spacing w:val="1"/>
        </w:rPr>
        <w:t>an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1"/>
        </w:rPr>
        <w:t xml:space="preserve"> </w:t>
      </w:r>
      <w:r>
        <w:t>pro</w:t>
      </w:r>
      <w:r>
        <w:rPr>
          <w:spacing w:val="2"/>
        </w:rPr>
        <w:t>p</w:t>
      </w:r>
      <w:r>
        <w:rPr>
          <w:spacing w:val="-1"/>
        </w:rPr>
        <w:t>i</w:t>
      </w:r>
      <w:r>
        <w:t>e</w:t>
      </w:r>
      <w:r>
        <w:rPr>
          <w:spacing w:val="1"/>
        </w:rPr>
        <w:t>d</w:t>
      </w:r>
      <w:r>
        <w:t>ad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1"/>
        </w:rPr>
        <w:t>f</w:t>
      </w:r>
      <w:r>
        <w:t>rec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u</w:t>
      </w:r>
      <w:r>
        <w:rPr>
          <w:spacing w:val="3"/>
        </w:rPr>
        <w:t>s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on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o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1"/>
        </w:rPr>
        <w:t xml:space="preserve"> </w:t>
      </w:r>
      <w:r>
        <w:t>ejer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es,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2"/>
        </w:rPr>
        <w:t>m</w:t>
      </w:r>
      <w:r>
        <w:t>arlo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t>rías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0"/>
        </w:rPr>
        <w:t xml:space="preserve"> </w:t>
      </w:r>
      <w:r>
        <w:t>Órg</w:t>
      </w:r>
      <w:r>
        <w:rPr>
          <w:spacing w:val="-1"/>
        </w:rPr>
        <w:t>a</w:t>
      </w:r>
      <w:r>
        <w:rPr>
          <w:spacing w:val="1"/>
        </w:rPr>
        <w:t>n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tro</w:t>
      </w:r>
      <w:r>
        <w:rPr>
          <w:spacing w:val="-2"/>
        </w:rPr>
        <w:t>l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8"/>
        </w:rPr>
        <w:t xml:space="preserve"> </w:t>
      </w:r>
      <w:r>
        <w:rPr>
          <w:spacing w:val="3"/>
        </w:rPr>
        <w:t>c</w:t>
      </w:r>
      <w:r>
        <w:t>aso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rece</w:t>
      </w:r>
      <w:r>
        <w:rPr>
          <w:spacing w:val="-1"/>
        </w:rPr>
        <w:t>p</w:t>
      </w:r>
      <w:r>
        <w:rPr>
          <w:spacing w:val="1"/>
        </w:rPr>
        <w:t>ci</w:t>
      </w:r>
      <w:r>
        <w:t>ón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1"/>
        </w:rPr>
        <w:t>es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rPr>
          <w:spacing w:val="3"/>
        </w:rPr>
        <w:t>r</w:t>
      </w:r>
      <w:r>
        <w:t>es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21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rPr>
          <w:spacing w:val="10"/>
        </w:rPr>
        <w:t>e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m</w:t>
      </w:r>
      <w:r>
        <w:t>os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es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28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t>ón</w:t>
      </w:r>
      <w:r>
        <w:rPr>
          <w:spacing w:val="28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rPr>
          <w:spacing w:val="1"/>
        </w:rPr>
        <w:t>j</w:t>
      </w:r>
      <w:r>
        <w:t>e</w:t>
      </w:r>
      <w:r>
        <w:rPr>
          <w:spacing w:val="1"/>
        </w:rPr>
        <w:t>n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4"/>
        <w:jc w:val="both"/>
      </w:pPr>
      <w:bookmarkStart w:id="41" w:name="Artículo_41"/>
      <w:bookmarkEnd w:id="4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3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1"/>
        </w:rPr>
        <w:t>1</w:t>
      </w:r>
      <w:r>
        <w:rPr>
          <w:b/>
          <w:bCs/>
        </w:rPr>
        <w:t>.</w:t>
      </w:r>
      <w:r>
        <w:rPr>
          <w:b/>
          <w:bCs/>
          <w:spacing w:val="54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54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rPr>
          <w:spacing w:val="3"/>
        </w:rPr>
        <w:t>r</w:t>
      </w:r>
      <w:r>
        <w:t>ías</w:t>
      </w:r>
      <w:r>
        <w:rPr>
          <w:spacing w:val="54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4"/>
        </w:rPr>
        <w:t xml:space="preserve"> </w:t>
      </w:r>
      <w:r>
        <w:t>Órg</w:t>
      </w:r>
      <w:r>
        <w:rPr>
          <w:spacing w:val="-1"/>
        </w:rPr>
        <w:t>a</w:t>
      </w:r>
      <w:r>
        <w:rPr>
          <w:spacing w:val="1"/>
        </w:rPr>
        <w:t>n</w:t>
      </w:r>
      <w:r>
        <w:t>os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tern</w:t>
      </w:r>
      <w:r>
        <w:rPr>
          <w:spacing w:val="1"/>
        </w:rPr>
        <w:t>o</w:t>
      </w:r>
      <w:r>
        <w:t>s</w:t>
      </w:r>
      <w:r>
        <w:rPr>
          <w:spacing w:val="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1"/>
        </w:rPr>
        <w:t>co</w:t>
      </w:r>
      <w:r>
        <w:t>ntro</w:t>
      </w:r>
      <w:r>
        <w:rPr>
          <w:spacing w:val="-1"/>
        </w:rPr>
        <w:t>l</w:t>
      </w:r>
      <w:r>
        <w:t>,</w:t>
      </w:r>
      <w:r>
        <w:rPr>
          <w:spacing w:val="5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g</w:t>
      </w:r>
      <w:r>
        <w:t>ún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res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a</w:t>
      </w:r>
      <w:r>
        <w:t>,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53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test</w:t>
      </w:r>
      <w:r>
        <w:rPr>
          <w:spacing w:val="1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 xml:space="preserve">ar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en</w:t>
      </w:r>
      <w:r>
        <w:t>u</w:t>
      </w:r>
      <w:r>
        <w:rPr>
          <w:spacing w:val="-1"/>
        </w:rPr>
        <w:t>n</w:t>
      </w:r>
      <w:r>
        <w:rPr>
          <w:spacing w:val="4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Min</w:t>
      </w:r>
      <w:r>
        <w:rPr>
          <w:spacing w:val="-2"/>
        </w:rPr>
        <w:t>i</w:t>
      </w:r>
      <w:r>
        <w:rPr>
          <w:spacing w:val="1"/>
        </w:rPr>
        <w:t>s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o,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-2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1"/>
        </w:rPr>
        <w:t>n</w:t>
      </w:r>
      <w:r>
        <w:t>do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uje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eri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i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roce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íc</w:t>
      </w:r>
      <w:r>
        <w:rPr>
          <w:spacing w:val="-1"/>
        </w:rPr>
        <w:t>i</w:t>
      </w:r>
      <w:r>
        <w:rPr>
          <w:spacing w:val="2"/>
        </w:rPr>
        <w:t>t</w:t>
      </w:r>
      <w:r>
        <w:t>a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inc</w:t>
      </w:r>
      <w:r>
        <w:t>r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o</w:t>
      </w:r>
      <w:r>
        <w:t>tor</w:t>
      </w:r>
      <w:r>
        <w:rPr>
          <w:spacing w:val="1"/>
        </w:rPr>
        <w:t>i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pro</w:t>
      </w:r>
      <w:r>
        <w:rPr>
          <w:spacing w:val="2"/>
        </w:rPr>
        <w:t>p</w:t>
      </w:r>
      <w:r>
        <w:t>or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t>éste,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do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1"/>
        </w:rPr>
        <w:t>en</w:t>
      </w:r>
      <w:r>
        <w:t>es,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q</w:t>
      </w:r>
      <w:r>
        <w:rPr>
          <w:spacing w:val="1"/>
        </w:rPr>
        <w:t>u</w:t>
      </w:r>
      <w:r>
        <w:t>él</w:t>
      </w:r>
      <w:r>
        <w:rPr>
          <w:spacing w:val="-1"/>
        </w:rPr>
        <w:t>l</w:t>
      </w:r>
      <w:r>
        <w:t>os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1"/>
        </w:rPr>
        <w:t>u</w:t>
      </w:r>
      <w:r>
        <w:rPr>
          <w:spacing w:val="-2"/>
        </w:rPr>
        <w:t>z</w:t>
      </w:r>
      <w:r>
        <w:rPr>
          <w:spacing w:val="1"/>
        </w:rPr>
        <w:t>c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1"/>
        </w:rPr>
        <w:t>ñ</w:t>
      </w:r>
      <w:r>
        <w:t>o,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uran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>,</w:t>
      </w:r>
      <w:r>
        <w:rPr>
          <w:spacing w:val="-7"/>
        </w:rPr>
        <w:t xml:space="preserve"> </w:t>
      </w:r>
      <w:r>
        <w:t>car</w:t>
      </w:r>
      <w:r>
        <w:rPr>
          <w:spacing w:val="2"/>
        </w:rPr>
        <w:t>g</w:t>
      </w:r>
      <w:r>
        <w:t>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6"/>
        <w:jc w:val="both"/>
      </w:pPr>
      <w:bookmarkStart w:id="42" w:name="Artículo_42"/>
      <w:bookmarkEnd w:id="4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1"/>
        </w:rPr>
        <w:t>2</w:t>
      </w:r>
      <w:r>
        <w:rPr>
          <w:b/>
          <w:bCs/>
        </w:rPr>
        <w:t>.</w:t>
      </w:r>
      <w:r>
        <w:rPr>
          <w:b/>
          <w:bCs/>
          <w:spacing w:val="23"/>
        </w:rPr>
        <w:t xml:space="preserve"> </w:t>
      </w:r>
      <w:r>
        <w:t>Cu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ora</w:t>
      </w:r>
      <w:r>
        <w:rPr>
          <w:spacing w:val="3"/>
        </w:rPr>
        <w:t>s</w:t>
      </w:r>
      <w:r>
        <w:t>,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1"/>
        </w:rPr>
        <w:t xml:space="preserve"> </w:t>
      </w:r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as,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ren</w:t>
      </w:r>
      <w:r>
        <w:rPr>
          <w:spacing w:val="2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u</w:t>
      </w:r>
      <w:r>
        <w:t>nc</w:t>
      </w:r>
      <w:r>
        <w:rPr>
          <w:spacing w:val="-1"/>
        </w:rPr>
        <w:t>i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te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ter</w:t>
      </w:r>
      <w:r>
        <w:rPr>
          <w:spacing w:val="1"/>
        </w:rPr>
        <w:t>i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3"/>
        </w:rPr>
        <w:t xml:space="preserve"> </w:t>
      </w:r>
      <w:r>
        <w:t>éstas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2"/>
        </w:rPr>
        <w:t>y</w:t>
      </w:r>
      <w:r>
        <w:t>u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3"/>
        </w:rPr>
        <w:t xml:space="preserve"> </w:t>
      </w:r>
      <w:r>
        <w:t>p</w:t>
      </w:r>
      <w:r>
        <w:rPr>
          <w:spacing w:val="1"/>
        </w:rPr>
        <w:t>e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16"/>
        </w:rPr>
        <w:t xml:space="preserve"> </w:t>
      </w:r>
      <w:r>
        <w:t>resp</w:t>
      </w:r>
      <w:r>
        <w:rPr>
          <w:spacing w:val="1"/>
        </w:rPr>
        <w:t>ec</w:t>
      </w:r>
      <w:r>
        <w:t>t</w:t>
      </w:r>
      <w:r>
        <w:rPr>
          <w:spacing w:val="-2"/>
        </w:rPr>
        <w:t>iv</w:t>
      </w:r>
      <w:r>
        <w:rPr>
          <w:spacing w:val="1"/>
        </w:rPr>
        <w:t>o</w:t>
      </w:r>
      <w:r>
        <w:t>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3823" w:right="3898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 cua</w:t>
      </w:r>
      <w:r>
        <w:rPr>
          <w:spacing w:val="-3"/>
        </w:rPr>
        <w:t>r</w:t>
      </w:r>
      <w:r>
        <w:t>ta</w:t>
      </w:r>
    </w:p>
    <w:p w:rsidR="00000000" w:rsidRDefault="00CC14D3">
      <w:pPr>
        <w:kinsoku w:val="0"/>
        <w:overflowPunct w:val="0"/>
        <w:spacing w:before="2"/>
        <w:ind w:right="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é</w:t>
      </w:r>
      <w:r>
        <w:rPr>
          <w:rFonts w:ascii="Arial" w:hAnsi="Arial" w:cs="Arial"/>
          <w:b/>
          <w:bCs/>
          <w:spacing w:val="-1"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>imen de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los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ores p</w:t>
      </w:r>
      <w:r>
        <w:rPr>
          <w:rFonts w:ascii="Arial" w:hAnsi="Arial" w:cs="Arial"/>
          <w:b/>
          <w:bCs/>
          <w:spacing w:val="-2"/>
          <w:sz w:val="22"/>
          <w:szCs w:val="22"/>
        </w:rPr>
        <w:t>ú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ic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q</w:t>
      </w:r>
      <w:r>
        <w:rPr>
          <w:rFonts w:ascii="Arial" w:hAnsi="Arial" w:cs="Arial"/>
          <w:b/>
          <w:bCs/>
          <w:spacing w:val="-2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e pa</w:t>
      </w:r>
      <w:r>
        <w:rPr>
          <w:rFonts w:ascii="Arial" w:hAnsi="Arial" w:cs="Arial"/>
          <w:b/>
          <w:bCs/>
          <w:spacing w:val="-3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cipan en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ntr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ta</w:t>
      </w:r>
      <w:r>
        <w:rPr>
          <w:rFonts w:ascii="Arial" w:hAnsi="Arial" w:cs="Arial"/>
          <w:b/>
          <w:bCs/>
          <w:spacing w:val="-4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io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 pú</w:t>
      </w:r>
      <w:r>
        <w:rPr>
          <w:rFonts w:ascii="Arial" w:hAnsi="Arial" w:cs="Arial"/>
          <w:b/>
          <w:bCs/>
          <w:spacing w:val="-1"/>
          <w:sz w:val="22"/>
          <w:szCs w:val="22"/>
        </w:rPr>
        <w:t>b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ic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6"/>
        <w:jc w:val="both"/>
      </w:pPr>
      <w:bookmarkStart w:id="43" w:name="Artículo_43"/>
      <w:bookmarkEnd w:id="4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1"/>
        </w:rPr>
        <w:t>3</w:t>
      </w:r>
      <w:r>
        <w:rPr>
          <w:b/>
          <w:bCs/>
        </w:rPr>
        <w:t>.</w:t>
      </w:r>
      <w:r>
        <w:rPr>
          <w:b/>
          <w:bCs/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at</w:t>
      </w:r>
      <w:r>
        <w:rPr>
          <w:spacing w:val="-1"/>
        </w:rPr>
        <w:t>a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i</w:t>
      </w:r>
      <w:r>
        <w:t>g</w:t>
      </w:r>
      <w:r>
        <w:rPr>
          <w:spacing w:val="-2"/>
        </w:rPr>
        <w:t>i</w:t>
      </w:r>
      <w:r>
        <w:t>tal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rPr>
          <w:spacing w:val="1"/>
        </w:rPr>
        <w:t>ui</w:t>
      </w:r>
      <w:r>
        <w:t>rá,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a</w:t>
      </w:r>
      <w:r>
        <w:rPr>
          <w:spacing w:val="15"/>
        </w:rPr>
        <w:t xml:space="preserve"> </w:t>
      </w:r>
      <w:r>
        <w:t>esp</w:t>
      </w:r>
      <w:r>
        <w:rPr>
          <w:spacing w:val="-1"/>
        </w:rPr>
        <w:t>e</w:t>
      </w:r>
      <w:r>
        <w:rPr>
          <w:spacing w:val="1"/>
        </w:rPr>
        <w:t>c</w:t>
      </w:r>
      <w:r>
        <w:t>í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o,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bres</w:t>
      </w:r>
      <w:r>
        <w:rPr>
          <w:spacing w:val="18"/>
        </w:rPr>
        <w:t xml:space="preserve"> 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pc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rPr>
          <w:spacing w:val="3"/>
        </w:rPr>
        <w:t>r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1"/>
        </w:rPr>
        <w:t>a</w:t>
      </w:r>
      <w:r>
        <w:t>n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trat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as,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t>tra</w:t>
      </w:r>
      <w:r>
        <w:rPr>
          <w:spacing w:val="4"/>
        </w:rPr>
        <w:t>m</w:t>
      </w:r>
      <w:r>
        <w:rPr>
          <w:spacing w:val="-1"/>
        </w:rPr>
        <w:t>i</w:t>
      </w:r>
      <w:r>
        <w:t>tac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j</w:t>
      </w:r>
      <w:r>
        <w:t>u</w:t>
      </w:r>
      <w:r>
        <w:rPr>
          <w:spacing w:val="-1"/>
        </w:rPr>
        <w:t>di</w:t>
      </w:r>
      <w:r>
        <w:rPr>
          <w:spacing w:val="1"/>
        </w:rPr>
        <w:t>c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a</w:t>
      </w:r>
      <w:r>
        <w:rPr>
          <w:spacing w:val="2"/>
        </w:rPr>
        <w:t>t</w:t>
      </w:r>
      <w:r>
        <w:t>o,</w:t>
      </w:r>
      <w:r>
        <w:rPr>
          <w:spacing w:val="6"/>
        </w:rPr>
        <w:t xml:space="preserve"> </w:t>
      </w:r>
      <w:r>
        <w:t>ot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a,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t>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t>us</w:t>
      </w:r>
      <w:r>
        <w:rPr>
          <w:spacing w:val="-5"/>
        </w:rPr>
        <w:t xml:space="preserve"> </w:t>
      </w:r>
      <w:r>
        <w:t>prór</w:t>
      </w:r>
      <w:r>
        <w:rPr>
          <w:spacing w:val="3"/>
        </w:rPr>
        <w:t>r</w:t>
      </w:r>
      <w:r>
        <w:t>o</w:t>
      </w:r>
      <w:r>
        <w:rPr>
          <w:spacing w:val="-1"/>
        </w:rPr>
        <w:t>g</w:t>
      </w:r>
      <w:r>
        <w:t>as,</w:t>
      </w:r>
      <w:r>
        <w:rPr>
          <w:spacing w:val="-4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</w:t>
      </w:r>
      <w:r>
        <w:rPr>
          <w:spacing w:val="6"/>
        </w:rPr>
        <w:t>o</w:t>
      </w:r>
      <w:r>
        <w:rPr>
          <w:spacing w:val="4"/>
        </w:rPr>
        <w:t>m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aj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es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e</w:t>
      </w:r>
      <w:r>
        <w:t>b</w:t>
      </w:r>
      <w:r>
        <w:rPr>
          <w:spacing w:val="-2"/>
        </w:rPr>
        <w:t>l</w:t>
      </w:r>
      <w:r>
        <w:t>es</w:t>
      </w:r>
      <w:r>
        <w:rPr>
          <w:spacing w:val="-1"/>
        </w:rPr>
        <w:t xml:space="preserve"> 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q</w:t>
      </w:r>
      <w:r>
        <w:t>u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os</w:t>
      </w:r>
      <w:r>
        <w:rPr>
          <w:spacing w:val="-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ta</w:t>
      </w:r>
      <w:r>
        <w:rPr>
          <w:spacing w:val="3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ú</w:t>
      </w:r>
      <w:r>
        <w:t>os,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cu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actu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do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nce</w:t>
      </w:r>
      <w:r>
        <w:rPr>
          <w:spacing w:val="-1"/>
        </w:rPr>
        <w:t>n</w:t>
      </w:r>
      <w:r>
        <w:rPr>
          <w:spacing w:val="1"/>
        </w:rPr>
        <w:t>al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3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1"/>
        </w:rPr>
        <w:t>o</w:t>
      </w:r>
      <w:r>
        <w:t>s</w:t>
      </w:r>
      <w:r>
        <w:rPr>
          <w:spacing w:val="2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4"/>
        </w:rPr>
        <w:t>m</w:t>
      </w:r>
      <w:r>
        <w:t>eca</w:t>
      </w:r>
      <w:r>
        <w:rPr>
          <w:spacing w:val="-1"/>
        </w:rPr>
        <w:t>ni</w:t>
      </w:r>
      <w:r>
        <w:rPr>
          <w:spacing w:val="3"/>
        </w:rPr>
        <w:t>s</w:t>
      </w:r>
      <w:r>
        <w:rPr>
          <w:spacing w:val="4"/>
        </w:rPr>
        <w:t>m</w:t>
      </w:r>
      <w:r>
        <w:rPr>
          <w:spacing w:val="-3"/>
        </w:rPr>
        <w:t>o</w:t>
      </w:r>
      <w:r>
        <w:t>s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1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t>trar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w w:val="99"/>
        </w:rPr>
        <w:t xml:space="preserve"> </w:t>
      </w:r>
      <w:r>
        <w:t>Coor</w:t>
      </w:r>
      <w:r>
        <w:rPr>
          <w:spacing w:val="2"/>
        </w:rPr>
        <w:t>d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3"/>
        <w:jc w:val="both"/>
      </w:pPr>
      <w:r>
        <w:t>La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2"/>
        </w:rPr>
        <w:t>ef</w:t>
      </w:r>
      <w:r>
        <w:rPr>
          <w:spacing w:val="-1"/>
        </w:rPr>
        <w:t>i</w:t>
      </w:r>
      <w:r>
        <w:t>ere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4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erá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u</w:t>
      </w:r>
      <w:r>
        <w:t>es</w:t>
      </w:r>
      <w:r>
        <w:rPr>
          <w:spacing w:val="2"/>
        </w:rPr>
        <w:t>t</w:t>
      </w:r>
      <w:r>
        <w:t>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1"/>
        </w:rPr>
        <w:t>ic</w:t>
      </w:r>
      <w:r>
        <w:rPr>
          <w:spacing w:val="-1"/>
        </w:rPr>
        <w:t>i</w:t>
      </w:r>
      <w:r>
        <w:t>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o</w:t>
      </w:r>
      <w:r>
        <w:t>do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w w:val="99"/>
        </w:rPr>
        <w:t xml:space="preserve"> </w:t>
      </w:r>
      <w:r>
        <w:t>tra</w:t>
      </w:r>
      <w:r>
        <w:rPr>
          <w:spacing w:val="-2"/>
        </w:rPr>
        <w:t>v</w:t>
      </w:r>
      <w:r>
        <w:t>és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ortal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n</w:t>
      </w:r>
      <w:r>
        <w:rPr>
          <w:spacing w:val="-1"/>
        </w:rPr>
        <w:t>e</w:t>
      </w:r>
      <w:r>
        <w:t>t.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539" w:right="615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 qu</w:t>
      </w:r>
      <w:r>
        <w:rPr>
          <w:spacing w:val="-2"/>
        </w:rPr>
        <w:t>i</w:t>
      </w:r>
      <w:r>
        <w:t>nta</w:t>
      </w:r>
    </w:p>
    <w:p w:rsidR="00000000" w:rsidRDefault="00CC14D3">
      <w:pPr>
        <w:kinsoku w:val="0"/>
        <w:overflowPunct w:val="0"/>
        <w:spacing w:line="253" w:lineRule="exact"/>
        <w:ind w:left="2430" w:right="25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el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</w:t>
      </w:r>
      <w:r>
        <w:rPr>
          <w:rFonts w:ascii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to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olo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a</w:t>
      </w:r>
      <w:r>
        <w:rPr>
          <w:rFonts w:ascii="Arial" w:hAnsi="Arial" w:cs="Arial"/>
          <w:b/>
          <w:bCs/>
          <w:spacing w:val="-4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tu</w:t>
      </w:r>
      <w:r>
        <w:rPr>
          <w:rFonts w:ascii="Arial" w:hAnsi="Arial" w:cs="Arial"/>
          <w:b/>
          <w:bCs/>
          <w:spacing w:val="-4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ción en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ntr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ta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io</w:t>
      </w:r>
      <w:r>
        <w:rPr>
          <w:rFonts w:ascii="Arial" w:hAnsi="Arial" w:cs="Arial"/>
          <w:b/>
          <w:bCs/>
          <w:spacing w:val="-4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es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0"/>
        <w:jc w:val="both"/>
      </w:pPr>
      <w:bookmarkStart w:id="44" w:name="Artículo_44"/>
      <w:bookmarkEnd w:id="4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1"/>
        </w:rPr>
        <w:t>4</w:t>
      </w:r>
      <w:r>
        <w:rPr>
          <w:b/>
          <w:bCs/>
        </w:rPr>
        <w:t>4.</w:t>
      </w:r>
      <w:r>
        <w:rPr>
          <w:b/>
          <w:bCs/>
          <w:spacing w:val="3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7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t>é</w:t>
      </w:r>
      <w:r>
        <w:rPr>
          <w:spacing w:val="3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o</w:t>
      </w:r>
      <w:r>
        <w:t>rdin</w:t>
      </w:r>
      <w:r>
        <w:rPr>
          <w:spacing w:val="-1"/>
        </w:rPr>
        <w:t>a</w:t>
      </w:r>
      <w:r>
        <w:rPr>
          <w:spacing w:val="1"/>
        </w:rPr>
        <w:t>d</w:t>
      </w:r>
      <w:r>
        <w:t>or</w:t>
      </w:r>
      <w:r>
        <w:rPr>
          <w:spacing w:val="37"/>
        </w:rPr>
        <w:t xml:space="preserve"> </w:t>
      </w:r>
      <w:r>
        <w:t>exp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t>rá</w:t>
      </w:r>
      <w:r>
        <w:rPr>
          <w:spacing w:val="40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p</w:t>
      </w:r>
      <w:r>
        <w:rPr>
          <w:spacing w:val="2"/>
        </w:rPr>
        <w:t>r</w:t>
      </w:r>
      <w:r>
        <w:t>ot</w:t>
      </w:r>
      <w:r>
        <w:rPr>
          <w:spacing w:val="-1"/>
        </w:rPr>
        <w:t>o</w:t>
      </w:r>
      <w:r>
        <w:rPr>
          <w:spacing w:val="1"/>
        </w:rPr>
        <w:t>c</w:t>
      </w:r>
      <w:r>
        <w:t>olo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actu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3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ecre</w:t>
      </w:r>
      <w:r>
        <w:rPr>
          <w:spacing w:val="7"/>
        </w:rPr>
        <w:t>t</w:t>
      </w:r>
      <w:r>
        <w:t>arías</w:t>
      </w:r>
      <w:r>
        <w:rPr>
          <w:spacing w:val="41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2"/>
        </w:rPr>
        <w:t>o</w:t>
      </w:r>
      <w:r>
        <w:t>l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tarán.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6"/>
        <w:jc w:val="both"/>
      </w:pPr>
      <w: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ho</w:t>
      </w:r>
      <w:r>
        <w:rPr>
          <w:spacing w:val="6"/>
        </w:rPr>
        <w:t xml:space="preserve"> </w:t>
      </w:r>
      <w:r>
        <w:t>protoc</w:t>
      </w:r>
      <w:r>
        <w:rPr>
          <w:spacing w:val="1"/>
        </w:rPr>
        <w:t>o</w:t>
      </w:r>
      <w:r>
        <w:rPr>
          <w:spacing w:val="-1"/>
        </w:rPr>
        <w:t>l</w:t>
      </w:r>
      <w:r>
        <w:t>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erá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do</w:t>
      </w:r>
      <w:r>
        <w:rPr>
          <w:spacing w:val="5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tos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w w:val="99"/>
        </w:rPr>
        <w:t xml:space="preserve"> </w:t>
      </w:r>
      <w:r>
        <w:t>esp</w:t>
      </w:r>
      <w:r>
        <w:rPr>
          <w:spacing w:val="-1"/>
        </w:rPr>
        <w:t>e</w:t>
      </w:r>
      <w:r>
        <w:rPr>
          <w:spacing w:val="1"/>
        </w:rPr>
        <w:t>c</w:t>
      </w:r>
      <w:r>
        <w:t>í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at</w:t>
      </w:r>
      <w:r>
        <w:rPr>
          <w:spacing w:val="-1"/>
        </w:rPr>
        <w:t>a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"/>
        </w:rPr>
        <w:t xml:space="preserve"> </w:t>
      </w:r>
      <w:r>
        <w:t>pre</w:t>
      </w:r>
      <w:r>
        <w:rPr>
          <w:spacing w:val="1"/>
        </w:rPr>
        <w:t>se</w:t>
      </w:r>
      <w:r>
        <w:t>nte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-1"/>
        </w:rPr>
        <w:t>p</w:t>
      </w:r>
      <w:r>
        <w:t>í</w:t>
      </w:r>
      <w:r>
        <w:rPr>
          <w:spacing w:val="1"/>
        </w:rPr>
        <w:t>t</w:t>
      </w:r>
      <w:r>
        <w:t>ulo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6"/>
        </w:rPr>
        <w:t xml:space="preserve"> </w:t>
      </w:r>
      <w:r>
        <w:rPr>
          <w:spacing w:val="11"/>
        </w:rP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ar</w:t>
      </w:r>
      <w:r>
        <w:rPr>
          <w:spacing w:val="2"/>
        </w:rPr>
        <w:t>á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1"/>
        </w:rPr>
        <w:t>o</w:t>
      </w:r>
      <w:r>
        <w:t>s</w:t>
      </w:r>
      <w:r>
        <w:rPr>
          <w:spacing w:val="1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2"/>
        </w:rPr>
        <w:t xml:space="preserve"> </w:t>
      </w:r>
      <w:r>
        <w:t>uti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2"/>
        </w:rPr>
        <w:t>r</w:t>
      </w:r>
      <w:r>
        <w:t>án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2"/>
        </w:rPr>
        <w:t>r</w:t>
      </w:r>
      <w:r>
        <w:rPr>
          <w:spacing w:val="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en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t>esto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ínc</w:t>
      </w:r>
      <w:r>
        <w:rPr>
          <w:spacing w:val="1"/>
        </w:rPr>
        <w:t>u</w:t>
      </w:r>
      <w:r>
        <w:rPr>
          <w:spacing w:val="-1"/>
        </w:rPr>
        <w:t>l</w:t>
      </w:r>
      <w:r>
        <w:t>os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</w:p>
    <w:p w:rsidR="00000000" w:rsidRDefault="00CC14D3">
      <w:pPr>
        <w:pStyle w:val="Textoindependiente"/>
        <w:kinsoku w:val="0"/>
        <w:overflowPunct w:val="0"/>
        <w:ind w:right="196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139" w:firstLine="0"/>
      </w:pPr>
      <w:r>
        <w:t>de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3"/>
        </w:rPr>
        <w:t>c</w:t>
      </w:r>
      <w:r>
        <w:rPr>
          <w:spacing w:val="-1"/>
        </w:rPr>
        <w:t>i</w:t>
      </w:r>
      <w:r>
        <w:t>os,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30"/>
        </w:rPr>
        <w:t xml:space="preserve"> </w:t>
      </w:r>
      <w:r>
        <w:t>así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-1"/>
        </w:rPr>
        <w:t>i</w:t>
      </w:r>
      <w:r>
        <w:t>bles</w:t>
      </w:r>
      <w:r>
        <w:rPr>
          <w:spacing w:val="29"/>
        </w:rPr>
        <w:t xml:space="preserve"> </w:t>
      </w:r>
      <w:r>
        <w:t>C</w:t>
      </w:r>
      <w:r>
        <w:rPr>
          <w:spacing w:val="2"/>
        </w:rPr>
        <w:t>o</w:t>
      </w:r>
      <w:r>
        <w:t>n</w:t>
      </w:r>
      <w:r>
        <w:rPr>
          <w:spacing w:val="1"/>
        </w:rPr>
        <w:t>f</w:t>
      </w:r>
      <w:r>
        <w:rPr>
          <w:spacing w:val="-1"/>
        </w:rPr>
        <w:t>li</w:t>
      </w:r>
      <w:r>
        <w:rPr>
          <w:spacing w:val="1"/>
        </w:rPr>
        <w:t>c</w:t>
      </w:r>
      <w:r>
        <w:t>tos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és,</w:t>
      </w:r>
      <w:r>
        <w:rPr>
          <w:spacing w:val="2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pr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t>o</w:t>
      </w:r>
      <w:r>
        <w:rPr>
          <w:spacing w:val="29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á</w:t>
      </w:r>
      <w:r>
        <w:rPr>
          <w:spacing w:val="1"/>
        </w:rPr>
        <w:t>x</w:t>
      </w:r>
      <w:r>
        <w:rPr>
          <w:spacing w:val="-5"/>
        </w:rPr>
        <w:t>i</w:t>
      </w:r>
      <w:r>
        <w:rPr>
          <w:spacing w:val="4"/>
        </w:rPr>
        <w:t>m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é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197"/>
        <w:jc w:val="both"/>
      </w:pP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a</w:t>
      </w:r>
      <w:r>
        <w:rPr>
          <w:spacing w:val="3"/>
        </w:rPr>
        <w:t xml:space="preserve"> </w:t>
      </w:r>
      <w:r>
        <w:t>esp</w:t>
      </w:r>
      <w:r>
        <w:rPr>
          <w:spacing w:val="-1"/>
        </w:rPr>
        <w:t>e</w:t>
      </w:r>
      <w:r>
        <w:rPr>
          <w:spacing w:val="1"/>
        </w:rPr>
        <w:t>c</w:t>
      </w:r>
      <w:r>
        <w:t>í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at</w:t>
      </w:r>
      <w:r>
        <w:rPr>
          <w:spacing w:val="-1"/>
        </w:rPr>
        <w:t>a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i</w:t>
      </w:r>
      <w:r>
        <w:t>g</w:t>
      </w:r>
      <w:r>
        <w:rPr>
          <w:spacing w:val="-2"/>
        </w:rPr>
        <w:t>i</w:t>
      </w:r>
      <w:r>
        <w:rPr>
          <w:spacing w:val="2"/>
        </w:rPr>
        <w:t>t</w:t>
      </w:r>
      <w:r>
        <w:t>al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pre</w:t>
      </w:r>
      <w:r>
        <w:rPr>
          <w:spacing w:val="1"/>
        </w:rPr>
        <w:t>se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Ca</w:t>
      </w:r>
      <w:r>
        <w:rPr>
          <w:spacing w:val="1"/>
        </w:rPr>
        <w:t>p</w:t>
      </w:r>
      <w:r>
        <w:t>ít</w:t>
      </w:r>
      <w:r>
        <w:rPr>
          <w:spacing w:val="1"/>
        </w:rPr>
        <w:t>u</w:t>
      </w:r>
      <w:r>
        <w:rPr>
          <w:spacing w:val="-1"/>
        </w:rPr>
        <w:t>l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2"/>
        </w:rPr>
        <w:t>i</w:t>
      </w:r>
      <w:r>
        <w:t>rá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l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ulare</w:t>
      </w:r>
      <w:r>
        <w:rPr>
          <w:spacing w:val="1"/>
        </w:rPr>
        <w:t>s</w:t>
      </w:r>
      <w:r>
        <w:t>,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50"/>
        </w:rPr>
        <w:t xml:space="preserve"> </w:t>
      </w:r>
      <w:r>
        <w:rPr>
          <w:spacing w:val="2"/>
        </w:rPr>
        <w:t>f</w:t>
      </w:r>
      <w:r>
        <w:t>ís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54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4"/>
        </w:rPr>
        <w:t>m</w:t>
      </w:r>
      <w:r>
        <w:t>ora</w:t>
      </w:r>
      <w:r>
        <w:rPr>
          <w:spacing w:val="-1"/>
        </w:rPr>
        <w:t>l</w:t>
      </w:r>
      <w:r>
        <w:rPr>
          <w:spacing w:val="1"/>
        </w:rPr>
        <w:t>es</w:t>
      </w:r>
      <w:r>
        <w:t>,</w:t>
      </w:r>
      <w:r>
        <w:rPr>
          <w:spacing w:val="5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e</w:t>
      </w:r>
      <w:r>
        <w:t>ncu</w:t>
      </w:r>
      <w:r>
        <w:rPr>
          <w:spacing w:val="-1"/>
        </w:rPr>
        <w:t>e</w:t>
      </w:r>
      <w:r>
        <w:rPr>
          <w:spacing w:val="1"/>
        </w:rPr>
        <w:t>n</w:t>
      </w:r>
      <w:r>
        <w:t>tren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h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9"/>
        </w:rPr>
        <w:t xml:space="preserve"> </w:t>
      </w:r>
      <w:r>
        <w:rPr>
          <w:spacing w:val="1"/>
        </w:rPr>
        <w:t>ce</w:t>
      </w:r>
      <w:r>
        <w:rPr>
          <w:spacing w:val="11"/>
        </w:rPr>
        <w:t>l</w:t>
      </w:r>
      <w:r>
        <w:t>e</w:t>
      </w:r>
      <w:r>
        <w:rPr>
          <w:spacing w:val="-1"/>
        </w:rPr>
        <w:t>b</w:t>
      </w:r>
      <w:r>
        <w:t>rar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trat</w:t>
      </w:r>
      <w:r>
        <w:rPr>
          <w:spacing w:val="-1"/>
        </w:rPr>
        <w:t>o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8"/>
        </w:rPr>
        <w:t xml:space="preserve"> </w:t>
      </w:r>
      <w:r>
        <w:rPr>
          <w:spacing w:val="1"/>
        </w:rPr>
        <w:t>pú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</w:t>
      </w:r>
      <w:r>
        <w:rPr>
          <w:spacing w:val="1"/>
        </w:rPr>
        <w:t>ce</w:t>
      </w:r>
      <w: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os</w:t>
      </w:r>
      <w:r>
        <w:rPr>
          <w:spacing w:val="8"/>
        </w:rPr>
        <w:t xml:space="preserve"> </w:t>
      </w:r>
      <w:r>
        <w:t>di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t>os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8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6"/>
        <w:jc w:val="both"/>
      </w:pPr>
      <w:bookmarkStart w:id="45" w:name="Artículo_45"/>
      <w:bookmarkEnd w:id="4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1"/>
        </w:rPr>
        <w:t>5</w:t>
      </w:r>
      <w:r>
        <w:rPr>
          <w:b/>
          <w:bCs/>
        </w:rPr>
        <w:t>.</w:t>
      </w:r>
      <w:r>
        <w:rPr>
          <w:b/>
          <w:bCs/>
          <w:spacing w:val="1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</w:t>
      </w:r>
      <w:r>
        <w:rPr>
          <w:spacing w:val="2"/>
        </w:rPr>
        <w:t>í</w:t>
      </w:r>
      <w:r>
        <w:t>as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"/>
        </w:rPr>
        <w:t xml:space="preserve"> </w:t>
      </w:r>
      <w:r>
        <w:t>Órg</w:t>
      </w:r>
      <w:r>
        <w:rPr>
          <w:spacing w:val="-1"/>
        </w:rPr>
        <w:t>a</w:t>
      </w:r>
      <w:r>
        <w:rPr>
          <w:spacing w:val="1"/>
        </w:rPr>
        <w:t>n</w:t>
      </w:r>
      <w:r>
        <w:t>os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ernos</w:t>
      </w:r>
      <w:r>
        <w:rPr>
          <w:spacing w:val="4"/>
        </w:rPr>
        <w:t xml:space="preserve"> </w:t>
      </w:r>
      <w:r>
        <w:t xml:space="preserve">de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 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1"/>
        </w:rPr>
        <w:t xml:space="preserve"> s</w:t>
      </w:r>
      <w:r>
        <w:t>u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is</w:t>
      </w:r>
      <w:r>
        <w:t>ar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ejecuc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tac</w:t>
      </w:r>
      <w:r>
        <w:rPr>
          <w:spacing w:val="-1"/>
        </w:rPr>
        <w:t>i</w:t>
      </w:r>
      <w:r>
        <w:t>ón</w:t>
      </w:r>
      <w:r>
        <w:rPr>
          <w:spacing w:val="5"/>
        </w:rPr>
        <w:t xml:space="preserve"> </w:t>
      </w:r>
      <w:r>
        <w:rPr>
          <w:spacing w:val="3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trat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1"/>
        </w:rPr>
        <w:t>a</w:t>
      </w:r>
      <w:r>
        <w:t>nti</w:t>
      </w:r>
      <w:r>
        <w:rPr>
          <w:spacing w:val="-2"/>
        </w:rPr>
        <w:t>z</w:t>
      </w:r>
      <w:r>
        <w:t>ar</w:t>
      </w:r>
      <w:r>
        <w:rPr>
          <w:spacing w:val="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l</w:t>
      </w:r>
      <w:r>
        <w:t>eva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b</w:t>
      </w:r>
      <w:r>
        <w:t>o</w:t>
      </w:r>
      <w:r>
        <w:rPr>
          <w:w w:val="9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1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a,</w:t>
      </w:r>
      <w:r>
        <w:rPr>
          <w:spacing w:val="31"/>
        </w:rPr>
        <w:t xml:space="preserve"> 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ca</w:t>
      </w:r>
      <w:r>
        <w:t>bo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2"/>
        </w:rPr>
        <w:t xml:space="preserve"> </w:t>
      </w:r>
      <w:r>
        <w:rPr>
          <w:spacing w:val="-2"/>
        </w:rPr>
        <w:t>v</w:t>
      </w:r>
      <w:r>
        <w:t>eri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3"/>
        </w:rPr>
        <w:t>c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31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i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u</w:t>
      </w:r>
      <w:r>
        <w:rPr>
          <w:spacing w:val="-1"/>
        </w:rPr>
        <w:t>b</w:t>
      </w:r>
      <w:r>
        <w:t>ren</w:t>
      </w:r>
      <w:r>
        <w:rPr>
          <w:spacing w:val="-20"/>
        </w:rPr>
        <w:t xml:space="preserve"> 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t>ías.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1629" w:right="1704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 sexta</w:t>
      </w:r>
    </w:p>
    <w:p w:rsidR="00000000" w:rsidRDefault="00CC14D3">
      <w:pPr>
        <w:kinsoku w:val="0"/>
        <w:overflowPunct w:val="0"/>
        <w:spacing w:line="252" w:lineRule="exact"/>
        <w:ind w:left="487" w:right="5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a de</w:t>
      </w:r>
      <w:r>
        <w:rPr>
          <w:rFonts w:ascii="Arial" w:hAnsi="Arial" w:cs="Arial"/>
          <w:b/>
          <w:bCs/>
          <w:spacing w:val="-4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lara</w:t>
      </w:r>
      <w:r>
        <w:rPr>
          <w:rFonts w:ascii="Arial" w:hAnsi="Arial" w:cs="Arial"/>
          <w:b/>
          <w:bCs/>
          <w:spacing w:val="-4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ión de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teres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6"/>
        <w:jc w:val="both"/>
      </w:pPr>
      <w:bookmarkStart w:id="46" w:name="Artículo_46"/>
      <w:bookmarkEnd w:id="4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1"/>
        </w:rPr>
        <w:t>4</w:t>
      </w:r>
      <w:r>
        <w:rPr>
          <w:b/>
          <w:bCs/>
        </w:rPr>
        <w:t>6.</w:t>
      </w:r>
      <w:r>
        <w:rPr>
          <w:b/>
          <w:bCs/>
          <w:spacing w:val="4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an</w:t>
      </w:r>
      <w:r>
        <w:rPr>
          <w:spacing w:val="42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os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pre</w:t>
      </w:r>
      <w:r>
        <w:rPr>
          <w:spacing w:val="1"/>
        </w:rPr>
        <w:t>se</w:t>
      </w:r>
      <w:r>
        <w:t>nt</w:t>
      </w:r>
      <w:r>
        <w:rPr>
          <w:spacing w:val="-1"/>
        </w:rPr>
        <w:t>a</w:t>
      </w:r>
      <w:r>
        <w:t>r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reses</w:t>
      </w:r>
      <w:r>
        <w:rPr>
          <w:spacing w:val="46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44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an</w:t>
      </w:r>
      <w:r>
        <w:rPr>
          <w:spacing w:val="-6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tar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i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0"/>
        <w:jc w:val="both"/>
      </w:pP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f</w:t>
      </w:r>
      <w:r>
        <w:t>ecto,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t>r</w:t>
      </w:r>
      <w:r>
        <w:rPr>
          <w:spacing w:val="2"/>
        </w:rPr>
        <w:t>í</w:t>
      </w:r>
      <w:r>
        <w:t>as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4"/>
        </w:rPr>
        <w:t xml:space="preserve"> </w:t>
      </w:r>
      <w:r>
        <w:t>Órg</w:t>
      </w:r>
      <w:r>
        <w:rPr>
          <w:spacing w:val="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ernos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ncargar</w:t>
      </w:r>
      <w:r>
        <w:rPr>
          <w:spacing w:val="1"/>
        </w:rPr>
        <w:t>á</w:t>
      </w:r>
      <w:r>
        <w:t>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</w:t>
      </w:r>
      <w:r>
        <w:rPr>
          <w:spacing w:val="11"/>
        </w:rPr>
        <w:t>r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1"/>
        </w:rPr>
        <w:t>e</w:t>
      </w:r>
      <w:r>
        <w:t>gradas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  de</w:t>
      </w:r>
      <w:r>
        <w:rPr>
          <w:spacing w:val="1"/>
        </w:rPr>
        <w:t xml:space="preserve"> </w:t>
      </w:r>
      <w:r>
        <w:t>evoluc</w:t>
      </w:r>
      <w:r>
        <w:rPr>
          <w:spacing w:val="-1"/>
        </w:rPr>
        <w:t>i</w:t>
      </w:r>
      <w:r>
        <w:t>ón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5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ara</w:t>
      </w:r>
      <w:r>
        <w:rPr>
          <w:spacing w:val="1"/>
        </w:rPr>
        <w:t>ci</w:t>
      </w:r>
      <w:r>
        <w:t>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ere</w:t>
      </w:r>
      <w:r>
        <w:rPr>
          <w:spacing w:val="1"/>
        </w:rPr>
        <w:t>s</w:t>
      </w:r>
      <w:r>
        <w:t>es</w:t>
      </w:r>
      <w:r>
        <w:rPr>
          <w:spacing w:val="3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de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2"/>
        </w:rPr>
        <w:t>c</w:t>
      </w:r>
      <w:r>
        <w:rPr>
          <w:spacing w:val="-1"/>
        </w:rPr>
        <w:t>i</w:t>
      </w:r>
      <w:r>
        <w:t>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2"/>
        </w:rPr>
        <w:t>r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4"/>
        <w:jc w:val="both"/>
      </w:pPr>
      <w:bookmarkStart w:id="47" w:name="Artículo_47"/>
      <w:bookmarkEnd w:id="4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1"/>
        </w:rPr>
        <w:t>7</w:t>
      </w:r>
      <w:r>
        <w:rPr>
          <w:b/>
          <w:bCs/>
        </w:rPr>
        <w:t>.</w:t>
      </w:r>
      <w:r>
        <w:rPr>
          <w:b/>
          <w:bCs/>
          <w:spacing w:val="24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21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0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or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t>b</w:t>
      </w:r>
      <w:r>
        <w:rPr>
          <w:spacing w:val="2"/>
        </w:rPr>
        <w:t>r</w:t>
      </w:r>
      <w:r>
        <w:t>á</w:t>
      </w:r>
      <w:r>
        <w:rPr>
          <w:spacing w:val="21"/>
        </w:rPr>
        <w:t xml:space="preserve"> </w:t>
      </w:r>
      <w:r>
        <w:t>Con</w:t>
      </w:r>
      <w:r>
        <w:rPr>
          <w:spacing w:val="1"/>
        </w:rPr>
        <w:t>f</w:t>
      </w:r>
      <w:r>
        <w:rPr>
          <w:spacing w:val="-1"/>
        </w:rPr>
        <w:t>li</w:t>
      </w:r>
      <w:r>
        <w:rPr>
          <w:spacing w:val="1"/>
        </w:rPr>
        <w:t>c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t>In</w:t>
      </w:r>
      <w:r>
        <w:rPr>
          <w:spacing w:val="1"/>
        </w:rPr>
        <w:t>t</w:t>
      </w:r>
      <w:r>
        <w:t>erés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asos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fr</w:t>
      </w:r>
      <w:r>
        <w:t>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4"/>
        </w:rPr>
        <w:t xml:space="preserve"> </w:t>
      </w:r>
      <w:r>
        <w:t>art</w:t>
      </w:r>
      <w:r>
        <w:rPr>
          <w:spacing w:val="2"/>
        </w:rPr>
        <w:t>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5"/>
        <w:jc w:val="both"/>
      </w:pPr>
      <w:r>
        <w:t>La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ere</w:t>
      </w:r>
      <w:r>
        <w:rPr>
          <w:spacing w:val="1"/>
        </w:rPr>
        <w:t>se</w:t>
      </w:r>
      <w:r>
        <w:t>s</w:t>
      </w:r>
      <w:r>
        <w:rPr>
          <w:spacing w:val="23"/>
        </w:rPr>
        <w:t xml:space="preserve"> </w:t>
      </w:r>
      <w:r>
        <w:t>te</w:t>
      </w:r>
      <w:r>
        <w:rPr>
          <w:spacing w:val="-1"/>
        </w:rPr>
        <w:t>n</w:t>
      </w:r>
      <w:r>
        <w:t>drá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bjeto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2"/>
        </w:rPr>
        <w:t>m</w:t>
      </w:r>
      <w:r>
        <w:t>ar</w:t>
      </w:r>
      <w:r>
        <w:rPr>
          <w:spacing w:val="2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reses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t>un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d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tar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éstos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tran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4"/>
        <w:jc w:val="both"/>
      </w:pPr>
      <w:bookmarkStart w:id="48" w:name="Artículo_48"/>
      <w:bookmarkEnd w:id="4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 4</w:t>
      </w:r>
      <w:r>
        <w:rPr>
          <w:b/>
          <w:bCs/>
          <w:spacing w:val="-1"/>
        </w:rPr>
        <w:t>8</w:t>
      </w:r>
      <w:r>
        <w:rPr>
          <w:b/>
          <w:bCs/>
        </w:rPr>
        <w:t>.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té C</w:t>
      </w:r>
      <w:r>
        <w:rPr>
          <w:spacing w:val="2"/>
        </w:rPr>
        <w:t>o</w:t>
      </w:r>
      <w:r>
        <w:t>ord</w:t>
      </w:r>
      <w:r>
        <w:rPr>
          <w:spacing w:val="-1"/>
        </w:rPr>
        <w:t>i</w:t>
      </w:r>
      <w:r>
        <w:rPr>
          <w:spacing w:val="1"/>
        </w:rPr>
        <w:t>n</w:t>
      </w:r>
      <w:r>
        <w:t>ador, a pr</w:t>
      </w:r>
      <w:r>
        <w:rPr>
          <w:spacing w:val="2"/>
        </w:rPr>
        <w:t>o</w:t>
      </w:r>
      <w:r>
        <w:t>p</w:t>
      </w:r>
      <w:r>
        <w:rPr>
          <w:spacing w:val="-1"/>
        </w:rPr>
        <w:t>u</w:t>
      </w:r>
      <w:r>
        <w:t>es</w:t>
      </w:r>
      <w:r>
        <w:rPr>
          <w:spacing w:val="2"/>
        </w:rPr>
        <w:t>t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té de</w:t>
      </w:r>
      <w:r>
        <w:rPr>
          <w:spacing w:val="-1"/>
        </w:rPr>
        <w:t xml:space="preserve"> P</w:t>
      </w:r>
      <w:r>
        <w:t>art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1"/>
        </w:rPr>
        <w:t>ci</w:t>
      </w:r>
      <w:r>
        <w:t>ón C</w:t>
      </w:r>
      <w:r>
        <w:rPr>
          <w:spacing w:val="1"/>
        </w:rPr>
        <w:t>i</w:t>
      </w:r>
      <w:r>
        <w:t>u</w:t>
      </w:r>
      <w:r>
        <w:rPr>
          <w:spacing w:val="-1"/>
        </w:rPr>
        <w:t>d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a</w:t>
      </w:r>
      <w:r>
        <w:t>, exp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 xml:space="preserve">rá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t>as</w:t>
      </w:r>
      <w:r>
        <w:rPr>
          <w:spacing w:val="1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1"/>
        </w:rPr>
        <w:t>o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3"/>
        </w:rPr>
        <w:t>p</w:t>
      </w:r>
      <w:r>
        <w:t>resos,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os</w:t>
      </w:r>
      <w:r>
        <w:rPr>
          <w:spacing w:val="18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n</w:t>
      </w:r>
      <w:r>
        <w:rPr>
          <w:spacing w:val="-1"/>
        </w:rPr>
        <w:t>é</w:t>
      </w:r>
      <w:r>
        <w:t>t</w:t>
      </w:r>
      <w:r>
        <w:rPr>
          <w:spacing w:val="1"/>
        </w:rPr>
        <w:t>ic</w:t>
      </w:r>
      <w:r>
        <w:t>os</w:t>
      </w:r>
      <w:r>
        <w:rPr>
          <w:spacing w:val="1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l</w:t>
      </w:r>
      <w:r>
        <w:t>ectr</w:t>
      </w:r>
      <w:r>
        <w:rPr>
          <w:spacing w:val="1"/>
        </w:rPr>
        <w:t>ó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os,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al</w:t>
      </w:r>
      <w:r>
        <w:t>es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8"/>
        </w:rPr>
        <w:t xml:space="preserve"> </w:t>
      </w:r>
      <w:r>
        <w:t>Dec</w:t>
      </w:r>
      <w:r>
        <w:rPr>
          <w:spacing w:val="-1"/>
        </w:rPr>
        <w:t>l</w:t>
      </w:r>
      <w:r>
        <w:t>a</w:t>
      </w:r>
      <w:r>
        <w:rPr>
          <w:spacing w:val="2"/>
        </w:rPr>
        <w:t>r</w:t>
      </w:r>
      <w:r>
        <w:t>a</w:t>
      </w:r>
      <w:r>
        <w:rPr>
          <w:spacing w:val="-1"/>
        </w:rPr>
        <w:t>n</w:t>
      </w:r>
      <w:r>
        <w:t>tes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án</w:t>
      </w:r>
      <w:r>
        <w:rPr>
          <w:spacing w:val="37"/>
        </w:rPr>
        <w:t xml:space="preserve"> </w:t>
      </w:r>
      <w:r>
        <w:t>pre</w:t>
      </w:r>
      <w:r>
        <w:rPr>
          <w:spacing w:val="1"/>
        </w:rPr>
        <w:t>se</w:t>
      </w:r>
      <w:r>
        <w:t>nt</w:t>
      </w:r>
      <w:r>
        <w:rPr>
          <w:spacing w:val="-1"/>
        </w:rPr>
        <w:t>a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1"/>
        </w:rPr>
        <w:t>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eses,</w:t>
      </w:r>
      <w:r>
        <w:rPr>
          <w:spacing w:val="39"/>
        </w:rPr>
        <w:t xml:space="preserve"> </w:t>
      </w:r>
      <w:r>
        <w:t>así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u</w:t>
      </w:r>
      <w:r>
        <w:rPr>
          <w:spacing w:val="-1"/>
        </w:rPr>
        <w:t>al</w:t>
      </w:r>
      <w:r>
        <w:t>es</w:t>
      </w:r>
      <w:r>
        <w:rPr>
          <w:spacing w:val="39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2"/>
        </w:rPr>
        <w:t>t</w:t>
      </w:r>
      <w:r>
        <w:t>ruct</w:t>
      </w:r>
      <w:r>
        <w:rPr>
          <w:spacing w:val="-2"/>
        </w:rPr>
        <w:t>iv</w:t>
      </w:r>
      <w:r>
        <w:t>os,</w:t>
      </w:r>
      <w:r>
        <w:rPr>
          <w:spacing w:val="40"/>
        </w:rPr>
        <w:t xml:space="preserve"> </w:t>
      </w:r>
      <w:r>
        <w:t>o</w:t>
      </w:r>
      <w:r>
        <w:rPr>
          <w:spacing w:val="9"/>
        </w:rPr>
        <w:t>b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l</w:t>
      </w:r>
      <w:r>
        <w:t>o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1"/>
        </w:rPr>
        <w:t>u</w:t>
      </w:r>
      <w:r>
        <w:t>esto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9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</w:t>
      </w:r>
      <w:r>
        <w:rPr>
          <w:spacing w:val="2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r>
        <w:t>La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2"/>
        </w:rPr>
        <w:t>r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es</w:t>
      </w:r>
      <w:r>
        <w:rPr>
          <w:spacing w:val="1"/>
        </w:rPr>
        <w:t>e</w:t>
      </w:r>
      <w:r>
        <w:t>s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</w:t>
      </w:r>
      <w:r>
        <w:rPr>
          <w:spacing w:val="14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tar</w:t>
      </w:r>
      <w:r>
        <w:rPr>
          <w:spacing w:val="1"/>
        </w:rPr>
        <w:t>s</w:t>
      </w:r>
      <w:r>
        <w:t>e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1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12"/>
        </w:rPr>
        <w:t xml:space="preserve"> </w:t>
      </w:r>
      <w:r>
        <w:t>33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t>esta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e</w:t>
      </w:r>
      <w:r>
        <w:t>y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era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bles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2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11"/>
        </w:rPr>
        <w:t xml:space="preserve"> </w:t>
      </w:r>
      <w:r>
        <w:t>est</w:t>
      </w:r>
      <w:r>
        <w:rPr>
          <w:spacing w:val="1"/>
        </w:rPr>
        <w:t>a</w:t>
      </w:r>
      <w:r>
        <w:t>blec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o</w:t>
      </w:r>
      <w:r>
        <w:rPr>
          <w:spacing w:val="10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 xml:space="preserve">s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os.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én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</w:t>
      </w:r>
      <w:r>
        <w:rPr>
          <w:spacing w:val="-1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tar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-2"/>
        </w:rPr>
        <w:t>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t>ue</w:t>
      </w:r>
      <w:r>
        <w:rPr>
          <w:w w:val="99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48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o,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8"/>
        </w:rPr>
        <w:t xml:space="preserve"> </w:t>
      </w:r>
      <w:r>
        <w:t>ejer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48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es</w:t>
      </w:r>
      <w:r>
        <w:t>,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re</w:t>
      </w:r>
      <w:r>
        <w:rPr>
          <w:spacing w:val="4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ed</w:t>
      </w:r>
      <w:r>
        <w:t>e</w:t>
      </w:r>
      <w:r>
        <w:rPr>
          <w:spacing w:val="47"/>
        </w:rPr>
        <w:t xml:space="preserve"> </w:t>
      </w:r>
      <w:r>
        <w:t>actu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>ar</w:t>
      </w:r>
      <w:r>
        <w:rPr>
          <w:spacing w:val="47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t>Con</w:t>
      </w:r>
      <w:r>
        <w:rPr>
          <w:spacing w:val="1"/>
        </w:rPr>
        <w:t>f</w:t>
      </w:r>
      <w:r>
        <w:rPr>
          <w:spacing w:val="-1"/>
        </w:rPr>
        <w:t>li</w:t>
      </w:r>
      <w:r>
        <w:rPr>
          <w:spacing w:val="1"/>
        </w:rPr>
        <w:t>c</w:t>
      </w:r>
      <w:r>
        <w:t>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rés.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right="84"/>
        <w:jc w:val="center"/>
        <w:rPr>
          <w:b w:val="0"/>
          <w:bCs w:val="0"/>
        </w:rPr>
      </w:pPr>
      <w:r>
        <w:rPr>
          <w:spacing w:val="-3"/>
        </w:rPr>
        <w:t>T</w:t>
      </w:r>
      <w:r>
        <w:t>ÍT</w:t>
      </w:r>
      <w:r>
        <w:rPr>
          <w:spacing w:val="-2"/>
        </w:rPr>
        <w:t>U</w:t>
      </w:r>
      <w:r>
        <w:t>LO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E</w:t>
      </w:r>
      <w:r>
        <w:rPr>
          <w:spacing w:val="-2"/>
        </w:rPr>
        <w:t>RC</w:t>
      </w:r>
      <w:r>
        <w:rPr>
          <w:spacing w:val="-1"/>
        </w:rPr>
        <w:t>E</w:t>
      </w:r>
      <w:r>
        <w:rPr>
          <w:spacing w:val="-2"/>
        </w:rPr>
        <w:t>R</w:t>
      </w:r>
      <w:r>
        <w:t>O</w:t>
      </w:r>
    </w:p>
    <w:p w:rsidR="00000000" w:rsidRDefault="00CC14D3">
      <w:pPr>
        <w:kinsoku w:val="0"/>
        <w:overflowPunct w:val="0"/>
        <w:spacing w:before="6" w:line="252" w:lineRule="exact"/>
        <w:ind w:left="414" w:right="49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spacing w:val="3"/>
          <w:sz w:val="22"/>
          <w:szCs w:val="22"/>
        </w:rPr>
        <w:t>F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LT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MI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pacing w:val="3"/>
          <w:sz w:val="22"/>
          <w:szCs w:val="22"/>
        </w:rPr>
        <w:t>R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TI</w:t>
      </w:r>
      <w:r>
        <w:rPr>
          <w:rFonts w:ascii="Arial" w:hAnsi="Arial" w:cs="Arial"/>
          <w:b/>
          <w:bCs/>
          <w:spacing w:val="4"/>
          <w:sz w:val="22"/>
          <w:szCs w:val="22"/>
        </w:rPr>
        <w:t>V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E LOS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SE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ÚB</w:t>
      </w:r>
      <w:r>
        <w:rPr>
          <w:rFonts w:ascii="Arial" w:hAnsi="Arial" w:cs="Arial"/>
          <w:b/>
          <w:bCs/>
          <w:sz w:val="22"/>
          <w:szCs w:val="22"/>
        </w:rPr>
        <w:t>LICOS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9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 xml:space="preserve">OS 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P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CU</w:t>
      </w:r>
      <w:r>
        <w:rPr>
          <w:rFonts w:ascii="Arial" w:hAnsi="Arial" w:cs="Arial"/>
          <w:b/>
          <w:bCs/>
          <w:spacing w:val="3"/>
          <w:sz w:val="22"/>
          <w:szCs w:val="22"/>
        </w:rPr>
        <w:t>L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spacing w:val="-1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spacing w:val="-2"/>
          <w:sz w:val="22"/>
          <w:szCs w:val="22"/>
        </w:rPr>
        <w:t>U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OS </w:t>
      </w: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 xml:space="preserve">ON </w:t>
      </w:r>
      <w:r>
        <w:rPr>
          <w:rFonts w:ascii="Arial" w:hAnsi="Arial" w:cs="Arial"/>
          <w:b/>
          <w:bCs/>
          <w:spacing w:val="1"/>
          <w:sz w:val="22"/>
          <w:szCs w:val="22"/>
        </w:rPr>
        <w:t>F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LT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MI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pacing w:val="3"/>
          <w:sz w:val="22"/>
          <w:szCs w:val="22"/>
        </w:rPr>
        <w:t>R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pacing w:val="3"/>
          <w:sz w:val="22"/>
          <w:szCs w:val="22"/>
        </w:rPr>
        <w:t>IV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S G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V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000000" w:rsidRDefault="00CC14D3">
      <w:pPr>
        <w:kinsoku w:val="0"/>
        <w:overflowPunct w:val="0"/>
        <w:spacing w:before="10" w:line="240" w:lineRule="exact"/>
      </w:pPr>
    </w:p>
    <w:p w:rsidR="00000000" w:rsidRDefault="00CC14D3">
      <w:pPr>
        <w:kinsoku w:val="0"/>
        <w:overflowPunct w:val="0"/>
        <w:ind w:left="4302" w:right="43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ítulo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:rsidR="00000000" w:rsidRDefault="00CC14D3">
      <w:pPr>
        <w:kinsoku w:val="0"/>
        <w:overflowPunct w:val="0"/>
        <w:spacing w:line="252" w:lineRule="exact"/>
        <w:ind w:left="539" w:right="6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as F</w:t>
      </w:r>
      <w:r>
        <w:rPr>
          <w:rFonts w:ascii="Arial" w:hAnsi="Arial" w:cs="Arial"/>
          <w:b/>
          <w:bCs/>
          <w:spacing w:val="-4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ltas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4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at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as no gra</w:t>
      </w:r>
      <w:r>
        <w:rPr>
          <w:rFonts w:ascii="Arial" w:hAnsi="Arial" w:cs="Arial"/>
          <w:b/>
          <w:bCs/>
          <w:spacing w:val="-4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es de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los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er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id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res 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ú</w:t>
      </w:r>
      <w:r>
        <w:rPr>
          <w:rFonts w:ascii="Arial" w:hAnsi="Arial" w:cs="Arial"/>
          <w:b/>
          <w:bCs/>
          <w:spacing w:val="-4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lic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3"/>
        <w:jc w:val="both"/>
      </w:pPr>
      <w:bookmarkStart w:id="49" w:name="Artículo_49"/>
      <w:bookmarkEnd w:id="4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1"/>
        </w:rPr>
        <w:t>4</w:t>
      </w:r>
      <w:r>
        <w:rPr>
          <w:b/>
          <w:bCs/>
        </w:rPr>
        <w:t>9.</w:t>
      </w:r>
      <w:r>
        <w:rPr>
          <w:b/>
          <w:bCs/>
          <w:spacing w:val="25"/>
        </w:rPr>
        <w:t xml:space="preserve"> </w:t>
      </w:r>
      <w:r>
        <w:t>Incur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3"/>
        </w:rPr>
        <w:t>r</w:t>
      </w:r>
      <w:r>
        <w:t>á</w:t>
      </w:r>
      <w:r>
        <w:rPr>
          <w:spacing w:val="24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Fa</w:t>
      </w:r>
      <w:r>
        <w:rPr>
          <w:spacing w:val="-2"/>
        </w:rPr>
        <w:t>l</w:t>
      </w:r>
      <w:r>
        <w:t>ta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4"/>
        </w:rPr>
        <w:t>i</w:t>
      </w:r>
      <w:r>
        <w:rPr>
          <w:spacing w:val="1"/>
        </w:rPr>
        <w:t>d</w:t>
      </w:r>
      <w:r>
        <w:t>or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cu</w:t>
      </w:r>
      <w:r>
        <w:rPr>
          <w:spacing w:val="-2"/>
        </w:rPr>
        <w:t>y</w:t>
      </w:r>
      <w:r>
        <w:t>os</w:t>
      </w:r>
      <w:r>
        <w:rPr>
          <w:spacing w:val="26"/>
        </w:rPr>
        <w:t xml:space="preserve"> </w:t>
      </w:r>
      <w:r>
        <w:t>actos</w:t>
      </w:r>
      <w:r>
        <w:rPr>
          <w:spacing w:val="25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transgr</w:t>
      </w:r>
      <w:r>
        <w:rPr>
          <w:spacing w:val="2"/>
        </w:rPr>
        <w:t>e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te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g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7"/>
        </w:numPr>
        <w:tabs>
          <w:tab w:val="left" w:pos="1414"/>
        </w:tabs>
        <w:kinsoku w:val="0"/>
        <w:overflowPunct w:val="0"/>
        <w:spacing w:line="242" w:lineRule="auto"/>
        <w:ind w:left="1414" w:right="197"/>
      </w:pPr>
      <w:r>
        <w:t>Cu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23"/>
        </w:rPr>
        <w:t xml:space="preserve"> </w:t>
      </w:r>
      <w:r>
        <w:t>atr</w:t>
      </w:r>
      <w:r>
        <w:rPr>
          <w:spacing w:val="-1"/>
        </w:rPr>
        <w:t>i</w:t>
      </w:r>
      <w:r>
        <w:rPr>
          <w:spacing w:val="1"/>
        </w:rPr>
        <w:t>b</w:t>
      </w:r>
      <w:r>
        <w:t>uc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as,</w:t>
      </w:r>
      <w:r>
        <w:rPr>
          <w:spacing w:val="20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an</w:t>
      </w:r>
      <w:r>
        <w:t>do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 xml:space="preserve">ño 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sci</w:t>
      </w:r>
      <w:r>
        <w:t>pl</w:t>
      </w:r>
      <w:r>
        <w:rPr>
          <w:spacing w:val="-1"/>
        </w:rPr>
        <w:t>i</w:t>
      </w:r>
      <w:r>
        <w:t xml:space="preserve">na </w:t>
      </w:r>
      <w:r>
        <w:rPr>
          <w:spacing w:val="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-1"/>
        </w:rPr>
        <w:t>e</w:t>
      </w:r>
      <w:r>
        <w:t xml:space="preserve">to, 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 xml:space="preserve">os 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 xml:space="preserve">ás 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 xml:space="preserve">res 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7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 xml:space="preserve">os </w:t>
      </w:r>
      <w:r>
        <w:rPr>
          <w:spacing w:val="4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 xml:space="preserve">o </w:t>
      </w:r>
      <w:r>
        <w:rPr>
          <w:spacing w:val="2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t>s</w:t>
      </w:r>
    </w:p>
    <w:p w:rsidR="00000000" w:rsidRDefault="00CC14D3">
      <w:pPr>
        <w:pStyle w:val="Textoindependiente"/>
        <w:numPr>
          <w:ilvl w:val="0"/>
          <w:numId w:val="37"/>
        </w:numPr>
        <w:tabs>
          <w:tab w:val="left" w:pos="1414"/>
        </w:tabs>
        <w:kinsoku w:val="0"/>
        <w:overflowPunct w:val="0"/>
        <w:spacing w:line="242" w:lineRule="auto"/>
        <w:ind w:left="1414" w:right="197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left="1414" w:right="205" w:firstLine="0"/>
      </w:pP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ares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le</w:t>
      </w:r>
      <w:r>
        <w:t>g</w:t>
      </w:r>
      <w:r>
        <w:rPr>
          <w:spacing w:val="-1"/>
        </w:rPr>
        <w:t>a</w:t>
      </w:r>
      <w:r>
        <w:t>re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trat</w:t>
      </w:r>
      <w:r>
        <w:rPr>
          <w:spacing w:val="-1"/>
        </w:rPr>
        <w:t>a</w:t>
      </w:r>
      <w:r>
        <w:t>r,</w:t>
      </w:r>
      <w:r>
        <w:rPr>
          <w:spacing w:val="13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4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esta</w:t>
      </w:r>
      <w:r>
        <w:rPr>
          <w:spacing w:val="-1"/>
        </w:rPr>
        <w:t>b</w:t>
      </w:r>
      <w:r>
        <w:rPr>
          <w:spacing w:val="1"/>
        </w:rPr>
        <w:t>le</w:t>
      </w:r>
      <w:r>
        <w:rPr>
          <w:spacing w:val="-5"/>
        </w:rPr>
        <w:t>z</w:t>
      </w:r>
      <w:r>
        <w:rPr>
          <w:spacing w:val="1"/>
        </w:rPr>
        <w:t>ca</w:t>
      </w:r>
      <w:r>
        <w:t>n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ó</w:t>
      </w:r>
      <w:r>
        <w:rPr>
          <w:spacing w:val="-1"/>
        </w:rPr>
        <w:t>d</w:t>
      </w:r>
      <w:r>
        <w:rPr>
          <w:spacing w:val="1"/>
        </w:rPr>
        <w:t>i</w:t>
      </w:r>
      <w:r>
        <w:t>go</w:t>
      </w:r>
      <w:r>
        <w:rPr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é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</w:t>
      </w:r>
      <w:r>
        <w:rPr>
          <w:spacing w:val="2"/>
        </w:rPr>
        <w:t>f</w:t>
      </w:r>
      <w:r>
        <w:rPr>
          <w:spacing w:val="-1"/>
        </w:rPr>
        <w:t>i</w:t>
      </w:r>
      <w:r>
        <w:t>ere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7"/>
        </w:numPr>
        <w:tabs>
          <w:tab w:val="left" w:pos="1414"/>
        </w:tabs>
        <w:kinsoku w:val="0"/>
        <w:overflowPunct w:val="0"/>
        <w:ind w:left="1414" w:right="198"/>
        <w:jc w:val="both"/>
      </w:pPr>
      <w:r>
        <w:t>Den</w:t>
      </w:r>
      <w:r>
        <w:rPr>
          <w:spacing w:val="1"/>
        </w:rPr>
        <w:t>u</w:t>
      </w:r>
      <w:r>
        <w:t>nc</w:t>
      </w:r>
      <w:r>
        <w:rPr>
          <w:spacing w:val="-1"/>
        </w:rPr>
        <w:t>i</w:t>
      </w:r>
      <w:r>
        <w:t>ar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1"/>
        </w:rPr>
        <w:t xml:space="preserve"> </w:t>
      </w:r>
      <w:r>
        <w:t>actos</w:t>
      </w:r>
      <w:r>
        <w:rPr>
          <w:spacing w:val="11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ejer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g</w:t>
      </w:r>
      <w:r>
        <w:t>are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ert</w:t>
      </w:r>
      <w:r>
        <w:rPr>
          <w:spacing w:val="-1"/>
        </w:rPr>
        <w:t>i</w:t>
      </w:r>
      <w:r>
        <w:t>r,</w:t>
      </w:r>
      <w:r>
        <w:rPr>
          <w:spacing w:val="13"/>
        </w:rPr>
        <w:t xml:space="preserve"> </w:t>
      </w:r>
      <w:r>
        <w:t>q</w:t>
      </w:r>
      <w:r>
        <w:rPr>
          <w:spacing w:val="8"/>
        </w:rPr>
        <w:t>u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an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nst</w:t>
      </w:r>
      <w:r>
        <w:rPr>
          <w:spacing w:val="-2"/>
        </w:rPr>
        <w:t>i</w:t>
      </w:r>
      <w:r>
        <w:t>t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1"/>
        </w:rPr>
        <w:t>l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ad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iv</w:t>
      </w:r>
      <w:r>
        <w:t>as,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-5"/>
        </w:rPr>
        <w:t xml:space="preserve"> </w:t>
      </w:r>
      <w:r>
        <w:t>93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7"/>
        </w:numPr>
        <w:tabs>
          <w:tab w:val="left" w:pos="1414"/>
        </w:tabs>
        <w:kinsoku w:val="0"/>
        <w:overflowPunct w:val="0"/>
        <w:spacing w:line="242" w:lineRule="auto"/>
        <w:ind w:left="1414" w:right="210"/>
        <w:jc w:val="both"/>
      </w:pPr>
      <w:r>
        <w:rPr>
          <w:spacing w:val="-1"/>
        </w:rPr>
        <w:t>A</w:t>
      </w:r>
      <w:r>
        <w:t>te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t>nstruc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eri</w:t>
      </w:r>
      <w:r>
        <w:rPr>
          <w:spacing w:val="-1"/>
        </w:rPr>
        <w:t>o</w:t>
      </w:r>
      <w:r>
        <w:t>res,</w:t>
      </w:r>
      <w:r>
        <w:rPr>
          <w:spacing w:val="39"/>
        </w:rPr>
        <w:t xml:space="preserve"> </w:t>
      </w:r>
      <w:r>
        <w:rPr>
          <w:spacing w:val="1"/>
        </w:rPr>
        <w:t>si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3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9"/>
        </w:rPr>
        <w:t xml:space="preserve"> </w:t>
      </w:r>
      <w:r>
        <w:t>éstas</w:t>
      </w:r>
      <w:r>
        <w:rPr>
          <w:spacing w:val="39"/>
        </w:rPr>
        <w:t xml:space="preserve"> </w:t>
      </w:r>
      <w:r>
        <w:rPr>
          <w:spacing w:val="1"/>
        </w:rPr>
        <w:t>se</w:t>
      </w:r>
      <w:r>
        <w:t>an</w:t>
      </w:r>
      <w:r>
        <w:rPr>
          <w:spacing w:val="39"/>
        </w:rPr>
        <w:t xml:space="preserve"> </w:t>
      </w:r>
      <w:r>
        <w:t>aco</w:t>
      </w:r>
      <w:r>
        <w:rPr>
          <w:spacing w:val="2"/>
        </w:rPr>
        <w:t>r</w:t>
      </w:r>
      <w:r>
        <w:t>d</w:t>
      </w:r>
      <w:r>
        <w:rPr>
          <w:spacing w:val="1"/>
        </w:rPr>
        <w:t>e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9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1414" w:right="206" w:firstLine="0"/>
      </w:pPr>
      <w:r>
        <w:rPr>
          <w:spacing w:val="-1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rec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44"/>
        </w:rPr>
        <w:t xml:space="preserve"> </w:t>
      </w:r>
      <w:r>
        <w:rPr>
          <w:spacing w:val="4"/>
        </w:rPr>
        <w:t>i</w:t>
      </w:r>
      <w:r>
        <w:t>nstruc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44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e</w:t>
      </w:r>
      <w:r>
        <w:t>nco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da</w:t>
      </w:r>
      <w:r>
        <w:rPr>
          <w:spacing w:val="43"/>
        </w:rPr>
        <w:t xml:space="preserve"> </w:t>
      </w:r>
      <w:r>
        <w:rPr>
          <w:spacing w:val="1"/>
        </w:rPr>
        <w:t>co</w:t>
      </w:r>
      <w:r>
        <w:t>ntr</w:t>
      </w:r>
      <w:r>
        <w:rPr>
          <w:spacing w:val="2"/>
        </w:rPr>
        <w:t>a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es,</w:t>
      </w:r>
      <w:r>
        <w:rPr>
          <w:spacing w:val="43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u</w:t>
      </w:r>
      <w:r>
        <w:t>nc</w:t>
      </w:r>
      <w:r>
        <w:rPr>
          <w:spacing w:val="-1"/>
        </w:rPr>
        <w:t>i</w:t>
      </w:r>
      <w:r>
        <w:t>ar</w:t>
      </w:r>
      <w:r>
        <w:rPr>
          <w:spacing w:val="-4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1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-7"/>
        </w:rPr>
        <w:t xml:space="preserve"> </w:t>
      </w:r>
      <w:r>
        <w:rPr>
          <w:spacing w:val="1"/>
        </w:rPr>
        <w:t>9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7"/>
        </w:numPr>
        <w:tabs>
          <w:tab w:val="left" w:pos="1414"/>
        </w:tabs>
        <w:kinsoku w:val="0"/>
        <w:overflowPunct w:val="0"/>
        <w:spacing w:line="243" w:lineRule="auto"/>
        <w:ind w:left="1414" w:right="208"/>
        <w:jc w:val="both"/>
      </w:pP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2"/>
        </w:rPr>
        <w:t>t</w:t>
      </w:r>
      <w:r>
        <w:t>ar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4"/>
        </w:rPr>
        <w:t>m</w:t>
      </w:r>
      <w:r>
        <w:t>po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ara</w:t>
      </w:r>
      <w:r>
        <w:rPr>
          <w:spacing w:val="1"/>
        </w:rPr>
        <w:t>ci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si</w:t>
      </w:r>
      <w:r>
        <w:t>tu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ere</w:t>
      </w:r>
      <w:r>
        <w:rPr>
          <w:spacing w:val="1"/>
        </w:rPr>
        <w:t>s</w:t>
      </w:r>
      <w:r>
        <w:t>es,</w:t>
      </w:r>
      <w:r>
        <w:rPr>
          <w:spacing w:val="8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é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esta</w:t>
      </w:r>
      <w:r>
        <w:rPr>
          <w:spacing w:val="1"/>
        </w:rPr>
        <w:t>bl</w:t>
      </w:r>
      <w:r>
        <w:t>ec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s</w:t>
      </w:r>
      <w:r>
        <w:t>ta</w:t>
      </w:r>
      <w:r>
        <w:rPr>
          <w:spacing w:val="-7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;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7"/>
        </w:numPr>
        <w:tabs>
          <w:tab w:val="left" w:pos="1414"/>
        </w:tabs>
        <w:kinsoku w:val="0"/>
        <w:overflowPunct w:val="0"/>
        <w:spacing w:line="241" w:lineRule="auto"/>
        <w:ind w:left="1414" w:right="206"/>
        <w:jc w:val="both"/>
      </w:pPr>
      <w:r>
        <w:t>Reg</w:t>
      </w:r>
      <w:r>
        <w:rPr>
          <w:spacing w:val="-2"/>
        </w:rPr>
        <w:t>i</w:t>
      </w:r>
      <w:r>
        <w:rPr>
          <w:spacing w:val="1"/>
        </w:rPr>
        <w:t>s</w:t>
      </w:r>
      <w:r>
        <w:t>trar,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grar,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usto</w:t>
      </w:r>
      <w:r>
        <w:rPr>
          <w:spacing w:val="1"/>
        </w:rPr>
        <w:t>di</w:t>
      </w:r>
      <w:r>
        <w:t>ar</w:t>
      </w:r>
      <w:r>
        <w:rPr>
          <w:spacing w:val="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cu</w:t>
      </w:r>
      <w:r>
        <w:rPr>
          <w:spacing w:val="-1"/>
        </w:rPr>
        <w:t>i</w:t>
      </w:r>
      <w:r>
        <w:rPr>
          <w:spacing w:val="1"/>
        </w:rPr>
        <w:t>d</w:t>
      </w:r>
      <w:r>
        <w:t>ar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tac</w:t>
      </w:r>
      <w:r>
        <w:rPr>
          <w:spacing w:val="1"/>
        </w:rPr>
        <w:t>i</w:t>
      </w:r>
      <w:r>
        <w:t>ón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5"/>
        </w:rPr>
        <w:t>z</w:t>
      </w:r>
      <w:r>
        <w:rPr>
          <w:spacing w:val="1"/>
        </w:rPr>
        <w:t>ó</w:t>
      </w:r>
      <w:r>
        <w:t>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>,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49"/>
        </w:rPr>
        <w:t xml:space="preserve"> </w:t>
      </w:r>
      <w:r>
        <w:t>o</w:t>
      </w:r>
      <w:r>
        <w:rPr>
          <w:spacing w:val="5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48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b</w:t>
      </w:r>
      <w:r>
        <w:t>ajo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8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52"/>
        </w:rPr>
        <w:t xml:space="preserve"> 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49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ev</w:t>
      </w:r>
      <w:r>
        <w:rPr>
          <w:spacing w:val="-1"/>
        </w:rPr>
        <w:t>i</w:t>
      </w:r>
      <w:r>
        <w:t>tar</w:t>
      </w:r>
      <w:r>
        <w:rPr>
          <w:spacing w:val="5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8"/>
        </w:rPr>
        <w:t xml:space="preserve"> </w:t>
      </w:r>
      <w:r>
        <w:t>uso,</w:t>
      </w:r>
      <w:r>
        <w:rPr>
          <w:w w:val="99"/>
        </w:rPr>
        <w:t xml:space="preserve"> </w:t>
      </w:r>
      <w:r>
        <w:t>di</w:t>
      </w:r>
      <w:r>
        <w:rPr>
          <w:spacing w:val="-2"/>
        </w:rPr>
        <w:t>v</w:t>
      </w:r>
      <w:r>
        <w:t>ulg</w:t>
      </w:r>
      <w:r>
        <w:rPr>
          <w:spacing w:val="-1"/>
        </w:rPr>
        <w:t>a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12"/>
        </w:rPr>
        <w:t xml:space="preserve"> </w:t>
      </w:r>
      <w:r>
        <w:t>sustrac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estruc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c</w:t>
      </w:r>
      <w: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5"/>
        </w:rPr>
        <w:t>n</w:t>
      </w:r>
      <w:r>
        <w:t>uti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d</w:t>
      </w:r>
      <w:r>
        <w:t>os;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7"/>
        </w:numPr>
        <w:tabs>
          <w:tab w:val="left" w:pos="1414"/>
        </w:tabs>
        <w:kinsoku w:val="0"/>
        <w:overflowPunct w:val="0"/>
        <w:spacing w:line="242" w:lineRule="auto"/>
        <w:ind w:left="1414" w:right="203"/>
        <w:jc w:val="both"/>
      </w:pP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ar</w:t>
      </w:r>
      <w:r>
        <w:rPr>
          <w:spacing w:val="3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ujet</w:t>
      </w:r>
      <w:r>
        <w:rPr>
          <w:spacing w:val="-1"/>
        </w:rPr>
        <w:t>o</w:t>
      </w:r>
      <w:r>
        <w:t>s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i</w:t>
      </w:r>
      <w:r>
        <w:t>rec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artí</w:t>
      </w:r>
      <w:r>
        <w:rPr>
          <w:spacing w:val="3"/>
        </w:rPr>
        <w:t>c</w:t>
      </w:r>
      <w:r>
        <w:t>u</w:t>
      </w:r>
      <w:r>
        <w:rPr>
          <w:spacing w:val="-2"/>
        </w:rPr>
        <w:t>l</w:t>
      </w:r>
      <w:r>
        <w:t>o;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7"/>
        </w:numPr>
        <w:tabs>
          <w:tab w:val="left" w:pos="1414"/>
        </w:tabs>
        <w:kinsoku w:val="0"/>
        <w:overflowPunct w:val="0"/>
        <w:ind w:left="1414"/>
      </w:pPr>
      <w:r>
        <w:t>Ren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cu</w:t>
      </w:r>
      <w:r>
        <w:rPr>
          <w:spacing w:val="-1"/>
        </w:rPr>
        <w:t>e</w:t>
      </w:r>
      <w:r>
        <w:rPr>
          <w:spacing w:val="1"/>
        </w:rPr>
        <w:t>n</w:t>
      </w:r>
      <w:r>
        <w:t>tas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ej</w:t>
      </w:r>
      <w:r>
        <w:rPr>
          <w:spacing w:val="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or</w:t>
      </w:r>
      <w:r>
        <w:rPr>
          <w:spacing w:val="4"/>
        </w:rPr>
        <w:t>m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pl</w:t>
      </w:r>
      <w:r>
        <w:rPr>
          <w:spacing w:val="1"/>
        </w:rPr>
        <w:t>ic</w:t>
      </w:r>
      <w:r>
        <w:t>a</w:t>
      </w:r>
      <w:r>
        <w:rPr>
          <w:spacing w:val="-1"/>
        </w:rPr>
        <w:t>bl</w:t>
      </w:r>
      <w:r>
        <w:t>es;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7"/>
        </w:numPr>
        <w:tabs>
          <w:tab w:val="left" w:pos="1414"/>
        </w:tabs>
        <w:kinsoku w:val="0"/>
        <w:overflowPunct w:val="0"/>
        <w:ind w:left="1414"/>
      </w:pPr>
      <w:r>
        <w:t>Co</w:t>
      </w:r>
      <w:r>
        <w:rPr>
          <w:spacing w:val="-2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rar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os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arte,</w:t>
      </w:r>
      <w:r>
        <w:rPr>
          <w:spacing w:val="-3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7"/>
        </w:numPr>
        <w:tabs>
          <w:tab w:val="left" w:pos="1414"/>
        </w:tabs>
        <w:kinsoku w:val="0"/>
        <w:overflowPunct w:val="0"/>
        <w:ind w:left="1414" w:right="196"/>
        <w:jc w:val="both"/>
      </w:pPr>
      <w:r>
        <w:t>Cer</w:t>
      </w:r>
      <w:r>
        <w:rPr>
          <w:spacing w:val="1"/>
        </w:rPr>
        <w:t>c</w:t>
      </w:r>
      <w:r>
        <w:rPr>
          <w:spacing w:val="-1"/>
        </w:rPr>
        <w:t>i</w:t>
      </w:r>
      <w:r>
        <w:t>orar</w:t>
      </w:r>
      <w:r>
        <w:rPr>
          <w:spacing w:val="1"/>
        </w:rPr>
        <w:t>s</w:t>
      </w:r>
      <w:r>
        <w:t xml:space="preserve">e,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"/>
        </w:rPr>
        <w:t>ce</w:t>
      </w:r>
      <w:r>
        <w:rPr>
          <w:spacing w:val="-1"/>
        </w:rPr>
        <w:t>l</w:t>
      </w:r>
      <w:r>
        <w:t>e</w:t>
      </w:r>
      <w:r>
        <w:rPr>
          <w:spacing w:val="-1"/>
        </w:rPr>
        <w:t>b</w:t>
      </w:r>
      <w:r>
        <w:t>ra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co</w:t>
      </w:r>
      <w:r>
        <w:t>ntratos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a</w:t>
      </w:r>
      <w:r>
        <w:t>d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, ar</w:t>
      </w:r>
      <w:r>
        <w:rPr>
          <w:spacing w:val="1"/>
        </w:rPr>
        <w:t>re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r>
        <w:rPr>
          <w:spacing w:val="1"/>
        </w:rPr>
        <w:t xml:space="preserve"> </w:t>
      </w:r>
      <w:r>
        <w:t xml:space="preserve">o </w:t>
      </w:r>
      <w:r>
        <w:rPr>
          <w:spacing w:val="1"/>
        </w:rPr>
        <w:t>p</w:t>
      </w:r>
      <w:r>
        <w:t>ara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rPr>
          <w:spacing w:val="1"/>
        </w:rPr>
        <w:t>j</w:t>
      </w:r>
      <w:r>
        <w:t>e</w:t>
      </w:r>
      <w:r>
        <w:rPr>
          <w:spacing w:val="1"/>
        </w:rPr>
        <w:t>n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o</w:t>
      </w:r>
      <w:r>
        <w:t>do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po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t>estac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ci</w:t>
      </w:r>
      <w:r>
        <w:t>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n</w:t>
      </w:r>
      <w:r>
        <w:t>at</w:t>
      </w:r>
      <w:r>
        <w:rPr>
          <w:spacing w:val="-1"/>
        </w:rPr>
        <w:t>u</w:t>
      </w:r>
      <w:r>
        <w:rPr>
          <w:spacing w:val="3"/>
        </w:rPr>
        <w:t>r</w:t>
      </w:r>
      <w: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z</w:t>
      </w:r>
      <w:r>
        <w:t>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10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trat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b</w:t>
      </w:r>
      <w:r>
        <w:t>ra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 o</w:t>
      </w:r>
      <w:r>
        <w:rPr>
          <w:spacing w:val="1"/>
        </w:rPr>
        <w:t xml:space="preserve"> 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os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on</w:t>
      </w:r>
      <w:r>
        <w:t xml:space="preserve"> ésta,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t>este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8"/>
        </w:rPr>
        <w:t xml:space="preserve"> </w:t>
      </w:r>
      <w:r>
        <w:t>protes</w:t>
      </w:r>
      <w:r>
        <w:rPr>
          <w:spacing w:val="2"/>
        </w:rPr>
        <w:t>t</w:t>
      </w:r>
      <w:r>
        <w:t>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t>er</w:t>
      </w:r>
      <w:r>
        <w:rPr>
          <w:spacing w:val="2"/>
        </w:rPr>
        <w:t>d</w:t>
      </w:r>
      <w:r>
        <w:t>ad</w:t>
      </w:r>
      <w:r>
        <w:rPr>
          <w:spacing w:val="8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ese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ña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t>o,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29"/>
        </w:rPr>
        <w:t xml:space="preserve"> </w:t>
      </w:r>
      <w:r>
        <w:t>o,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30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s</w:t>
      </w:r>
      <w:r>
        <w:t>ar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l</w:t>
      </w:r>
      <w:r>
        <w:t>o,</w:t>
      </w:r>
      <w:r>
        <w:rPr>
          <w:spacing w:val="27"/>
        </w:rPr>
        <w:t xml:space="preserve"> </w:t>
      </w:r>
      <w:r>
        <w:rPr>
          <w:spacing w:val="3"/>
        </w:rPr>
        <w:t>c</w:t>
      </w:r>
      <w:r>
        <w:t>on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8"/>
        </w:rPr>
        <w:t xml:space="preserve"> </w:t>
      </w:r>
      <w:r>
        <w:rPr>
          <w:spacing w:val="12"/>
        </w:rPr>
        <w:t>d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trato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t>actu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>a</w:t>
      </w:r>
      <w:r>
        <w:rPr>
          <w:spacing w:val="17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Con</w:t>
      </w:r>
      <w:r>
        <w:rPr>
          <w:spacing w:val="1"/>
        </w:rPr>
        <w:t>fl</w:t>
      </w:r>
      <w:r>
        <w:rPr>
          <w:spacing w:val="-1"/>
        </w:rPr>
        <w:t>i</w:t>
      </w:r>
      <w:r>
        <w:rPr>
          <w:spacing w:val="1"/>
        </w:rPr>
        <w:t>c</w:t>
      </w:r>
      <w:r>
        <w:t>to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</w:t>
      </w:r>
      <w:r>
        <w:rPr>
          <w:spacing w:val="1"/>
        </w:rPr>
        <w:t>te</w:t>
      </w:r>
      <w:r>
        <w:t>rés.</w:t>
      </w:r>
      <w:r>
        <w:rPr>
          <w:spacing w:val="16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t>estac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7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án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t>ar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7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3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3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33"/>
        </w:rPr>
        <w:t xml:space="preserve"> </w:t>
      </w:r>
      <w:r>
        <w:t>Órg</w:t>
      </w:r>
      <w:r>
        <w:rPr>
          <w:spacing w:val="1"/>
        </w:rPr>
        <w:t>a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erno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rPr>
          <w:spacing w:val="-1"/>
        </w:rPr>
        <w:t>l</w:t>
      </w:r>
      <w:r>
        <w:t>,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t>o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ce</w:t>
      </w:r>
      <w:r>
        <w:rPr>
          <w:spacing w:val="-1"/>
        </w:rPr>
        <w:t>l</w:t>
      </w:r>
      <w:r>
        <w:t>e</w:t>
      </w:r>
      <w:r>
        <w:rPr>
          <w:spacing w:val="-1"/>
        </w:rPr>
        <w:t>b</w:t>
      </w:r>
      <w:r>
        <w:t>ra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2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acto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1"/>
        </w:rPr>
        <w:t>cu</w:t>
      </w:r>
      <w:r>
        <w:t>est</w:t>
      </w:r>
      <w:r>
        <w:rPr>
          <w:spacing w:val="-2"/>
        </w:rPr>
        <w:t>i</w:t>
      </w:r>
      <w:r>
        <w:rPr>
          <w:spacing w:val="1"/>
        </w:rPr>
        <w:t>ó</w:t>
      </w:r>
      <w:r>
        <w:t>n.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8"/>
        </w:rP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t>ta</w:t>
      </w:r>
      <w:r>
        <w:rPr>
          <w:spacing w:val="23"/>
        </w:rPr>
        <w:t xml:space="preserve"> </w:t>
      </w:r>
      <w:r>
        <w:rPr>
          <w:spacing w:val="1"/>
        </w:rPr>
        <w:t>se</w:t>
      </w:r>
      <w:r>
        <w:t>a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ora</w:t>
      </w:r>
      <w:r>
        <w:rPr>
          <w:spacing w:val="-1"/>
        </w:rPr>
        <w:t>l</w:t>
      </w:r>
      <w:r>
        <w:t>,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2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t>estac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erán</w:t>
      </w:r>
      <w:r>
        <w:rPr>
          <w:spacing w:val="33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33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to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os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acc</w:t>
      </w:r>
      <w:r>
        <w:rPr>
          <w:spacing w:val="-1"/>
        </w:rPr>
        <w:t>i</w:t>
      </w:r>
      <w:r>
        <w:t>o</w:t>
      </w:r>
      <w:r>
        <w:rPr>
          <w:spacing w:val="-1"/>
        </w:rPr>
        <w:t>ni</w:t>
      </w:r>
      <w:r>
        <w:rPr>
          <w:spacing w:val="1"/>
        </w:rPr>
        <w:t>s</w:t>
      </w:r>
      <w:r>
        <w:t>tas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t>eje</w:t>
      </w:r>
      <w:r>
        <w:rPr>
          <w:spacing w:val="2"/>
        </w:rPr>
        <w:t>r</w:t>
      </w:r>
      <w:r>
        <w:rPr>
          <w:spacing w:val="-5"/>
        </w:rPr>
        <w:t>z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6"/>
        </w:rPr>
        <w:t xml:space="preserve"> </w:t>
      </w:r>
      <w:r>
        <w:t>soc</w:t>
      </w:r>
      <w:r>
        <w:rPr>
          <w:spacing w:val="-1"/>
        </w:rPr>
        <w:t>i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r>
        <w:rPr>
          <w:spacing w:val="-1"/>
        </w:rPr>
        <w:t>P</w:t>
      </w:r>
      <w:r>
        <w:t>ara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esta</w:t>
      </w:r>
      <w:r>
        <w:rPr>
          <w:spacing w:val="23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o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23"/>
        </w:rPr>
        <w:t xml:space="preserve"> </w:t>
      </w:r>
      <w:r>
        <w:t>ejer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ol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23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e</w:t>
      </w:r>
      <w:r>
        <w:rPr>
          <w:spacing w:val="1"/>
        </w:rPr>
        <w:t>d</w:t>
      </w:r>
      <w:r>
        <w:t>ad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d</w:t>
      </w:r>
      <w:r>
        <w:t>ores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en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2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ejo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1"/>
        </w:rPr>
        <w:t>n</w:t>
      </w:r>
      <w:r>
        <w:t>ta</w:t>
      </w:r>
      <w:r>
        <w:rPr>
          <w:spacing w:val="24"/>
        </w:rPr>
        <w:t xml:space="preserve"> 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p</w:t>
      </w:r>
      <w:r>
        <w:t>ara</w:t>
      </w:r>
      <w:r>
        <w:rPr>
          <w:spacing w:val="2"/>
        </w:rPr>
        <w:t>d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te,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recta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di</w:t>
      </w:r>
      <w:r>
        <w:t>recta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te,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g</w:t>
      </w:r>
      <w:r>
        <w:rPr>
          <w:spacing w:val="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t>ulari</w:t>
      </w:r>
      <w:r>
        <w:rPr>
          <w:spacing w:val="1"/>
        </w:rPr>
        <w:t>d</w:t>
      </w:r>
      <w:r>
        <w:t>ad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1"/>
        </w:rPr>
        <w:t>h</w:t>
      </w:r>
      <w:r>
        <w:t>os</w:t>
      </w:r>
      <w:r>
        <w:rPr>
          <w:spacing w:val="1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tan</w:t>
      </w:r>
      <w:r>
        <w:rPr>
          <w:spacing w:val="15"/>
        </w:rPr>
        <w:t xml:space="preserve"> </w:t>
      </w:r>
      <w:r>
        <w:t>ejer</w:t>
      </w:r>
      <w:r>
        <w:rPr>
          <w:spacing w:val="1"/>
        </w:rPr>
        <w:t>c</w:t>
      </w:r>
      <w:r>
        <w:t>er</w:t>
      </w:r>
      <w:r>
        <w:rPr>
          <w:spacing w:val="15"/>
        </w:rPr>
        <w:t xml:space="preserve"> </w:t>
      </w:r>
      <w:r>
        <w:t>el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ncu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ci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2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pi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an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er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10"/>
        </w:rPr>
        <w:t>i</w:t>
      </w:r>
      <w:r>
        <w:rPr>
          <w:spacing w:val="1"/>
        </w:rPr>
        <w:t>s</w:t>
      </w:r>
      <w:r>
        <w:t>orio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29"/>
        </w:rPr>
        <w:t xml:space="preserve"> </w:t>
      </w:r>
      <w:r>
        <w:t>asa</w:t>
      </w:r>
      <w:r>
        <w:rPr>
          <w:spacing w:val="4"/>
        </w:rPr>
        <w:t>m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t>estén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brar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oría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4"/>
        </w:rPr>
        <w:t>m</w:t>
      </w:r>
      <w:r>
        <w:t>bros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4"/>
        </w:rPr>
        <w:t xml:space="preserve"> </w:t>
      </w:r>
      <w:r>
        <w:t>órgano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48"/>
        </w:rPr>
        <w:t xml:space="preserve"> </w:t>
      </w:r>
      <w:r>
        <w:t>otro</w:t>
      </w:r>
      <w:r>
        <w:rPr>
          <w:spacing w:val="4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an</w:t>
      </w:r>
      <w:r>
        <w:rPr>
          <w:spacing w:val="45"/>
        </w:rPr>
        <w:t xml:space="preserve"> </w:t>
      </w:r>
      <w:r>
        <w:rPr>
          <w:spacing w:val="2"/>
        </w:rPr>
        <w:t>f</w:t>
      </w:r>
      <w:r>
        <w:t>acu</w:t>
      </w:r>
      <w:r>
        <w:rPr>
          <w:spacing w:val="-2"/>
        </w:rPr>
        <w:t>l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to</w:t>
      </w:r>
      <w:r>
        <w:rPr>
          <w:spacing w:val="3"/>
        </w:rPr>
        <w:t>m</w:t>
      </w:r>
      <w:r>
        <w:t>ar</w:t>
      </w:r>
      <w:r>
        <w:rPr>
          <w:spacing w:val="46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4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ora</w:t>
      </w:r>
      <w:r>
        <w:rPr>
          <w:spacing w:val="-1"/>
        </w:rPr>
        <w:t>l</w:t>
      </w:r>
      <w:r>
        <w:t>es.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1"/>
        <w:jc w:val="both"/>
      </w:pPr>
      <w:bookmarkStart w:id="50" w:name="Artículo_50"/>
      <w:bookmarkEnd w:id="5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1"/>
        </w:rPr>
        <w:t>0</w:t>
      </w:r>
      <w:r>
        <w:rPr>
          <w:b/>
          <w:bCs/>
        </w:rPr>
        <w:t>.</w:t>
      </w:r>
      <w:r>
        <w:rPr>
          <w:b/>
          <w:bCs/>
          <w:spacing w:val="27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én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co</w:t>
      </w:r>
      <w:r>
        <w:t>ns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rará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rat</w:t>
      </w:r>
      <w:r>
        <w:rPr>
          <w:spacing w:val="-2"/>
        </w:rPr>
        <w:t>i</w:t>
      </w:r>
      <w:r>
        <w:rPr>
          <w:spacing w:val="1"/>
        </w:rPr>
        <w:t>v</w:t>
      </w:r>
      <w:r>
        <w:t>a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1"/>
        </w:rPr>
        <w:t>e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a</w:t>
      </w:r>
      <w:r>
        <w:t>ñ</w:t>
      </w:r>
      <w:r>
        <w:rPr>
          <w:spacing w:val="-1"/>
        </w:rPr>
        <w:t>o</w:t>
      </w:r>
      <w:r>
        <w:t>s</w:t>
      </w:r>
      <w:r>
        <w:rPr>
          <w:spacing w:val="3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ci</w:t>
      </w:r>
      <w:r>
        <w:t>os</w:t>
      </w:r>
      <w:r>
        <w:rPr>
          <w:spacing w:val="28"/>
        </w:rPr>
        <w:t xml:space="preserve"> </w:t>
      </w:r>
      <w:r>
        <w:t>q</w:t>
      </w:r>
      <w:r>
        <w:rPr>
          <w:spacing w:val="-1"/>
        </w:rPr>
        <w:t>u</w:t>
      </w:r>
      <w:r>
        <w:t>e,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era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g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5"/>
        </w:rPr>
        <w:t xml:space="preserve"> </w:t>
      </w:r>
      <w:r>
        <w:t xml:space="preserve">y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ncur</w:t>
      </w:r>
      <w:r>
        <w:rPr>
          <w:spacing w:val="1"/>
        </w:rPr>
        <w:t>r</w:t>
      </w:r>
      <w:r>
        <w:rPr>
          <w:spacing w:val="-1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"/>
        </w:rPr>
        <w:t xml:space="preserve"> </w:t>
      </w:r>
      <w:r>
        <w:t>alg</w:t>
      </w:r>
      <w:r>
        <w:rPr>
          <w:spacing w:val="-1"/>
        </w:rPr>
        <w:t>u</w:t>
      </w:r>
      <w:r>
        <w:rPr>
          <w:spacing w:val="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r>
        <w:rPr>
          <w:spacing w:val="5"/>
        </w:rPr>
        <w:t xml:space="preserve"> </w:t>
      </w:r>
      <w:r>
        <w:t>gra</w:t>
      </w:r>
      <w:r>
        <w:rPr>
          <w:spacing w:val="-1"/>
        </w:rPr>
        <w:t>v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ñ</w:t>
      </w:r>
      <w:r>
        <w:t>ala</w:t>
      </w:r>
      <w:r>
        <w:rPr>
          <w:spacing w:val="-1"/>
        </w:rPr>
        <w:t>d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"/>
        </w:rPr>
        <w:t xml:space="preserve"> </w:t>
      </w:r>
      <w:r>
        <w:t>el</w:t>
      </w:r>
      <w:r>
        <w:rPr>
          <w:w w:val="99"/>
        </w:rPr>
        <w:t xml:space="preserve"> </w:t>
      </w:r>
      <w:r>
        <w:t>Cap</w:t>
      </w:r>
      <w:r>
        <w:rPr>
          <w:spacing w:val="-1"/>
        </w:rPr>
        <w:t>í</w:t>
      </w:r>
      <w:r>
        <w:rPr>
          <w:spacing w:val="2"/>
        </w:rPr>
        <w:t>t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use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da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4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45"/>
        </w:rPr>
        <w:t xml:space="preserve"> 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44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45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ares</w:t>
      </w:r>
      <w:r>
        <w:rPr>
          <w:spacing w:val="46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t>,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este</w:t>
      </w:r>
      <w:r>
        <w:rPr>
          <w:spacing w:val="44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o,</w:t>
      </w:r>
      <w:r>
        <w:rPr>
          <w:spacing w:val="43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2"/>
        </w:rPr>
        <w:t>y</w:t>
      </w:r>
      <w:r>
        <w:t>an</w:t>
      </w:r>
      <w:r>
        <w:rPr>
          <w:spacing w:val="44"/>
        </w:rPr>
        <w:t xml:space="preserve"> </w:t>
      </w:r>
      <w:r>
        <w:t>rec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do</w:t>
      </w:r>
      <w:r>
        <w:rPr>
          <w:spacing w:val="43"/>
        </w:rPr>
        <w:t xml:space="preserve"> </w:t>
      </w:r>
      <w:r>
        <w:t>recur</w:t>
      </w:r>
      <w:r>
        <w:rPr>
          <w:spacing w:val="1"/>
        </w:rPr>
        <w:t>s</w:t>
      </w:r>
      <w:r>
        <w:t>os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t>te</w:t>
      </w:r>
      <w:r>
        <w:rPr>
          <w:spacing w:val="1"/>
        </w:rPr>
        <w:t>n</w:t>
      </w:r>
      <w:r>
        <w:t>er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1"/>
        </w:rPr>
        <w:t>h</w:t>
      </w:r>
      <w:r>
        <w:t>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os,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rán</w:t>
      </w:r>
      <w:r>
        <w:rPr>
          <w:spacing w:val="39"/>
        </w:rPr>
        <w:t xml:space="preserve"> </w:t>
      </w:r>
      <w:r>
        <w:t>re</w:t>
      </w:r>
      <w:r>
        <w:rPr>
          <w:spacing w:val="-2"/>
        </w:rPr>
        <w:t>i</w:t>
      </w:r>
      <w:r>
        <w:t>nt</w:t>
      </w:r>
      <w:r>
        <w:rPr>
          <w:spacing w:val="1"/>
        </w:rPr>
        <w:t>e</w:t>
      </w:r>
      <w:r>
        <w:t>grar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3"/>
        </w:rPr>
        <w:t>o</w:t>
      </w:r>
      <w:r>
        <w:t>s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5"/>
        </w:rPr>
        <w:t>l</w:t>
      </w:r>
      <w:r>
        <w:t>a</w:t>
      </w:r>
      <w:r>
        <w:rPr>
          <w:spacing w:val="37"/>
        </w:rPr>
        <w:t xml:space="preserve"> </w:t>
      </w:r>
      <w:r>
        <w:t>Hac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da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al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f</w:t>
      </w:r>
      <w:r>
        <w:t>ect</w:t>
      </w:r>
      <w:r>
        <w:rPr>
          <w:spacing w:val="3"/>
        </w:rPr>
        <w:t>a</w:t>
      </w:r>
      <w:r>
        <w:t>do</w:t>
      </w:r>
      <w:r>
        <w:rPr>
          <w:spacing w:val="3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5"/>
        </w:rPr>
        <w:t>y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9</w:t>
      </w:r>
      <w:r>
        <w:t>0</w:t>
      </w:r>
      <w:r>
        <w:rPr>
          <w:spacing w:val="3"/>
        </w:rPr>
        <w:t xml:space="preserve"> </w:t>
      </w:r>
      <w:r>
        <w:t>dí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co</w:t>
      </w:r>
      <w:r>
        <w:t>nt</w:t>
      </w:r>
      <w:r>
        <w:rPr>
          <w:spacing w:val="-1"/>
        </w:rPr>
        <w:t>a</w:t>
      </w:r>
      <w:r>
        <w:rPr>
          <w:spacing w:val="1"/>
        </w:rPr>
        <w:t>d</w:t>
      </w:r>
      <w:r>
        <w:t>os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Au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2"/>
        </w:rPr>
        <w:t>t</w:t>
      </w:r>
      <w:r>
        <w:t>oría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rPr>
          <w:spacing w:val="-1"/>
        </w:rPr>
        <w:t>i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Fe</w:t>
      </w:r>
      <w:r>
        <w:rPr>
          <w:spacing w:val="1"/>
        </w:rPr>
        <w:t>d</w:t>
      </w:r>
      <w:r>
        <w:t>era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ol</w:t>
      </w:r>
      <w:r>
        <w:rPr>
          <w:spacing w:val="1"/>
        </w:rPr>
        <w:t>u</w:t>
      </w:r>
      <w:r>
        <w:t>tora.</w:t>
      </w:r>
    </w:p>
    <w:p w:rsidR="00000000" w:rsidRDefault="00CC14D3">
      <w:pPr>
        <w:pStyle w:val="Textoindependiente"/>
        <w:kinsoku w:val="0"/>
        <w:overflowPunct w:val="0"/>
        <w:spacing w:line="239" w:lineRule="auto"/>
        <w:ind w:right="204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 w:line="239" w:lineRule="auto"/>
        <w:ind w:right="196"/>
        <w:jc w:val="both"/>
      </w:pP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a</w:t>
      </w:r>
      <w:r>
        <w:rPr>
          <w:spacing w:val="1"/>
        </w:rPr>
        <w:t>lic</w:t>
      </w:r>
      <w:r>
        <w:t>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g</w:t>
      </w:r>
      <w:r>
        <w:t>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l</w:t>
      </w:r>
      <w:r>
        <w:t>os</w:t>
      </w:r>
      <w:r>
        <w:rPr>
          <w:spacing w:val="-3"/>
        </w:rPr>
        <w:t xml:space="preserve"> </w:t>
      </w:r>
      <w:r>
        <w:t>recu</w:t>
      </w:r>
      <w:r>
        <w:rPr>
          <w:spacing w:val="2"/>
        </w:rPr>
        <w:t>r</w:t>
      </w:r>
      <w:r>
        <w:rPr>
          <w:spacing w:val="1"/>
        </w:rPr>
        <w:t>s</w:t>
      </w:r>
      <w:r>
        <w:t>os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t>a</w:t>
      </w:r>
      <w:r>
        <w:rPr>
          <w:spacing w:val="-2"/>
        </w:rPr>
        <w:t>l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ár</w:t>
      </w:r>
      <w:r>
        <w:rPr>
          <w:spacing w:val="1"/>
        </w:rPr>
        <w:t>r</w:t>
      </w:r>
      <w:r>
        <w:t>a</w:t>
      </w:r>
      <w:r>
        <w:rPr>
          <w:spacing w:val="1"/>
        </w:rPr>
        <w:t>f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eri</w:t>
      </w:r>
      <w:r>
        <w:rPr>
          <w:spacing w:val="-1"/>
        </w:rPr>
        <w:t>o</w:t>
      </w:r>
      <w:r>
        <w:t>r,</w:t>
      </w:r>
      <w:r>
        <w:rPr>
          <w:spacing w:val="-2"/>
        </w:rPr>
        <w:t xml:space="preserve"> </w:t>
      </w:r>
      <w:r>
        <w:t>es</w:t>
      </w:r>
      <w:r>
        <w:rPr>
          <w:spacing w:val="12"/>
        </w:rPr>
        <w:t>t</w:t>
      </w:r>
      <w:r>
        <w:t>os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erán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ré</w:t>
      </w:r>
      <w:r>
        <w:rPr>
          <w:spacing w:val="-1"/>
        </w:rPr>
        <w:t>d</w:t>
      </w:r>
      <w:r>
        <w:rPr>
          <w:spacing w:val="1"/>
        </w:rPr>
        <w:t>i</w:t>
      </w:r>
      <w:r>
        <w:t>tos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t>es,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1"/>
        </w:rPr>
        <w:t>i</w:t>
      </w:r>
      <w:r>
        <w:t>ón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ta</w:t>
      </w:r>
      <w:r>
        <w:rPr>
          <w:spacing w:val="2"/>
        </w:rPr>
        <w:t>r</w:t>
      </w:r>
      <w:r>
        <w:rPr>
          <w:spacing w:val="-1"/>
        </w:rPr>
        <w:t>i</w:t>
      </w:r>
      <w:r>
        <w:t>a y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t>us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ó</w:t>
      </w:r>
      <w:r>
        <w:rPr>
          <w:spacing w:val="-2"/>
        </w:rPr>
        <w:t>l</w:t>
      </w:r>
      <w:r>
        <w:t>o</w:t>
      </w:r>
      <w:r>
        <w:rPr>
          <w:spacing w:val="-1"/>
        </w:rPr>
        <w:t>g</w:t>
      </w:r>
      <w:r>
        <w:t>os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as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be</w:t>
      </w:r>
      <w:r>
        <w:t>rán ejecut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e</w:t>
      </w:r>
      <w:r>
        <w:t xml:space="preserve">l </w:t>
      </w:r>
      <w:r>
        <w:rPr>
          <w:spacing w:val="1"/>
        </w:rPr>
        <w:t>c</w:t>
      </w:r>
      <w:r>
        <w:t>o</w:t>
      </w:r>
      <w:r>
        <w:rPr>
          <w:spacing w:val="-1"/>
        </w:rPr>
        <w:t>b</w:t>
      </w:r>
      <w:r>
        <w:rPr>
          <w:spacing w:val="3"/>
        </w:rPr>
        <w:t>r</w:t>
      </w:r>
      <w:r>
        <w:t>o de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m</w:t>
      </w:r>
      <w:r>
        <w:t>os</w:t>
      </w:r>
      <w:r>
        <w:rPr>
          <w:spacing w:val="1"/>
        </w:rPr>
        <w:t xml:space="preserve"> </w:t>
      </w:r>
      <w:r>
        <w:t>en 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>urí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es.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0"/>
        <w:jc w:val="both"/>
      </w:pPr>
      <w:r>
        <w:t>La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-3"/>
        </w:rPr>
        <w:t xml:space="preserve"> </w:t>
      </w:r>
      <w:r>
        <w:t>resolut</w:t>
      </w:r>
      <w:r>
        <w:rPr>
          <w:spacing w:val="-1"/>
        </w:rPr>
        <w:t>o</w:t>
      </w:r>
      <w:r>
        <w:rPr>
          <w:spacing w:val="2"/>
        </w:rPr>
        <w:t>r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o</w:t>
      </w:r>
      <w:r>
        <w:t>drá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</w:t>
      </w:r>
      <w:r>
        <w:t>te</w:t>
      </w:r>
      <w:r>
        <w:rPr>
          <w:spacing w:val="1"/>
        </w:rPr>
        <w:t>n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artí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</w:t>
      </w:r>
      <w:r>
        <w:rPr>
          <w:w w:val="99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 xml:space="preserve">, </w:t>
      </w:r>
      <w:r>
        <w:rPr>
          <w:spacing w:val="1"/>
        </w:rPr>
        <w:t>cu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ño</w:t>
      </w:r>
      <w:r>
        <w:rPr>
          <w:spacing w:val="1"/>
        </w:rPr>
        <w:t xml:space="preserve"> </w:t>
      </w:r>
      <w:r>
        <w:t>o p</w:t>
      </w:r>
      <w:r>
        <w:rPr>
          <w:spacing w:val="-1"/>
        </w:rPr>
        <w:t>e</w:t>
      </w:r>
      <w:r>
        <w:t>r</w:t>
      </w:r>
      <w:r>
        <w:rPr>
          <w:spacing w:val="1"/>
        </w:rPr>
        <w:t>ju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t>ac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2"/>
        </w:rPr>
        <w:t xml:space="preserve"> </w:t>
      </w:r>
      <w:r>
        <w:t>o al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l</w:t>
      </w:r>
      <w:r>
        <w:t xml:space="preserve">os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 no</w:t>
      </w:r>
      <w:r>
        <w:rPr>
          <w:w w:val="99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a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l</w:t>
      </w:r>
      <w:r>
        <w:rPr>
          <w:spacing w:val="28"/>
        </w:rPr>
        <w:t xml:space="preserve"> </w:t>
      </w:r>
      <w:r>
        <w:rPr>
          <w:spacing w:val="-2"/>
        </w:rPr>
        <w:t>v</w:t>
      </w:r>
      <w:r>
        <w:t>eces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t>alor</w:t>
      </w:r>
      <w:r>
        <w:rPr>
          <w:spacing w:val="29"/>
        </w:rPr>
        <w:t xml:space="preserve"> </w:t>
      </w:r>
      <w:r>
        <w:t>diario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-2"/>
        </w:rPr>
        <w:t>i</w:t>
      </w:r>
      <w:r>
        <w:rPr>
          <w:spacing w:val="1"/>
        </w:rPr>
        <w:t>da</w:t>
      </w:r>
      <w:r>
        <w:t>d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da</w:t>
      </w:r>
      <w:r>
        <w:rPr>
          <w:spacing w:val="33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8"/>
        </w:rPr>
        <w:t>i</w:t>
      </w:r>
      <w:r>
        <w:rPr>
          <w:spacing w:val="-2"/>
        </w:rPr>
        <w:t>z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ñ</w:t>
      </w:r>
      <w:r>
        <w:t>o</w:t>
      </w:r>
      <w:r>
        <w:rPr>
          <w:spacing w:val="29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29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do</w:t>
      </w:r>
      <w:r>
        <w:rPr>
          <w:w w:val="99"/>
        </w:rPr>
        <w:t xml:space="preserve"> </w:t>
      </w:r>
      <w:r>
        <w:t>resar</w:t>
      </w:r>
      <w:r>
        <w:rPr>
          <w:spacing w:val="1"/>
        </w:rPr>
        <w:t>c</w:t>
      </w:r>
      <w:r>
        <w:rPr>
          <w:spacing w:val="-1"/>
        </w:rPr>
        <w:t>i</w:t>
      </w:r>
      <w:r>
        <w:t>do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2"/>
        </w:rPr>
        <w:t>r</w:t>
      </w:r>
      <w:r>
        <w:t>ecu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d</w:t>
      </w:r>
      <w:r>
        <w:rPr>
          <w:spacing w:val="-1"/>
        </w:rPr>
        <w:t>o</w:t>
      </w:r>
      <w:r>
        <w:t>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539" w:right="619"/>
        <w:jc w:val="center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I</w:t>
      </w:r>
      <w:r>
        <w:t>I</w:t>
      </w:r>
    </w:p>
    <w:p w:rsidR="00000000" w:rsidRDefault="00CC14D3">
      <w:pPr>
        <w:kinsoku w:val="0"/>
        <w:overflowPunct w:val="0"/>
        <w:spacing w:before="1"/>
        <w:ind w:left="1517" w:right="159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as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fa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tas a</w:t>
      </w:r>
      <w:r>
        <w:rPr>
          <w:rFonts w:ascii="Arial" w:hAnsi="Arial" w:cs="Arial"/>
          <w:b/>
          <w:bCs/>
          <w:spacing w:val="-4"/>
          <w:sz w:val="22"/>
          <w:szCs w:val="22"/>
        </w:rPr>
        <w:t>d</w:t>
      </w:r>
      <w:r>
        <w:rPr>
          <w:rFonts w:ascii="Arial" w:hAnsi="Arial" w:cs="Arial"/>
          <w:b/>
          <w:bCs/>
          <w:spacing w:val="-2"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ini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at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as gra</w:t>
      </w:r>
      <w:r>
        <w:rPr>
          <w:rFonts w:ascii="Arial" w:hAnsi="Arial" w:cs="Arial"/>
          <w:b/>
          <w:bCs/>
          <w:spacing w:val="-4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es de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los 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id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res 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ú</w:t>
      </w:r>
      <w:r>
        <w:rPr>
          <w:rFonts w:ascii="Arial" w:hAnsi="Arial" w:cs="Arial"/>
          <w:b/>
          <w:bCs/>
          <w:spacing w:val="-2"/>
          <w:sz w:val="22"/>
          <w:szCs w:val="22"/>
        </w:rPr>
        <w:t>bl</w:t>
      </w:r>
      <w:r>
        <w:rPr>
          <w:rFonts w:ascii="Arial" w:hAnsi="Arial" w:cs="Arial"/>
          <w:b/>
          <w:bCs/>
          <w:sz w:val="22"/>
          <w:szCs w:val="22"/>
        </w:rPr>
        <w:t>ic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0"/>
        <w:jc w:val="both"/>
      </w:pPr>
      <w:bookmarkStart w:id="51" w:name="Artículo_51"/>
      <w:bookmarkEnd w:id="5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1"/>
        </w:rPr>
        <w:t>1</w:t>
      </w:r>
      <w:r>
        <w:rPr>
          <w:b/>
          <w:bCs/>
        </w:rPr>
        <w:t>.</w:t>
      </w:r>
      <w:r>
        <w:rPr>
          <w:b/>
          <w:bCs/>
          <w:spacing w:val="5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5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2"/>
        </w:rPr>
        <w:t>t</w:t>
      </w:r>
      <w:r>
        <w:t>as</w:t>
      </w:r>
      <w:r>
        <w:rPr>
          <w:spacing w:val="53"/>
        </w:rPr>
        <w:t xml:space="preserve"> </w:t>
      </w:r>
      <w:r>
        <w:t>pre</w:t>
      </w:r>
      <w:r>
        <w:rPr>
          <w:spacing w:val="-1"/>
        </w:rPr>
        <w:t>vi</w:t>
      </w:r>
      <w:r>
        <w:rPr>
          <w:spacing w:val="1"/>
        </w:rPr>
        <w:t>s</w:t>
      </w:r>
      <w:r>
        <w:t>tas</w:t>
      </w:r>
      <w:r>
        <w:rPr>
          <w:spacing w:val="53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1"/>
        </w:rPr>
        <w:t xml:space="preserve"> </w:t>
      </w:r>
      <w:r>
        <w:t>pre</w:t>
      </w:r>
      <w:r>
        <w:rPr>
          <w:spacing w:val="1"/>
        </w:rPr>
        <w:t>se</w:t>
      </w:r>
      <w:r>
        <w:t>nte</w:t>
      </w:r>
      <w:r>
        <w:rPr>
          <w:spacing w:val="51"/>
        </w:rPr>
        <w:t xml:space="preserve"> </w:t>
      </w:r>
      <w:r>
        <w:t>Cap</w:t>
      </w:r>
      <w:r>
        <w:rPr>
          <w:spacing w:val="1"/>
        </w:rPr>
        <w:t>í</w:t>
      </w:r>
      <w:r>
        <w:t>t</w:t>
      </w:r>
      <w:r>
        <w:rPr>
          <w:spacing w:val="1"/>
        </w:rPr>
        <w:t>u</w:t>
      </w:r>
      <w:r>
        <w:rPr>
          <w:spacing w:val="-1"/>
        </w:rPr>
        <w:t>l</w:t>
      </w:r>
      <w:r>
        <w:t>o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r>
        <w:rPr>
          <w:spacing w:val="54"/>
        </w:rPr>
        <w:t xml:space="preserve"> </w:t>
      </w:r>
      <w:r>
        <w:t>Fa</w:t>
      </w:r>
      <w:r>
        <w:rPr>
          <w:spacing w:val="-2"/>
        </w:rPr>
        <w:t>l</w:t>
      </w:r>
      <w:r>
        <w:t>tas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r>
        <w:rPr>
          <w:w w:val="99"/>
        </w:rPr>
        <w:t xml:space="preserve"> </w:t>
      </w:r>
      <w:r>
        <w:t>gra</w:t>
      </w:r>
      <w:r>
        <w:rPr>
          <w:spacing w:val="-1"/>
        </w:rPr>
        <w:t>v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1"/>
        </w:rPr>
        <w:t xml:space="preserve"> 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c</w:t>
      </w:r>
      <w:r>
        <w:t>os,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 q</w:t>
      </w:r>
      <w:r>
        <w:rPr>
          <w:spacing w:val="-1"/>
        </w:rPr>
        <w:t>u</w:t>
      </w:r>
      <w:r>
        <w:t>e 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t>al</w:t>
      </w:r>
      <w:r>
        <w:rPr>
          <w:spacing w:val="1"/>
        </w:rPr>
        <w:t>i</w:t>
      </w:r>
      <w:r>
        <w:rPr>
          <w:spacing w:val="-2"/>
        </w:rPr>
        <w:t>z</w:t>
      </w:r>
      <w:r>
        <w:t>arl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cu</w:t>
      </w:r>
      <w:r>
        <w:t>alq</w:t>
      </w:r>
      <w:r>
        <w:rPr>
          <w:spacing w:val="-1"/>
        </w:rPr>
        <w:t>u</w:t>
      </w:r>
      <w:r>
        <w:rPr>
          <w:spacing w:val="1"/>
        </w:rPr>
        <w:t>i</w:t>
      </w:r>
      <w:r>
        <w:t>er</w:t>
      </w:r>
      <w:r>
        <w:rPr>
          <w:spacing w:val="-1"/>
        </w:rPr>
        <w:t xml:space="preserve"> </w:t>
      </w:r>
      <w:r>
        <w:t>acto</w:t>
      </w:r>
      <w:r>
        <w:rPr>
          <w:w w:val="9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52" w:name="Artículo_52"/>
      <w:bookmarkEnd w:id="5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1"/>
        </w:rPr>
        <w:t>2</w:t>
      </w:r>
      <w:r>
        <w:rPr>
          <w:b/>
          <w:bCs/>
        </w:rPr>
        <w:t>.</w:t>
      </w:r>
      <w:r>
        <w:rPr>
          <w:b/>
          <w:bCs/>
          <w:spacing w:val="16"/>
        </w:rPr>
        <w:t xml:space="preserve"> </w:t>
      </w:r>
      <w:r>
        <w:t>Incur</w:t>
      </w:r>
      <w:r>
        <w:rPr>
          <w:spacing w:val="1"/>
        </w:rPr>
        <w:t>r</w:t>
      </w:r>
      <w:r>
        <w:rPr>
          <w:spacing w:val="-1"/>
        </w:rPr>
        <w:t>i</w:t>
      </w:r>
      <w:r>
        <w:t>rá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h</w:t>
      </w:r>
      <w:r>
        <w:t>echo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1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j</w:t>
      </w:r>
      <w:r>
        <w:t>a,</w:t>
      </w:r>
      <w:r>
        <w:rPr>
          <w:spacing w:val="15"/>
        </w:rPr>
        <w:t xml:space="preserve"> </w:t>
      </w:r>
      <w:r>
        <w:t>ac</w:t>
      </w:r>
      <w:r>
        <w:rPr>
          <w:spacing w:val="1"/>
        </w:rPr>
        <w:t>e</w:t>
      </w:r>
      <w:r>
        <w:t>pt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e</w:t>
      </w:r>
      <w:r>
        <w:rPr>
          <w:spacing w:val="1"/>
        </w:rPr>
        <w:t>ng</w:t>
      </w:r>
      <w:r>
        <w:t>a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pret</w:t>
      </w:r>
      <w:r>
        <w:rPr>
          <w:spacing w:val="1"/>
        </w:rPr>
        <w:t>e</w:t>
      </w:r>
      <w:r>
        <w:t>n</w:t>
      </w:r>
      <w:r>
        <w:rPr>
          <w:spacing w:val="1"/>
        </w:rPr>
        <w:t>d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bt</w:t>
      </w:r>
      <w:r>
        <w:rPr>
          <w:spacing w:val="-1"/>
        </w:rPr>
        <w:t>e</w:t>
      </w:r>
      <w:r>
        <w:rPr>
          <w:spacing w:val="1"/>
        </w:rPr>
        <w:t>n</w:t>
      </w:r>
      <w:r>
        <w:t>er,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tra</w:t>
      </w:r>
      <w:r>
        <w:rPr>
          <w:spacing w:val="-2"/>
        </w:rPr>
        <w:t>v</w:t>
      </w:r>
      <w:r>
        <w:t>és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ter</w:t>
      </w:r>
      <w:r>
        <w:rPr>
          <w:spacing w:val="1"/>
        </w:rPr>
        <w:t>c</w:t>
      </w:r>
      <w:r>
        <w:t>ero</w:t>
      </w:r>
      <w:r>
        <w:rPr>
          <w:spacing w:val="1"/>
        </w:rPr>
        <w:t>s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es,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25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prend</w:t>
      </w:r>
      <w:r>
        <w:rPr>
          <w:spacing w:val="-2"/>
        </w:rPr>
        <w:t>i</w:t>
      </w:r>
      <w:r>
        <w:rPr>
          <w:spacing w:val="1"/>
        </w:rPr>
        <w:t>d</w:t>
      </w:r>
      <w:r>
        <w:t>o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t>re</w:t>
      </w:r>
      <w:r>
        <w:rPr>
          <w:spacing w:val="4"/>
        </w:rPr>
        <w:t>m</w:t>
      </w:r>
      <w:r>
        <w:t>u</w:t>
      </w:r>
      <w:r>
        <w:rPr>
          <w:spacing w:val="-1"/>
        </w:rPr>
        <w:t>n</w:t>
      </w:r>
      <w:r>
        <w:t>era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co</w:t>
      </w:r>
      <w:r>
        <w:t>,</w:t>
      </w:r>
      <w:r>
        <w:rPr>
          <w:spacing w:val="2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í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ero;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alore</w:t>
      </w:r>
      <w:r>
        <w:rPr>
          <w:spacing w:val="1"/>
        </w:rPr>
        <w:t>s</w:t>
      </w:r>
      <w:r>
        <w:t>;</w:t>
      </w:r>
      <w:r>
        <w:rPr>
          <w:spacing w:val="21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e</w:t>
      </w:r>
      <w:r>
        <w:t>b</w:t>
      </w:r>
      <w:r>
        <w:rPr>
          <w:spacing w:val="-2"/>
        </w:rPr>
        <w:t>l</w:t>
      </w:r>
      <w:r>
        <w:t>es</w:t>
      </w:r>
      <w:r>
        <w:rPr>
          <w:spacing w:val="21"/>
        </w:rPr>
        <w:t xml:space="preserve"> 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>m</w:t>
      </w:r>
      <w:r>
        <w:t>u</w:t>
      </w:r>
      <w:r>
        <w:rPr>
          <w:spacing w:val="-1"/>
        </w:rPr>
        <w:t>e</w:t>
      </w:r>
      <w:r>
        <w:t>b</w:t>
      </w:r>
      <w:r>
        <w:rPr>
          <w:spacing w:val="-2"/>
        </w:rPr>
        <w:t>l</w:t>
      </w:r>
      <w:r>
        <w:t>es,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uso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a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n</w:t>
      </w:r>
      <w:r>
        <w:t>aje</w:t>
      </w:r>
      <w:r>
        <w:rPr>
          <w:spacing w:val="-1"/>
        </w:rPr>
        <w:t>n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pre</w:t>
      </w:r>
      <w:r>
        <w:rPr>
          <w:spacing w:val="1"/>
        </w:rPr>
        <w:t>ci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no</w:t>
      </w:r>
      <w:r>
        <w:t>tor</w:t>
      </w:r>
      <w:r>
        <w:rPr>
          <w:spacing w:val="-1"/>
        </w:rPr>
        <w:t>i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eri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a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"/>
        </w:rPr>
        <w:t xml:space="preserve"> m</w:t>
      </w:r>
      <w:r>
        <w:t>er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o;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es;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ci</w:t>
      </w:r>
      <w:r>
        <w:t>os;</w:t>
      </w:r>
      <w:r>
        <w:rPr>
          <w:spacing w:val="43"/>
        </w:rPr>
        <w:t xml:space="preserve"> </w:t>
      </w:r>
      <w:r>
        <w:t>e</w:t>
      </w:r>
      <w:r>
        <w:rPr>
          <w:spacing w:val="1"/>
        </w:rPr>
        <w:t>m</w:t>
      </w:r>
      <w:r>
        <w:t>pl</w:t>
      </w:r>
      <w:r>
        <w:rPr>
          <w:spacing w:val="1"/>
        </w:rPr>
        <w:t>e</w:t>
      </w:r>
      <w:r>
        <w:t>os</w:t>
      </w:r>
      <w:r>
        <w:rPr>
          <w:spacing w:val="4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</w:t>
      </w:r>
      <w:r>
        <w:rPr>
          <w:spacing w:val="44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bid</w:t>
      </w:r>
      <w:r>
        <w:rPr>
          <w:spacing w:val="-1"/>
        </w:rPr>
        <w:t>o</w:t>
      </w:r>
      <w:r>
        <w:t>s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ó</w:t>
      </w:r>
      <w:r>
        <w:rPr>
          <w:spacing w:val="1"/>
        </w:rPr>
        <w:t>n</w:t>
      </w:r>
      <w:r>
        <w:rPr>
          <w:spacing w:val="-5"/>
        </w:rPr>
        <w:t>y</w:t>
      </w:r>
      <w:r>
        <w:t>u</w:t>
      </w:r>
      <w:r>
        <w:rPr>
          <w:spacing w:val="1"/>
        </w:rPr>
        <w:t>g</w:t>
      </w:r>
      <w:r>
        <w:t>e,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u</w:t>
      </w:r>
      <w:r>
        <w:t>ín</w:t>
      </w:r>
      <w:r>
        <w:rPr>
          <w:spacing w:val="1"/>
        </w:rPr>
        <w:t>e</w:t>
      </w:r>
      <w:r>
        <w:t>os,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t>es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8"/>
        </w:rPr>
        <w:t xml:space="preserve"> </w:t>
      </w:r>
      <w:r>
        <w:t>ter</w:t>
      </w:r>
      <w:r>
        <w:rPr>
          <w:spacing w:val="1"/>
        </w:rPr>
        <w:t>c</w:t>
      </w:r>
      <w:r>
        <w:t>eros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7"/>
        </w:rPr>
        <w:t xml:space="preserve"> </w:t>
      </w:r>
      <w:r>
        <w:t>relac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8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8"/>
        </w:rPr>
        <w:t xml:space="preserve"> </w:t>
      </w:r>
      <w:r>
        <w:t>o</w:t>
      </w:r>
      <w:r>
        <w:rPr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g</w:t>
      </w:r>
      <w:r>
        <w:t>oc</w:t>
      </w:r>
      <w:r>
        <w:rPr>
          <w:spacing w:val="1"/>
        </w:rPr>
        <w:t>i</w:t>
      </w:r>
      <w:r>
        <w:t>os,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0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t>re</w:t>
      </w:r>
      <w:r>
        <w:rPr>
          <w:spacing w:val="1"/>
        </w:rPr>
        <w:t>f</w:t>
      </w:r>
      <w:r>
        <w:t>eri</w:t>
      </w:r>
      <w:r>
        <w:rPr>
          <w:spacing w:val="1"/>
        </w:rPr>
        <w:t>d</w:t>
      </w:r>
      <w:r>
        <w:t>as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en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a</w:t>
      </w:r>
      <w:r>
        <w:t>rte.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2"/>
        <w:jc w:val="both"/>
      </w:pPr>
      <w:r>
        <w:rPr>
          <w:spacing w:val="3"/>
        </w:rPr>
        <w:t>T</w:t>
      </w:r>
      <w:r>
        <w:rPr>
          <w:spacing w:val="-3"/>
        </w:rP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én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ncur</w:t>
      </w:r>
      <w:r>
        <w:rPr>
          <w:spacing w:val="1"/>
        </w:rPr>
        <w:t>r</w:t>
      </w:r>
      <w:r>
        <w:rPr>
          <w:spacing w:val="-1"/>
        </w:rPr>
        <w:t>i</w:t>
      </w:r>
      <w:r>
        <w:t>rá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h</w:t>
      </w:r>
      <w:r>
        <w:t>ech</w:t>
      </w:r>
      <w:r>
        <w:rPr>
          <w:spacing w:val="-1"/>
        </w:rPr>
        <w:t>o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-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</w:t>
      </w:r>
      <w:r>
        <w:t>te</w:t>
      </w:r>
      <w:r>
        <w:rPr>
          <w:spacing w:val="1"/>
        </w:rPr>
        <w:t>n</w:t>
      </w:r>
      <w:r>
        <w:t>ga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ol</w:t>
      </w:r>
      <w:r>
        <w:rPr>
          <w:spacing w:val="-2"/>
        </w:rPr>
        <w:t>v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go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asía</w:t>
      </w:r>
      <w:r>
        <w:rPr>
          <w:spacing w:val="-3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g</w:t>
      </w:r>
      <w:r>
        <w:t>í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4"/>
        </w:rPr>
        <w:t>m</w:t>
      </w:r>
      <w:r>
        <w:t>u</w:t>
      </w:r>
      <w:r>
        <w:rPr>
          <w:spacing w:val="-1"/>
        </w:rPr>
        <w:t>n</w:t>
      </w:r>
      <w:r>
        <w:t>era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acu</w:t>
      </w:r>
      <w:r>
        <w:rPr>
          <w:spacing w:val="-1"/>
        </w:rPr>
        <w:t>e</w:t>
      </w:r>
      <w:r>
        <w:t>rdo a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os t</w:t>
      </w:r>
      <w:r>
        <w:rPr>
          <w:spacing w:val="1"/>
        </w:rPr>
        <w:t>a</w:t>
      </w:r>
      <w:r>
        <w:t>b</w:t>
      </w:r>
      <w:r>
        <w:rPr>
          <w:spacing w:val="-1"/>
        </w:rPr>
        <w:t>u</w:t>
      </w:r>
      <w:r>
        <w:rPr>
          <w:spacing w:val="1"/>
        </w:rPr>
        <w:t>l</w:t>
      </w:r>
      <w:r>
        <w:t>a</w:t>
      </w:r>
      <w:r>
        <w:rPr>
          <w:spacing w:val="1"/>
        </w:rPr>
        <w:t>d</w:t>
      </w:r>
      <w:r>
        <w:t>or</w:t>
      </w:r>
      <w:r>
        <w:rPr>
          <w:spacing w:val="2"/>
        </w:rPr>
        <w:t>e</w:t>
      </w:r>
      <w:r>
        <w:t>s 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f</w:t>
      </w:r>
      <w:r>
        <w:t>ecto</w:t>
      </w:r>
      <w:r>
        <w:rPr>
          <w:spacing w:val="-2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-1"/>
        </w:rPr>
        <w:t>l</w:t>
      </w:r>
      <w:r>
        <w:t>ten a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ic</w:t>
      </w:r>
      <w:r>
        <w:t>a</w:t>
      </w:r>
      <w:r>
        <w:rPr>
          <w:spacing w:val="-1"/>
        </w:rPr>
        <w:t>bl</w:t>
      </w:r>
      <w:r>
        <w:t>es,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tro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t>0</w:t>
      </w:r>
      <w:r>
        <w:rPr>
          <w:w w:val="99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a</w:t>
      </w:r>
      <w:r>
        <w:t>tura</w:t>
      </w:r>
      <w:r>
        <w:rPr>
          <w:spacing w:val="1"/>
        </w:rPr>
        <w:t>l</w:t>
      </w:r>
      <w:r>
        <w:t>es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n.</w:t>
      </w:r>
    </w:p>
    <w:p w:rsidR="00000000" w:rsidRDefault="00CC14D3">
      <w:pPr>
        <w:kinsoku w:val="0"/>
        <w:overflowPunct w:val="0"/>
        <w:spacing w:line="182" w:lineRule="exact"/>
        <w:ind w:right="195"/>
        <w:jc w:val="right"/>
        <w:rPr>
          <w:color w:val="000000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P</w:t>
      </w:r>
      <w:r>
        <w:rPr>
          <w:i/>
          <w:iCs/>
          <w:color w:val="0000FF"/>
          <w:spacing w:val="1"/>
          <w:sz w:val="16"/>
          <w:szCs w:val="16"/>
        </w:rPr>
        <w:t>á</w:t>
      </w:r>
      <w:r>
        <w:rPr>
          <w:i/>
          <w:iCs/>
          <w:color w:val="0000FF"/>
          <w:sz w:val="16"/>
          <w:szCs w:val="16"/>
        </w:rPr>
        <w:t>r</w:t>
      </w:r>
      <w:r>
        <w:rPr>
          <w:i/>
          <w:iCs/>
          <w:color w:val="0000FF"/>
          <w:spacing w:val="-3"/>
          <w:sz w:val="16"/>
          <w:szCs w:val="16"/>
        </w:rPr>
        <w:t>r</w:t>
      </w:r>
      <w:r>
        <w:rPr>
          <w:i/>
          <w:iCs/>
          <w:color w:val="0000FF"/>
          <w:sz w:val="16"/>
          <w:szCs w:val="16"/>
        </w:rPr>
        <w:t>a</w:t>
      </w:r>
      <w:r>
        <w:rPr>
          <w:i/>
          <w:iCs/>
          <w:color w:val="0000FF"/>
          <w:spacing w:val="-2"/>
          <w:sz w:val="16"/>
          <w:szCs w:val="16"/>
        </w:rPr>
        <w:t>f</w:t>
      </w:r>
      <w:r>
        <w:rPr>
          <w:i/>
          <w:iCs/>
          <w:color w:val="0000FF"/>
          <w:sz w:val="16"/>
          <w:szCs w:val="16"/>
        </w:rPr>
        <w:t>o</w:t>
      </w:r>
      <w:r>
        <w:rPr>
          <w:i/>
          <w:iCs/>
          <w:color w:val="0000FF"/>
          <w:spacing w:val="-1"/>
          <w:sz w:val="16"/>
          <w:szCs w:val="16"/>
        </w:rPr>
        <w:t xml:space="preserve"> </w:t>
      </w:r>
      <w:r>
        <w:rPr>
          <w:i/>
          <w:iCs/>
          <w:color w:val="0000FF"/>
          <w:spacing w:val="-2"/>
          <w:sz w:val="16"/>
          <w:szCs w:val="16"/>
        </w:rPr>
        <w:t>a</w:t>
      </w:r>
      <w:r>
        <w:rPr>
          <w:i/>
          <w:iCs/>
          <w:color w:val="0000FF"/>
          <w:sz w:val="16"/>
          <w:szCs w:val="16"/>
        </w:rPr>
        <w:t>di</w:t>
      </w:r>
      <w:r>
        <w:rPr>
          <w:i/>
          <w:iCs/>
          <w:color w:val="0000FF"/>
          <w:spacing w:val="-2"/>
          <w:sz w:val="16"/>
          <w:szCs w:val="16"/>
        </w:rPr>
        <w:t>ci</w:t>
      </w:r>
      <w:r>
        <w:rPr>
          <w:i/>
          <w:iCs/>
          <w:color w:val="0000FF"/>
          <w:sz w:val="16"/>
          <w:szCs w:val="16"/>
        </w:rPr>
        <w:t>o</w:t>
      </w:r>
      <w:r>
        <w:rPr>
          <w:i/>
          <w:iCs/>
          <w:color w:val="0000FF"/>
          <w:spacing w:val="-2"/>
          <w:sz w:val="16"/>
          <w:szCs w:val="16"/>
        </w:rPr>
        <w:t>na</w:t>
      </w:r>
      <w:r>
        <w:rPr>
          <w:i/>
          <w:iCs/>
          <w:color w:val="0000FF"/>
          <w:sz w:val="16"/>
          <w:szCs w:val="16"/>
        </w:rPr>
        <w:t>do</w:t>
      </w:r>
      <w:r>
        <w:rPr>
          <w:i/>
          <w:iCs/>
          <w:color w:val="0000FF"/>
          <w:spacing w:val="-1"/>
          <w:sz w:val="16"/>
          <w:szCs w:val="16"/>
        </w:rPr>
        <w:t xml:space="preserve"> DO</w:t>
      </w:r>
      <w:r>
        <w:rPr>
          <w:i/>
          <w:iCs/>
          <w:color w:val="0000FF"/>
          <w:sz w:val="16"/>
          <w:szCs w:val="16"/>
        </w:rPr>
        <w:t>F</w:t>
      </w:r>
      <w:r>
        <w:rPr>
          <w:i/>
          <w:iCs/>
          <w:color w:val="0000FF"/>
          <w:spacing w:val="2"/>
          <w:sz w:val="16"/>
          <w:szCs w:val="16"/>
        </w:rPr>
        <w:t xml:space="preserve"> </w:t>
      </w:r>
      <w:r>
        <w:rPr>
          <w:i/>
          <w:iCs/>
          <w:color w:val="0000FF"/>
          <w:spacing w:val="-2"/>
          <w:sz w:val="16"/>
          <w:szCs w:val="16"/>
        </w:rPr>
        <w:t>1</w:t>
      </w:r>
      <w:r>
        <w:rPr>
          <w:i/>
          <w:iCs/>
          <w:color w:val="0000FF"/>
          <w:spacing w:val="1"/>
          <w:sz w:val="16"/>
          <w:szCs w:val="16"/>
        </w:rPr>
        <w:t>2</w:t>
      </w:r>
      <w:r>
        <w:rPr>
          <w:i/>
          <w:iCs/>
          <w:color w:val="0000FF"/>
          <w:spacing w:val="-4"/>
          <w:sz w:val="16"/>
          <w:szCs w:val="16"/>
        </w:rPr>
        <w:t>-</w:t>
      </w:r>
      <w:r>
        <w:rPr>
          <w:i/>
          <w:iCs/>
          <w:color w:val="0000FF"/>
          <w:spacing w:val="1"/>
          <w:sz w:val="16"/>
          <w:szCs w:val="16"/>
        </w:rPr>
        <w:t>04</w:t>
      </w:r>
      <w:r>
        <w:rPr>
          <w:i/>
          <w:iCs/>
          <w:color w:val="0000FF"/>
          <w:spacing w:val="-4"/>
          <w:sz w:val="16"/>
          <w:szCs w:val="16"/>
        </w:rPr>
        <w:t>-</w:t>
      </w:r>
      <w:r>
        <w:rPr>
          <w:i/>
          <w:iCs/>
          <w:color w:val="0000FF"/>
          <w:sz w:val="16"/>
          <w:szCs w:val="16"/>
        </w:rPr>
        <w:t>2</w:t>
      </w:r>
      <w:r>
        <w:rPr>
          <w:i/>
          <w:iCs/>
          <w:color w:val="0000FF"/>
          <w:spacing w:val="-2"/>
          <w:sz w:val="16"/>
          <w:szCs w:val="16"/>
        </w:rPr>
        <w:t>01</w:t>
      </w:r>
      <w:r>
        <w:rPr>
          <w:i/>
          <w:iCs/>
          <w:color w:val="0000FF"/>
          <w:sz w:val="16"/>
          <w:szCs w:val="16"/>
        </w:rPr>
        <w:t>9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8"/>
        <w:jc w:val="both"/>
      </w:pPr>
      <w:bookmarkStart w:id="53" w:name="Artículo_53"/>
      <w:bookmarkEnd w:id="5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1"/>
        </w:rPr>
        <w:t>3</w:t>
      </w:r>
      <w:r>
        <w:rPr>
          <w:b/>
          <w:bCs/>
        </w:rPr>
        <w:t>.</w:t>
      </w:r>
      <w:r>
        <w:rPr>
          <w:b/>
          <w:bCs/>
          <w:spacing w:val="4"/>
        </w:rPr>
        <w:t xml:space="preserve"> </w:t>
      </w:r>
      <w:r>
        <w:t>Co</w:t>
      </w:r>
      <w:r>
        <w:rPr>
          <w:spacing w:val="4"/>
        </w:rPr>
        <w:t>m</w:t>
      </w:r>
      <w:r>
        <w:t>et</w:t>
      </w:r>
      <w:r>
        <w:rPr>
          <w:spacing w:val="-1"/>
        </w:rPr>
        <w:t>e</w:t>
      </w:r>
      <w:r>
        <w:t>rá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c</w:t>
      </w:r>
      <w:r>
        <w:t>u</w:t>
      </w:r>
      <w:r>
        <w:rPr>
          <w:spacing w:val="-2"/>
        </w:rPr>
        <w:t>l</w:t>
      </w:r>
      <w:r>
        <w:rPr>
          <w:spacing w:val="1"/>
        </w:rPr>
        <w:t>a</w:t>
      </w:r>
      <w:r>
        <w:t>do</w:t>
      </w:r>
      <w:r>
        <w:rPr>
          <w:spacing w:val="4"/>
        </w:rPr>
        <w:t xml:space="preserve"> </w:t>
      </w:r>
      <w:r>
        <w:t xml:space="preserve">el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"/>
        </w:rPr>
        <w:t xml:space="preserve"> 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e,</w:t>
      </w:r>
      <w:r>
        <w:rPr>
          <w:spacing w:val="1"/>
        </w:rPr>
        <w:t xml:space="preserve"> so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3"/>
        </w:rPr>
        <w:t>c</w:t>
      </w:r>
      <w:r>
        <w:t>e</w:t>
      </w:r>
      <w:r>
        <w:rPr>
          <w:spacing w:val="9"/>
        </w:rPr>
        <w:t xml:space="preserve"> </w:t>
      </w:r>
      <w:r>
        <w:t>actos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uso</w:t>
      </w:r>
      <w:r>
        <w:rPr>
          <w:spacing w:val="4"/>
        </w:rPr>
        <w:t xml:space="preserve"> </w:t>
      </w:r>
      <w:r>
        <w:t>o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t>ro</w:t>
      </w:r>
      <w:r>
        <w:rPr>
          <w:spacing w:val="1"/>
        </w:rPr>
        <w:t>p</w:t>
      </w:r>
      <w:r>
        <w:rPr>
          <w:spacing w:val="-1"/>
        </w:rPr>
        <w:t>i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24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r,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recur</w:t>
      </w:r>
      <w:r>
        <w:rPr>
          <w:spacing w:val="1"/>
        </w:rPr>
        <w:t>s</w:t>
      </w:r>
      <w:r>
        <w:t>os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47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es,</w:t>
      </w:r>
      <w:r>
        <w:rPr>
          <w:spacing w:val="48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os</w:t>
      </w:r>
      <w:r>
        <w:rPr>
          <w:spacing w:val="49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1"/>
        </w:rPr>
        <w:t>i</w:t>
      </w:r>
      <w:r>
        <w:t>ero</w:t>
      </w:r>
      <w:r>
        <w:rPr>
          <w:spacing w:val="1"/>
        </w:rPr>
        <w:t>s</w:t>
      </w:r>
      <w:r>
        <w:t>,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48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48"/>
        </w:rPr>
        <w:t xml:space="preserve"> </w:t>
      </w:r>
      <w:r>
        <w:rPr>
          <w:spacing w:val="1"/>
        </w:rPr>
        <w:t>j</w:t>
      </w:r>
      <w:r>
        <w:t>uríd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48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-1"/>
        </w:rPr>
        <w:t>p</w:t>
      </w:r>
      <w:r>
        <w:t>os</w:t>
      </w:r>
      <w:r>
        <w:rPr>
          <w:spacing w:val="-1"/>
        </w:rPr>
        <w:t>i</w:t>
      </w:r>
      <w:r>
        <w:rPr>
          <w:spacing w:val="1"/>
        </w:rPr>
        <w:t>ci</w:t>
      </w:r>
      <w:r>
        <w:t>ón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t>as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es.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bookmarkStart w:id="54" w:name="Artículo_54"/>
      <w:bookmarkEnd w:id="5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1"/>
        </w:rPr>
        <w:t>4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-5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2"/>
        </w:rPr>
        <w:t>v</w:t>
      </w:r>
      <w:r>
        <w:t>ío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recur</w:t>
      </w:r>
      <w:r>
        <w:rPr>
          <w:spacing w:val="1"/>
        </w:rPr>
        <w:t>s</w:t>
      </w:r>
      <w:r>
        <w:t>os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3"/>
        </w:rPr>
        <w:t>c</w:t>
      </w:r>
      <w:r>
        <w:t>e,</w:t>
      </w:r>
      <w:r>
        <w:rPr>
          <w:spacing w:val="-5"/>
        </w:rPr>
        <w:t xml:space="preserve"> </w:t>
      </w:r>
      <w:r>
        <w:rPr>
          <w:spacing w:val="1"/>
        </w:rPr>
        <w:t>so</w:t>
      </w:r>
      <w:r>
        <w:rPr>
          <w:spacing w:val="-1"/>
        </w:rPr>
        <w:t>li</w:t>
      </w:r>
      <w:r>
        <w:rPr>
          <w:spacing w:val="1"/>
        </w:rPr>
        <w:t>ci</w:t>
      </w:r>
      <w:r>
        <w:t>te</w:t>
      </w:r>
      <w:r>
        <w:rPr>
          <w:w w:val="9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actos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>ig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2"/>
        </w:rPr>
        <w:t>v</w:t>
      </w:r>
      <w:r>
        <w:rPr>
          <w:spacing w:val="2"/>
        </w:rPr>
        <w:t>í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</w:t>
      </w:r>
      <w:r>
        <w:rPr>
          <w:spacing w:val="8"/>
        </w:rPr>
        <w:t>s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</w:t>
      </w:r>
      <w:r>
        <w:rPr>
          <w:spacing w:val="3"/>
        </w:rPr>
        <w:t>s</w:t>
      </w:r>
      <w:r>
        <w:t>,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os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1"/>
        </w:rPr>
        <w:t>i</w:t>
      </w:r>
      <w:r>
        <w:t>ero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t>urí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tra</w:t>
      </w:r>
      <w:r>
        <w:rPr>
          <w:spacing w:val="1"/>
        </w:rPr>
        <w:t>p</w:t>
      </w:r>
      <w:r>
        <w:t>os</w:t>
      </w:r>
      <w:r>
        <w:rPr>
          <w:spacing w:val="-1"/>
        </w:rPr>
        <w:t>i</w:t>
      </w:r>
      <w:r>
        <w:rPr>
          <w:spacing w:val="1"/>
        </w:rPr>
        <w:t>ci</w:t>
      </w:r>
      <w:r>
        <w:t>ón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1"/>
        </w:rPr>
        <w:t>m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es.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co</w:t>
      </w:r>
      <w:r>
        <w:t>ns</w:t>
      </w:r>
      <w:r>
        <w:rPr>
          <w:spacing w:val="-1"/>
        </w:rPr>
        <w:t>i</w:t>
      </w:r>
      <w:r>
        <w:rPr>
          <w:spacing w:val="1"/>
        </w:rPr>
        <w:t>d</w:t>
      </w:r>
      <w:r>
        <w:t>erará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2"/>
        </w:rPr>
        <w:t>v</w:t>
      </w:r>
      <w:r>
        <w:rPr>
          <w:spacing w:val="2"/>
        </w:rPr>
        <w:t>í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r</w:t>
      </w:r>
      <w:r>
        <w:t>ecur</w:t>
      </w:r>
      <w:r>
        <w:rPr>
          <w:spacing w:val="1"/>
        </w:rPr>
        <w:t>s</w:t>
      </w:r>
      <w:r>
        <w:rPr>
          <w:spacing w:val="3"/>
        </w:rPr>
        <w:t>o</w:t>
      </w:r>
      <w:r>
        <w:t>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os,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ot</w:t>
      </w:r>
      <w:r>
        <w:rPr>
          <w:spacing w:val="-1"/>
        </w:rPr>
        <w:t>o</w:t>
      </w:r>
      <w:r>
        <w:rPr>
          <w:spacing w:val="3"/>
        </w:rPr>
        <w:t>r</w:t>
      </w:r>
      <w:r>
        <w:t>g</w:t>
      </w:r>
      <w:r>
        <w:rPr>
          <w:spacing w:val="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0"/>
        </w:rPr>
        <w:t xml:space="preserve"> </w:t>
      </w:r>
      <w:r>
        <w:t>otro</w:t>
      </w:r>
      <w:r>
        <w:rPr>
          <w:spacing w:val="1"/>
        </w:rPr>
        <w:t>s</w:t>
      </w:r>
      <w:r>
        <w:t>,</w:t>
      </w:r>
      <w:r>
        <w:rPr>
          <w:spacing w:val="10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go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19"/>
        </w:rPr>
        <w:t xml:space="preserve"> </w:t>
      </w:r>
      <w:r>
        <w:t>re</w:t>
      </w:r>
      <w:r>
        <w:rPr>
          <w:spacing w:val="4"/>
        </w:rPr>
        <w:t>m</w:t>
      </w:r>
      <w:r>
        <w:t>u</w:t>
      </w:r>
      <w:r>
        <w:rPr>
          <w:spacing w:val="-1"/>
        </w:rPr>
        <w:t>n</w:t>
      </w:r>
      <w:r>
        <w:t>era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r>
        <w:rPr>
          <w:spacing w:val="20"/>
        </w:rPr>
        <w:t xml:space="preserve"> </w:t>
      </w:r>
      <w:r>
        <w:t>ta</w:t>
      </w:r>
      <w:r>
        <w:rPr>
          <w:spacing w:val="-1"/>
        </w:rPr>
        <w:t>b</w:t>
      </w:r>
      <w:r>
        <w:t>u</w:t>
      </w:r>
      <w:r>
        <w:rPr>
          <w:spacing w:val="-2"/>
        </w:rPr>
        <w:t>l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2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f</w:t>
      </w:r>
      <w:r>
        <w:t>ec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t>resu</w:t>
      </w:r>
      <w:r>
        <w:rPr>
          <w:spacing w:val="-2"/>
        </w:rPr>
        <w:t>l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es,</w:t>
      </w:r>
      <w:r>
        <w:rPr>
          <w:spacing w:val="19"/>
        </w:rPr>
        <w:t xml:space="preserve"> </w:t>
      </w:r>
      <w:r>
        <w:t>así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ot</w:t>
      </w:r>
      <w:r>
        <w:rPr>
          <w:spacing w:val="-1"/>
        </w:rPr>
        <w:t>o</w:t>
      </w:r>
      <w:r>
        <w:t>rg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2"/>
        </w:rPr>
        <w:t>t</w:t>
      </w:r>
      <w:r>
        <w:t>or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t>otro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o</w:t>
      </w:r>
      <w:r>
        <w:t>s de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1"/>
        </w:rPr>
        <w:t>b</w:t>
      </w:r>
      <w:r>
        <w:rPr>
          <w:spacing w:val="-1"/>
        </w:rPr>
        <w:t>il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nes</w:t>
      </w:r>
      <w:r>
        <w:t>,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res</w:t>
      </w:r>
      <w:r>
        <w:rPr>
          <w:w w:val="9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</w:t>
      </w:r>
      <w:r>
        <w:rPr>
          <w:spacing w:val="1"/>
        </w:rPr>
        <w:t>t</w:t>
      </w:r>
      <w:r>
        <w:rPr>
          <w:spacing w:val="-1"/>
        </w:rPr>
        <w:t>i</w:t>
      </w:r>
      <w:r>
        <w:t>ro,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37"/>
        </w:rPr>
        <w:t xml:space="preserve"> </w:t>
      </w:r>
      <w:r>
        <w:t>p</w:t>
      </w:r>
      <w:r>
        <w:rPr>
          <w:spacing w:val="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ci</w:t>
      </w:r>
      <w:r>
        <w:t>os</w:t>
      </w:r>
      <w:r>
        <w:rPr>
          <w:spacing w:val="37"/>
        </w:rPr>
        <w:t xml:space="preserve"> </w:t>
      </w:r>
      <w:r>
        <w:t>pre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36"/>
        </w:rPr>
        <w:t xml:space="preserve"> </w:t>
      </w:r>
      <w:r>
        <w:t>pr</w:t>
      </w:r>
      <w:r>
        <w:rPr>
          <w:spacing w:val="2"/>
        </w:rPr>
        <w:t>é</w:t>
      </w:r>
      <w:r>
        <w:rPr>
          <w:spacing w:val="1"/>
        </w:rPr>
        <w:t>s</w:t>
      </w:r>
      <w:r>
        <w:t>ta</w:t>
      </w:r>
      <w:r>
        <w:rPr>
          <w:spacing w:val="3"/>
        </w:rPr>
        <w:t>m</w:t>
      </w:r>
      <w:r>
        <w:t>os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ré</w:t>
      </w:r>
      <w:r>
        <w:rPr>
          <w:spacing w:val="-1"/>
        </w:rPr>
        <w:t>di</w:t>
      </w:r>
      <w:r>
        <w:t>tos</w:t>
      </w:r>
      <w:r>
        <w:rPr>
          <w:spacing w:val="3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9"/>
        </w:rPr>
        <w:t xml:space="preserve"> </w:t>
      </w:r>
      <w:r>
        <w:t>estén</w:t>
      </w:r>
      <w:r>
        <w:rPr>
          <w:spacing w:val="38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t>reto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o,</w:t>
      </w:r>
      <w:r>
        <w:rPr>
          <w:spacing w:val="-8"/>
        </w:rPr>
        <w:t xml:space="preserve"> </w:t>
      </w:r>
      <w:r>
        <w:rPr>
          <w:spacing w:val="1"/>
        </w:rPr>
        <w:t>co</w:t>
      </w:r>
      <w:r>
        <w:t>ntra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co</w:t>
      </w:r>
      <w:r>
        <w:rPr>
          <w:spacing w:val="-2"/>
        </w:rPr>
        <w:t>l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o</w:t>
      </w:r>
      <w:r>
        <w:t>,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t>tra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1"/>
        </w:rPr>
        <w:t>di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era</w:t>
      </w:r>
      <w:r>
        <w:rPr>
          <w:spacing w:val="1"/>
        </w:rPr>
        <w:t>l</w:t>
      </w:r>
      <w:r>
        <w:t>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r</w:t>
      </w:r>
      <w:r>
        <w:rPr>
          <w:spacing w:val="1"/>
        </w:rPr>
        <w:t>a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o.</w:t>
      </w:r>
    </w:p>
    <w:p w:rsidR="00000000" w:rsidRDefault="00CC14D3">
      <w:pPr>
        <w:kinsoku w:val="0"/>
        <w:overflowPunct w:val="0"/>
        <w:spacing w:line="182" w:lineRule="exact"/>
        <w:ind w:right="195"/>
        <w:jc w:val="right"/>
        <w:rPr>
          <w:color w:val="000000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P</w:t>
      </w:r>
      <w:r>
        <w:rPr>
          <w:i/>
          <w:iCs/>
          <w:color w:val="0000FF"/>
          <w:spacing w:val="1"/>
          <w:sz w:val="16"/>
          <w:szCs w:val="16"/>
        </w:rPr>
        <w:t>á</w:t>
      </w:r>
      <w:r>
        <w:rPr>
          <w:i/>
          <w:iCs/>
          <w:color w:val="0000FF"/>
          <w:sz w:val="16"/>
          <w:szCs w:val="16"/>
        </w:rPr>
        <w:t>r</w:t>
      </w:r>
      <w:r>
        <w:rPr>
          <w:i/>
          <w:iCs/>
          <w:color w:val="0000FF"/>
          <w:spacing w:val="-3"/>
          <w:sz w:val="16"/>
          <w:szCs w:val="16"/>
        </w:rPr>
        <w:t>r</w:t>
      </w:r>
      <w:r>
        <w:rPr>
          <w:i/>
          <w:iCs/>
          <w:color w:val="0000FF"/>
          <w:sz w:val="16"/>
          <w:szCs w:val="16"/>
        </w:rPr>
        <w:t>a</w:t>
      </w:r>
      <w:r>
        <w:rPr>
          <w:i/>
          <w:iCs/>
          <w:color w:val="0000FF"/>
          <w:spacing w:val="-2"/>
          <w:sz w:val="16"/>
          <w:szCs w:val="16"/>
        </w:rPr>
        <w:t>f</w:t>
      </w:r>
      <w:r>
        <w:rPr>
          <w:i/>
          <w:iCs/>
          <w:color w:val="0000FF"/>
          <w:sz w:val="16"/>
          <w:szCs w:val="16"/>
        </w:rPr>
        <w:t>o</w:t>
      </w:r>
      <w:r>
        <w:rPr>
          <w:i/>
          <w:iCs/>
          <w:color w:val="0000FF"/>
          <w:spacing w:val="-1"/>
          <w:sz w:val="16"/>
          <w:szCs w:val="16"/>
        </w:rPr>
        <w:t xml:space="preserve"> </w:t>
      </w:r>
      <w:r>
        <w:rPr>
          <w:i/>
          <w:iCs/>
          <w:color w:val="0000FF"/>
          <w:spacing w:val="-2"/>
          <w:sz w:val="16"/>
          <w:szCs w:val="16"/>
        </w:rPr>
        <w:t>a</w:t>
      </w:r>
      <w:r>
        <w:rPr>
          <w:i/>
          <w:iCs/>
          <w:color w:val="0000FF"/>
          <w:sz w:val="16"/>
          <w:szCs w:val="16"/>
        </w:rPr>
        <w:t>di</w:t>
      </w:r>
      <w:r>
        <w:rPr>
          <w:i/>
          <w:iCs/>
          <w:color w:val="0000FF"/>
          <w:spacing w:val="-2"/>
          <w:sz w:val="16"/>
          <w:szCs w:val="16"/>
        </w:rPr>
        <w:t>ci</w:t>
      </w:r>
      <w:r>
        <w:rPr>
          <w:i/>
          <w:iCs/>
          <w:color w:val="0000FF"/>
          <w:sz w:val="16"/>
          <w:szCs w:val="16"/>
        </w:rPr>
        <w:t>o</w:t>
      </w:r>
      <w:r>
        <w:rPr>
          <w:i/>
          <w:iCs/>
          <w:color w:val="0000FF"/>
          <w:spacing w:val="-2"/>
          <w:sz w:val="16"/>
          <w:szCs w:val="16"/>
        </w:rPr>
        <w:t>na</w:t>
      </w:r>
      <w:r>
        <w:rPr>
          <w:i/>
          <w:iCs/>
          <w:color w:val="0000FF"/>
          <w:sz w:val="16"/>
          <w:szCs w:val="16"/>
        </w:rPr>
        <w:t>do</w:t>
      </w:r>
      <w:r>
        <w:rPr>
          <w:i/>
          <w:iCs/>
          <w:color w:val="0000FF"/>
          <w:spacing w:val="-1"/>
          <w:sz w:val="16"/>
          <w:szCs w:val="16"/>
        </w:rPr>
        <w:t xml:space="preserve"> DO</w:t>
      </w:r>
      <w:r>
        <w:rPr>
          <w:i/>
          <w:iCs/>
          <w:color w:val="0000FF"/>
          <w:sz w:val="16"/>
          <w:szCs w:val="16"/>
        </w:rPr>
        <w:t>F</w:t>
      </w:r>
      <w:r>
        <w:rPr>
          <w:i/>
          <w:iCs/>
          <w:color w:val="0000FF"/>
          <w:spacing w:val="2"/>
          <w:sz w:val="16"/>
          <w:szCs w:val="16"/>
        </w:rPr>
        <w:t xml:space="preserve"> </w:t>
      </w:r>
      <w:r>
        <w:rPr>
          <w:i/>
          <w:iCs/>
          <w:color w:val="0000FF"/>
          <w:spacing w:val="-2"/>
          <w:sz w:val="16"/>
          <w:szCs w:val="16"/>
        </w:rPr>
        <w:t>1</w:t>
      </w:r>
      <w:r>
        <w:rPr>
          <w:i/>
          <w:iCs/>
          <w:color w:val="0000FF"/>
          <w:spacing w:val="1"/>
          <w:sz w:val="16"/>
          <w:szCs w:val="16"/>
        </w:rPr>
        <w:t>2</w:t>
      </w:r>
      <w:r>
        <w:rPr>
          <w:i/>
          <w:iCs/>
          <w:color w:val="0000FF"/>
          <w:spacing w:val="-4"/>
          <w:sz w:val="16"/>
          <w:szCs w:val="16"/>
        </w:rPr>
        <w:t>-</w:t>
      </w:r>
      <w:r>
        <w:rPr>
          <w:i/>
          <w:iCs/>
          <w:color w:val="0000FF"/>
          <w:spacing w:val="1"/>
          <w:sz w:val="16"/>
          <w:szCs w:val="16"/>
        </w:rPr>
        <w:t>04</w:t>
      </w:r>
      <w:r>
        <w:rPr>
          <w:i/>
          <w:iCs/>
          <w:color w:val="0000FF"/>
          <w:spacing w:val="-4"/>
          <w:sz w:val="16"/>
          <w:szCs w:val="16"/>
        </w:rPr>
        <w:t>-</w:t>
      </w:r>
      <w:r>
        <w:rPr>
          <w:i/>
          <w:iCs/>
          <w:color w:val="0000FF"/>
          <w:sz w:val="16"/>
          <w:szCs w:val="16"/>
        </w:rPr>
        <w:t>2</w:t>
      </w:r>
      <w:r>
        <w:rPr>
          <w:i/>
          <w:iCs/>
          <w:color w:val="0000FF"/>
          <w:spacing w:val="-2"/>
          <w:sz w:val="16"/>
          <w:szCs w:val="16"/>
        </w:rPr>
        <w:t>01</w:t>
      </w:r>
      <w:r>
        <w:rPr>
          <w:i/>
          <w:iCs/>
          <w:color w:val="0000FF"/>
          <w:sz w:val="16"/>
          <w:szCs w:val="16"/>
        </w:rPr>
        <w:t>9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4"/>
        <w:jc w:val="both"/>
      </w:pPr>
      <w:bookmarkStart w:id="55" w:name="Artículo_55"/>
      <w:bookmarkEnd w:id="5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1"/>
        </w:rPr>
        <w:t>5</w:t>
      </w:r>
      <w:r>
        <w:rPr>
          <w:b/>
          <w:bCs/>
        </w:rPr>
        <w:t>.</w:t>
      </w:r>
      <w:r>
        <w:rPr>
          <w:b/>
          <w:bCs/>
          <w:spacing w:val="4"/>
        </w:rPr>
        <w:t xml:space="preserve"> </w:t>
      </w:r>
      <w:r>
        <w:t>Incur</w:t>
      </w:r>
      <w:r>
        <w:rPr>
          <w:spacing w:val="1"/>
        </w:rPr>
        <w:t>r</w:t>
      </w:r>
      <w:r>
        <w:rPr>
          <w:spacing w:val="-1"/>
        </w:rPr>
        <w:t>i</w:t>
      </w:r>
      <w:r>
        <w:t>rá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"/>
        </w:rPr>
        <w:t xml:space="preserve"> </w:t>
      </w:r>
      <w:r>
        <w:t>uti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2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q</w:t>
      </w:r>
      <w:r>
        <w:t>uiera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3"/>
        </w:rPr>
        <w:t xml:space="preserve"> </w:t>
      </w:r>
      <w:r>
        <w:t>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r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1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5</w:t>
      </w:r>
      <w:r>
        <w:t>2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spacing w:val="13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>m</w:t>
      </w:r>
      <w:r>
        <w:t>u</w:t>
      </w:r>
      <w:r>
        <w:rPr>
          <w:spacing w:val="-1"/>
        </w:rPr>
        <w:t>e</w:t>
      </w:r>
      <w:r>
        <w:t>b</w:t>
      </w:r>
      <w:r>
        <w:rPr>
          <w:spacing w:val="-2"/>
        </w:rPr>
        <w:t>l</w:t>
      </w:r>
      <w:r>
        <w:rPr>
          <w:spacing w:val="1"/>
        </w:rPr>
        <w:t>es</w:t>
      </w:r>
      <w:r>
        <w:t>,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e</w:t>
      </w:r>
      <w:r>
        <w:t>b</w:t>
      </w:r>
      <w:r>
        <w:rPr>
          <w:spacing w:val="-2"/>
        </w:rPr>
        <w:t>l</w:t>
      </w:r>
      <w:r>
        <w:t>es</w:t>
      </w:r>
      <w:r>
        <w:rPr>
          <w:spacing w:val="1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t>alores</w:t>
      </w:r>
      <w:r>
        <w:rPr>
          <w:spacing w:val="1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eren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ncre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tar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2"/>
        </w:rPr>
        <w:t>l</w:t>
      </w:r>
      <w:r>
        <w:t>or</w:t>
      </w:r>
      <w:r>
        <w:rPr>
          <w:spacing w:val="17"/>
        </w:rPr>
        <w:t xml:space="preserve"> </w:t>
      </w:r>
      <w:r>
        <w:t>o,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era</w:t>
      </w:r>
      <w:r>
        <w:rPr>
          <w:spacing w:val="-1"/>
        </w:rPr>
        <w:t>l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rPr>
          <w:spacing w:val="4"/>
        </w:rPr>
        <w:t>m</w:t>
      </w:r>
      <w:r>
        <w:t>ejoren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es,</w:t>
      </w:r>
      <w:r>
        <w:rPr>
          <w:spacing w:val="17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15"/>
        </w:rPr>
        <w:t xml:space="preserve"> </w:t>
      </w:r>
      <w:r>
        <w:t>o</w:t>
      </w:r>
      <w:r>
        <w:rPr>
          <w:spacing w:val="-1"/>
        </w:rPr>
        <w:t>b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-2"/>
        </w:rPr>
        <w:t>l</w:t>
      </w:r>
      <w:r>
        <w:rPr>
          <w:spacing w:val="1"/>
        </w:rPr>
        <w:t>q</w:t>
      </w:r>
      <w:r>
        <w:t>uier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taja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va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24"/>
        </w:rPr>
        <w:t xml:space="preserve"> </w:t>
      </w:r>
      <w:r>
        <w:t>resu</w:t>
      </w:r>
      <w:r>
        <w:rPr>
          <w:spacing w:val="-2"/>
        </w:rPr>
        <w:t>l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3"/>
        </w:rPr>
        <w:t xml:space="preserve"> </w:t>
      </w:r>
      <w:r>
        <w:t>priv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8"/>
        </w:rPr>
        <w:t>u</w:t>
      </w:r>
      <w:r>
        <w:rPr>
          <w:spacing w:val="1"/>
        </w:rPr>
        <w:t>a</w:t>
      </w:r>
      <w:r>
        <w:t>l</w:t>
      </w:r>
      <w:r>
        <w:rPr>
          <w:spacing w:val="23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rPr>
          <w:spacing w:val="1"/>
        </w:rPr>
        <w:t>d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oc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to.</w:t>
      </w:r>
    </w:p>
    <w:p w:rsidR="00000000" w:rsidRDefault="00CC14D3">
      <w:pPr>
        <w:pStyle w:val="Textoindependiente"/>
        <w:kinsoku w:val="0"/>
        <w:overflowPunct w:val="0"/>
        <w:ind w:right="194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 w:line="242" w:lineRule="auto"/>
        <w:ind w:right="205"/>
        <w:jc w:val="both"/>
      </w:pPr>
      <w:bookmarkStart w:id="56" w:name="Artículo_56"/>
      <w:bookmarkEnd w:id="5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 5</w:t>
      </w:r>
      <w:r>
        <w:rPr>
          <w:b/>
          <w:bCs/>
          <w:spacing w:val="-1"/>
        </w:rPr>
        <w:t>6</w:t>
      </w:r>
      <w:r>
        <w:rPr>
          <w:b/>
          <w:bCs/>
        </w:rPr>
        <w:t>.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t xml:space="preserve"> artí</w:t>
      </w:r>
      <w:r>
        <w:rPr>
          <w:spacing w:val="1"/>
        </w:rPr>
        <w:t>cu</w:t>
      </w:r>
      <w:r>
        <w:rPr>
          <w:spacing w:val="-1"/>
        </w:rPr>
        <w:t>l</w:t>
      </w:r>
      <w:r>
        <w:t xml:space="preserve">o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or,</w:t>
      </w:r>
      <w:r>
        <w:rPr>
          <w:spacing w:val="1"/>
        </w:rPr>
        <w:t xml:space="preserve"> s</w:t>
      </w:r>
      <w:r>
        <w:t>e</w:t>
      </w:r>
      <w:r>
        <w:rPr>
          <w:spacing w:val="1"/>
        </w:rPr>
        <w:t xml:space="preserve"> c</w:t>
      </w:r>
      <w:r>
        <w:t>o</w:t>
      </w:r>
      <w:r>
        <w:rPr>
          <w:spacing w:val="1"/>
        </w:rPr>
        <w:t>ns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 xml:space="preserve">ra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 pr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t>e</w:t>
      </w:r>
      <w:r>
        <w:rPr>
          <w:spacing w:val="1"/>
        </w:rPr>
        <w:t>gi</w:t>
      </w:r>
      <w:r>
        <w:t>a</w:t>
      </w:r>
      <w:r>
        <w:rPr>
          <w:spacing w:val="-1"/>
        </w:rPr>
        <w:t>d</w:t>
      </w:r>
      <w:r>
        <w:t xml:space="preserve">a 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 el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d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rPr>
          <w:spacing w:val="1"/>
        </w:rPr>
        <w:t>v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0"/>
        <w:jc w:val="both"/>
      </w:pPr>
      <w:r>
        <w:t>La</w:t>
      </w:r>
      <w:r>
        <w:rPr>
          <w:spacing w:val="26"/>
        </w:rPr>
        <w:t xml:space="preserve"> </w:t>
      </w:r>
      <w:r>
        <w:t>restr</w:t>
      </w:r>
      <w:r>
        <w:rPr>
          <w:spacing w:val="-1"/>
        </w:rPr>
        <w:t>i</w:t>
      </w:r>
      <w:r>
        <w:rPr>
          <w:spacing w:val="1"/>
        </w:rPr>
        <w:t>cc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9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ter</w:t>
      </w:r>
      <w:r>
        <w:rPr>
          <w:spacing w:val="1"/>
        </w:rPr>
        <w:t>i</w:t>
      </w:r>
      <w:r>
        <w:t>or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ca</w:t>
      </w:r>
      <w:r>
        <w:t>ble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1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y</w:t>
      </w:r>
      <w:r>
        <w:t>a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t</w:t>
      </w:r>
      <w:r>
        <w:rPr>
          <w:spacing w:val="-1"/>
        </w:rPr>
        <w:t>i</w:t>
      </w:r>
      <w:r>
        <w:t>ra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>,</w:t>
      </w:r>
      <w:r>
        <w:rPr>
          <w:spacing w:val="-3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ñ</w:t>
      </w:r>
      <w:r>
        <w:rPr>
          <w:spacing w:val="-1"/>
        </w:rPr>
        <w:t>o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bookmarkStart w:id="57" w:name="Artículo_57"/>
      <w:bookmarkEnd w:id="5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1"/>
        </w:rPr>
        <w:t>7</w:t>
      </w:r>
      <w:r>
        <w:rPr>
          <w:b/>
          <w:bCs/>
        </w:rPr>
        <w:t>.</w:t>
      </w:r>
      <w:r>
        <w:rPr>
          <w:b/>
          <w:bCs/>
          <w:spacing w:val="7"/>
        </w:rPr>
        <w:t xml:space="preserve"> </w:t>
      </w:r>
      <w:r>
        <w:t>Incur</w:t>
      </w:r>
      <w:r>
        <w:rPr>
          <w:spacing w:val="1"/>
        </w:rPr>
        <w:t>r</w:t>
      </w:r>
      <w:r>
        <w:rPr>
          <w:spacing w:val="-1"/>
        </w:rPr>
        <w:t>i</w:t>
      </w:r>
      <w:r>
        <w:t>rá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t>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"/>
        </w:rPr>
        <w:t xml:space="preserve"> </w:t>
      </w:r>
      <w:r>
        <w:t>eje</w:t>
      </w:r>
      <w:r>
        <w:rPr>
          <w:spacing w:val="2"/>
        </w:rPr>
        <w:t>r</w:t>
      </w:r>
      <w:r>
        <w:rPr>
          <w:spacing w:val="-2"/>
        </w:rPr>
        <w:t>z</w:t>
      </w:r>
      <w:r>
        <w:t>a</w:t>
      </w:r>
      <w:r>
        <w:rPr>
          <w:spacing w:val="6"/>
        </w:rPr>
        <w:t xml:space="preserve"> </w:t>
      </w:r>
      <w:r>
        <w:t>atr</w:t>
      </w:r>
      <w:r>
        <w:rPr>
          <w:spacing w:val="1"/>
        </w:rPr>
        <w:t>ib</w:t>
      </w:r>
      <w:r>
        <w:t>uc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te</w:t>
      </w:r>
      <w:r>
        <w:rPr>
          <w:spacing w:val="1"/>
        </w:rPr>
        <w:t>n</w:t>
      </w:r>
      <w:r>
        <w:t>ga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eri</w:t>
      </w:r>
      <w:r>
        <w:rPr>
          <w:spacing w:val="-1"/>
        </w:rPr>
        <w:t>d</w:t>
      </w:r>
      <w:r>
        <w:t>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3"/>
        </w:rPr>
        <w:t>v</w:t>
      </w:r>
      <w:r>
        <w:t>alga de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s q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t>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>ar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t>uc</w:t>
      </w:r>
      <w:r>
        <w:rPr>
          <w:spacing w:val="-1"/>
        </w:rPr>
        <w:t>i</w:t>
      </w:r>
      <w:r>
        <w:t>r</w:t>
      </w:r>
      <w:r>
        <w:rPr>
          <w:spacing w:val="3"/>
        </w:rPr>
        <w:t xml:space="preserve"> </w:t>
      </w:r>
      <w:r>
        <w:t>actos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"/>
        </w:rPr>
        <w:t xml:space="preserve"> </w:t>
      </w:r>
      <w:r>
        <w:t>arb</w:t>
      </w:r>
      <w:r>
        <w:rPr>
          <w:spacing w:val="-1"/>
        </w:rPr>
        <w:t>i</w:t>
      </w:r>
      <w:r>
        <w:t>t</w:t>
      </w:r>
      <w:r>
        <w:rPr>
          <w:spacing w:val="3"/>
        </w:rPr>
        <w:t>r</w:t>
      </w:r>
      <w:r>
        <w:t>ari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erar</w:t>
      </w:r>
      <w:r>
        <w:rPr>
          <w:w w:val="99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19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21"/>
        </w:rPr>
        <w:t xml:space="preserve"> </w:t>
      </w:r>
      <w:r>
        <w:t>52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esta</w:t>
      </w:r>
      <w:r>
        <w:rPr>
          <w:spacing w:val="22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9"/>
        </w:rPr>
        <w:t xml:space="preserve"> </w:t>
      </w:r>
      <w:r>
        <w:rPr>
          <w:spacing w:val="3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ar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5"/>
        <w:jc w:val="both"/>
      </w:pPr>
      <w:bookmarkStart w:id="58" w:name="Artículo_58"/>
      <w:bookmarkEnd w:id="5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1"/>
        </w:rPr>
        <w:t>8</w:t>
      </w:r>
      <w:r>
        <w:rPr>
          <w:b/>
          <w:bCs/>
        </w:rPr>
        <w:t>.</w:t>
      </w:r>
      <w:r>
        <w:rPr>
          <w:b/>
          <w:bCs/>
          <w:spacing w:val="34"/>
        </w:rPr>
        <w:t xml:space="preserve"> </w:t>
      </w:r>
      <w:r>
        <w:rPr>
          <w:spacing w:val="2"/>
        </w:rPr>
        <w:t>I</w:t>
      </w:r>
      <w:r>
        <w:t>ncur</w:t>
      </w:r>
      <w:r>
        <w:rPr>
          <w:spacing w:val="1"/>
        </w:rPr>
        <w:t>r</w:t>
      </w:r>
      <w:r>
        <w:t>e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1"/>
        </w:rPr>
        <w:t>ac</w:t>
      </w:r>
      <w:r>
        <w:t>tu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ajo</w:t>
      </w:r>
      <w:r>
        <w:rPr>
          <w:spacing w:val="34"/>
        </w:rPr>
        <w:t xml:space="preserve"> </w:t>
      </w:r>
      <w:r>
        <w:t>Con</w:t>
      </w:r>
      <w:r>
        <w:rPr>
          <w:spacing w:val="1"/>
        </w:rPr>
        <w:t>f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2"/>
        </w:rPr>
        <w:t>t</w:t>
      </w:r>
      <w:r>
        <w:t>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In</w:t>
      </w:r>
      <w:r>
        <w:rPr>
          <w:spacing w:val="-1"/>
        </w:rPr>
        <w:t>t</w:t>
      </w:r>
      <w:r>
        <w:t>erés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t>o</w:t>
      </w:r>
      <w:r>
        <w:rPr>
          <w:spacing w:val="3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ga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8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2"/>
        </w:rPr>
        <w:t>g</w:t>
      </w:r>
      <w:r>
        <w:t>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a,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8"/>
        </w:rPr>
        <w:t xml:space="preserve"> </w:t>
      </w:r>
      <w:r>
        <w:t>at</w:t>
      </w:r>
      <w:r>
        <w:rPr>
          <w:spacing w:val="-1"/>
        </w:rPr>
        <w:t>e</w:t>
      </w:r>
      <w:r>
        <w:t>nc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9"/>
        </w:rPr>
        <w:t xml:space="preserve"> </w:t>
      </w:r>
      <w:r>
        <w:t>tr</w:t>
      </w:r>
      <w:r>
        <w:rPr>
          <w:spacing w:val="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tac</w:t>
      </w:r>
      <w:r>
        <w:rPr>
          <w:spacing w:val="-1"/>
        </w:rPr>
        <w:t>i</w:t>
      </w:r>
      <w:r>
        <w:t>ón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17"/>
        </w:rPr>
        <w:t xml:space="preserve"> </w:t>
      </w:r>
      <w:r>
        <w:t>de</w:t>
      </w:r>
      <w:r>
        <w:rPr>
          <w:w w:val="99"/>
        </w:rPr>
        <w:t xml:space="preserve"> </w:t>
      </w:r>
      <w:r>
        <w:t>asu</w:t>
      </w:r>
      <w:r>
        <w:rPr>
          <w:spacing w:val="-1"/>
        </w:rPr>
        <w:t>n</w:t>
      </w:r>
      <w:r>
        <w:t>tos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li</w:t>
      </w:r>
      <w:r>
        <w:rPr>
          <w:spacing w:val="1"/>
        </w:rPr>
        <w:t>c</w:t>
      </w:r>
      <w:r>
        <w:t>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rés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di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l</w:t>
      </w:r>
      <w:r>
        <w:t>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r>
        <w:rPr>
          <w:spacing w:val="-1"/>
        </w:rPr>
        <w:t xml:space="preserve"> </w:t>
      </w:r>
      <w:r>
        <w:t>asu</w:t>
      </w:r>
      <w:r>
        <w:rPr>
          <w:spacing w:val="-1"/>
        </w:rPr>
        <w:t>n</w:t>
      </w:r>
      <w:r>
        <w:t>tos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ár</w:t>
      </w:r>
      <w:r>
        <w:rPr>
          <w:spacing w:val="1"/>
        </w:rPr>
        <w:t>r</w:t>
      </w:r>
      <w:r>
        <w:t>a</w:t>
      </w:r>
      <w:r>
        <w:rPr>
          <w:spacing w:val="1"/>
        </w:rPr>
        <w:t>f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or,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ará</w:t>
      </w:r>
      <w:r>
        <w:rPr>
          <w:w w:val="99"/>
        </w:rPr>
        <w:t xml:space="preserve"> </w:t>
      </w:r>
      <w:r>
        <w:t>tal</w:t>
      </w:r>
      <w:r>
        <w:rPr>
          <w:spacing w:val="44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tu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48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47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46"/>
        </w:rPr>
        <w:t xml:space="preserve"> </w:t>
      </w:r>
      <w:r>
        <w:t>ór</w:t>
      </w:r>
      <w:r>
        <w:rPr>
          <w:spacing w:val="2"/>
        </w:rPr>
        <w:t>g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4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8"/>
        </w:rPr>
        <w:t xml:space="preserve"> </w:t>
      </w:r>
      <w:r>
        <w:t>d</w:t>
      </w:r>
      <w:r>
        <w:rPr>
          <w:spacing w:val="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os,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9"/>
        </w:rPr>
        <w:t xml:space="preserve"> </w:t>
      </w:r>
      <w:r>
        <w:t>ex</w:t>
      </w:r>
      <w:r>
        <w:rPr>
          <w:spacing w:val="1"/>
        </w:rPr>
        <w:t>c</w:t>
      </w:r>
      <w:r>
        <w:t>usa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er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t>at</w:t>
      </w:r>
      <w:r>
        <w:rPr>
          <w:spacing w:val="-1"/>
        </w:rPr>
        <w:t>e</w:t>
      </w:r>
      <w:r>
        <w:t>nc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7"/>
        </w:rPr>
        <w:t xml:space="preserve"> </w:t>
      </w:r>
      <w:r>
        <w:t>tra</w:t>
      </w:r>
      <w:r>
        <w:rPr>
          <w:spacing w:val="4"/>
        </w:rPr>
        <w:t>m</w:t>
      </w:r>
      <w:r>
        <w:rPr>
          <w:spacing w:val="-1"/>
        </w:rPr>
        <w:t>i</w:t>
      </w:r>
      <w:r>
        <w:t>tac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8"/>
        </w:rPr>
        <w:t xml:space="preserve"> </w:t>
      </w:r>
      <w:r>
        <w:t>o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r>
        <w:rPr>
          <w:spacing w:val="-1"/>
        </w:rPr>
        <w:t>S</w:t>
      </w:r>
      <w:r>
        <w:t>erá o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g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-1"/>
        </w:rPr>
        <w:t xml:space="preserve"> i</w:t>
      </w:r>
      <w:r>
        <w:rPr>
          <w:spacing w:val="1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ar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-1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48 h</w:t>
      </w:r>
      <w:r>
        <w:rPr>
          <w:spacing w:val="-1"/>
        </w:rPr>
        <w:t>o</w:t>
      </w:r>
      <w:r>
        <w:t>ras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tes</w:t>
      </w:r>
      <w:r>
        <w:rPr>
          <w:spacing w:val="52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51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51"/>
        </w:rPr>
        <w:t xml:space="preserve"> </w:t>
      </w:r>
      <w:r>
        <w:t>est</w:t>
      </w:r>
      <w:r>
        <w:rPr>
          <w:spacing w:val="1"/>
        </w:rPr>
        <w:t>a</w:t>
      </w:r>
      <w:r>
        <w:t>blec</w:t>
      </w:r>
      <w:r>
        <w:rPr>
          <w:spacing w:val="1"/>
        </w:rPr>
        <w:t>i</w:t>
      </w:r>
      <w:r>
        <w:t>do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1"/>
        </w:rPr>
        <w:t xml:space="preserve"> </w:t>
      </w:r>
      <w:r>
        <w:t>at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5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1"/>
        </w:rPr>
        <w:t xml:space="preserve"> </w:t>
      </w:r>
      <w:r>
        <w:t>asu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ó</w:t>
      </w:r>
      <w:r>
        <w:t>n,</w:t>
      </w:r>
      <w:r>
        <w:rPr>
          <w:spacing w:val="5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asos</w:t>
      </w:r>
      <w:r>
        <w:rPr>
          <w:spacing w:val="52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q</w:t>
      </w:r>
      <w:r>
        <w:rPr>
          <w:spacing w:val="8"/>
        </w:rPr>
        <w:t>u</w:t>
      </w:r>
      <w:r>
        <w:t>e</w:t>
      </w:r>
      <w:r>
        <w:rPr>
          <w:spacing w:val="51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si</w:t>
      </w:r>
      <w:r>
        <w:t>ble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</w:t>
      </w:r>
      <w:r>
        <w:t>te</w:t>
      </w:r>
      <w:r>
        <w:rPr>
          <w:spacing w:val="1"/>
        </w:rPr>
        <w:t>n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>v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4"/>
        </w:rPr>
        <w:t xml:space="preserve"> </w:t>
      </w:r>
      <w:r>
        <w:t>as</w:t>
      </w:r>
      <w:r>
        <w:rPr>
          <w:spacing w:val="1"/>
        </w:rPr>
        <w:t>u</w:t>
      </w:r>
      <w:r>
        <w:t>nt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12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es</w:t>
      </w:r>
      <w:r>
        <w:t>ta</w:t>
      </w:r>
      <w:r>
        <w:rPr>
          <w:spacing w:val="-1"/>
        </w:rPr>
        <w:t>bl</w:t>
      </w:r>
      <w:r>
        <w:t>ecer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nstruc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t>at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w w:val="99"/>
        </w:rPr>
        <w:t xml:space="preserve"> </w:t>
      </w:r>
      <w:r>
        <w:t>tra</w:t>
      </w:r>
      <w:r>
        <w:rPr>
          <w:spacing w:val="4"/>
        </w:rPr>
        <w:t>m</w:t>
      </w:r>
      <w:r>
        <w:rPr>
          <w:spacing w:val="-1"/>
        </w:rPr>
        <w:t>i</w:t>
      </w:r>
      <w:r>
        <w:t>tac</w:t>
      </w:r>
      <w:r>
        <w:rPr>
          <w:spacing w:val="-1"/>
        </w:rPr>
        <w:t>i</w:t>
      </w:r>
      <w:r>
        <w:t>ón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-4"/>
        </w:rPr>
        <w:t xml:space="preserve"> </w:t>
      </w:r>
      <w:r>
        <w:t>asu</w:t>
      </w:r>
      <w:r>
        <w:rPr>
          <w:spacing w:val="-1"/>
        </w:rPr>
        <w:t>n</w:t>
      </w:r>
      <w:r>
        <w:t>tos.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bookmarkStart w:id="59" w:name="Artículo_59"/>
      <w:bookmarkEnd w:id="5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1"/>
        </w:rPr>
        <w:t>9</w:t>
      </w:r>
      <w:r>
        <w:rPr>
          <w:b/>
          <w:bCs/>
        </w:rPr>
        <w:t>.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S</w:t>
      </w:r>
      <w:r>
        <w:t>erá</w:t>
      </w:r>
      <w:r>
        <w:rPr>
          <w:spacing w:val="2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at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bi</w:t>
      </w:r>
      <w:r>
        <w:t>da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 xml:space="preserve">l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p</w:t>
      </w:r>
      <w:r>
        <w:t>o</w:t>
      </w:r>
      <w:r>
        <w:rPr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a</w:t>
      </w:r>
      <w:r>
        <w:t>tac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-4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"/>
        </w:rPr>
        <w:t>m</w:t>
      </w:r>
      <w:r>
        <w:t>br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si</w:t>
      </w:r>
      <w:r>
        <w:t>g</w:t>
      </w:r>
      <w:r>
        <w:rPr>
          <w:spacing w:val="-1"/>
        </w:rPr>
        <w:t>n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rPr>
          <w:spacing w:val="1"/>
        </w:rPr>
        <w:t>n</w:t>
      </w:r>
      <w:r>
        <w:t>tre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dido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or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h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11"/>
        </w:rPr>
        <w:t xml:space="preserve"> </w:t>
      </w:r>
      <w:r>
        <w:t>resoluc</w:t>
      </w:r>
      <w:r>
        <w:rPr>
          <w:spacing w:val="-1"/>
        </w:rPr>
        <w:t>i</w:t>
      </w:r>
      <w:r>
        <w:t>ón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1"/>
        </w:rPr>
        <w:t>n</w:t>
      </w:r>
      <w:r>
        <w:t>te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0"/>
        </w:rPr>
        <w:t xml:space="preserve"> </w:t>
      </w:r>
      <w:r>
        <w:t>oc</w:t>
      </w:r>
      <w:r>
        <w:rPr>
          <w:spacing w:val="1"/>
        </w:rPr>
        <w:t>u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12"/>
        </w:rPr>
        <w:t xml:space="preserve"> 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e</w:t>
      </w:r>
      <w:r>
        <w:t>l</w:t>
      </w:r>
      <w:r>
        <w:rPr>
          <w:spacing w:val="1"/>
        </w:rPr>
        <w:t xml:space="preserve"> 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3"/>
        </w:rPr>
        <w:t xml:space="preserve"> </w:t>
      </w:r>
      <w:r>
        <w:t xml:space="preserve">o </w:t>
      </w:r>
      <w:r>
        <w:rPr>
          <w:spacing w:val="-1"/>
        </w:rPr>
        <w:t>i</w:t>
      </w:r>
      <w:r>
        <w:rPr>
          <w:spacing w:val="1"/>
        </w:rPr>
        <w:t>n</w:t>
      </w:r>
      <w:r>
        <w:t>h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ra r</w:t>
      </w:r>
      <w:r>
        <w:rPr>
          <w:spacing w:val="1"/>
        </w:rPr>
        <w:t>e</w:t>
      </w:r>
      <w:r>
        <w:t>al</w:t>
      </w:r>
      <w:r>
        <w:rPr>
          <w:spacing w:val="1"/>
        </w:rPr>
        <w:t>i</w:t>
      </w:r>
      <w:r>
        <w:rPr>
          <w:spacing w:val="-2"/>
        </w:rPr>
        <w:t>z</w:t>
      </w:r>
      <w:r>
        <w:t>ar</w:t>
      </w:r>
      <w:r>
        <w:rPr>
          <w:spacing w:val="1"/>
        </w:rPr>
        <w:t xml:space="preserve"> 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a</w:t>
      </w:r>
      <w:r>
        <w:t>tac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1"/>
        </w:rPr>
        <w:t xml:space="preserve"> 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 xml:space="preserve">os, </w:t>
      </w:r>
      <w:r>
        <w:rPr>
          <w:spacing w:val="1"/>
        </w:rPr>
        <w:t>si</w:t>
      </w:r>
      <w:r>
        <w:t>e</w:t>
      </w:r>
      <w:r>
        <w:rPr>
          <w:spacing w:val="4"/>
        </w:rPr>
        <w:t>m</w:t>
      </w:r>
      <w:r>
        <w:t>pre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t xml:space="preserve">en </w:t>
      </w:r>
      <w:r>
        <w:rPr>
          <w:spacing w:val="1"/>
        </w:rPr>
        <w:t>e</w:t>
      </w:r>
      <w:r>
        <w:t>l</w:t>
      </w:r>
      <w:r>
        <w:rPr>
          <w:spacing w:val="1"/>
        </w:rPr>
        <w:t xml:space="preserve"> c</w:t>
      </w:r>
      <w:r>
        <w:t>aso</w:t>
      </w:r>
      <w:r>
        <w:rPr>
          <w:spacing w:val="1"/>
        </w:rPr>
        <w:t xml:space="preserve"> 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h</w:t>
      </w:r>
      <w:r>
        <w:rPr>
          <w:spacing w:val="1"/>
        </w:rPr>
        <w:t>a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ta</w:t>
      </w:r>
      <w:r>
        <w:rPr>
          <w:spacing w:val="2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es,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t>éstas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ncu</w:t>
      </w:r>
      <w:r>
        <w:rPr>
          <w:spacing w:val="-1"/>
        </w:rPr>
        <w:t>e</w:t>
      </w:r>
      <w:r>
        <w:t>ntr</w:t>
      </w:r>
      <w:r>
        <w:rPr>
          <w:spacing w:val="2"/>
        </w:rPr>
        <w:t>e</w:t>
      </w:r>
      <w:r>
        <w:t>n</w:t>
      </w:r>
      <w:r>
        <w:rPr>
          <w:spacing w:val="1"/>
        </w:rPr>
        <w:t xml:space="preserve"> i</w:t>
      </w:r>
      <w:r>
        <w:t>ns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tas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ares</w:t>
      </w:r>
      <w:r>
        <w:rPr>
          <w:spacing w:val="-4"/>
        </w:rPr>
        <w:t xml:space="preserve"> </w:t>
      </w:r>
      <w:r>
        <w:rPr>
          <w:spacing w:val="5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at</w:t>
      </w:r>
      <w:r>
        <w:rPr>
          <w:spacing w:val="-1"/>
        </w:rPr>
        <w:t>a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t>g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2"/>
        </w:rPr>
        <w:t>l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0"/>
        <w:jc w:val="both"/>
      </w:pPr>
      <w:bookmarkStart w:id="60" w:name="Artículo_60"/>
      <w:bookmarkEnd w:id="6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1"/>
        </w:rPr>
        <w:t>0</w:t>
      </w:r>
      <w:r>
        <w:rPr>
          <w:b/>
          <w:bCs/>
        </w:rPr>
        <w:t>.</w:t>
      </w:r>
      <w:r>
        <w:rPr>
          <w:b/>
          <w:bCs/>
          <w:spacing w:val="35"/>
        </w:rPr>
        <w:t xml:space="preserve"> </w:t>
      </w:r>
      <w:r>
        <w:t>Incur</w:t>
      </w:r>
      <w:r>
        <w:rPr>
          <w:spacing w:val="1"/>
        </w:rPr>
        <w:t>r</w:t>
      </w:r>
      <w:r>
        <w:rPr>
          <w:spacing w:val="-1"/>
        </w:rPr>
        <w:t>i</w:t>
      </w:r>
      <w:r>
        <w:t>rá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4"/>
        </w:rPr>
        <w:t xml:space="preserve"> </w:t>
      </w:r>
      <w:r>
        <w:t>e</w:t>
      </w:r>
      <w:r>
        <w:rPr>
          <w:spacing w:val="-1"/>
        </w:rPr>
        <w:t>n</w:t>
      </w:r>
      <w:r>
        <w:t>r</w:t>
      </w:r>
      <w:r>
        <w:rPr>
          <w:spacing w:val="-1"/>
        </w:rPr>
        <w:t>i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4"/>
        </w:rPr>
        <w:t xml:space="preserve"> </w:t>
      </w:r>
      <w:r>
        <w:t>oc</w:t>
      </w:r>
      <w:r>
        <w:rPr>
          <w:spacing w:val="1"/>
        </w:rPr>
        <w:t>u</w:t>
      </w:r>
      <w:r>
        <w:rPr>
          <w:spacing w:val="-1"/>
        </w:rPr>
        <w:t>l</w:t>
      </w:r>
      <w:r>
        <w:t>to</w:t>
      </w:r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r>
        <w:rPr>
          <w:spacing w:val="1"/>
        </w:rPr>
        <w:t>oc</w:t>
      </w:r>
      <w:r>
        <w:t>u</w:t>
      </w:r>
      <w:r>
        <w:rPr>
          <w:spacing w:val="-2"/>
        </w:rPr>
        <w:t>l</w:t>
      </w:r>
      <w:r>
        <w:t>ta</w:t>
      </w:r>
      <w:r>
        <w:rPr>
          <w:spacing w:val="3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li</w:t>
      </w:r>
      <w:r>
        <w:rPr>
          <w:spacing w:val="1"/>
        </w:rPr>
        <w:t>c</w:t>
      </w:r>
      <w:r>
        <w:t>to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4"/>
        </w:rPr>
        <w:t xml:space="preserve"> </w:t>
      </w:r>
      <w:r>
        <w:t>In</w:t>
      </w:r>
      <w:r>
        <w:rPr>
          <w:spacing w:val="-1"/>
        </w:rPr>
        <w:t>t</w:t>
      </w:r>
      <w:r>
        <w:t>erés</w:t>
      </w:r>
      <w:r>
        <w:rPr>
          <w:spacing w:val="4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2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v</w:t>
      </w:r>
      <w:r>
        <w:t>er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tu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rPr>
          <w:spacing w:val="1"/>
        </w:rPr>
        <w:t>a</w:t>
      </w:r>
      <w:r>
        <w:t>l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es, q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ocu</w:t>
      </w:r>
      <w:r>
        <w:rPr>
          <w:spacing w:val="-2"/>
        </w:rPr>
        <w:t>l</w:t>
      </w:r>
      <w:r>
        <w:rPr>
          <w:spacing w:val="2"/>
        </w:rPr>
        <w:t>t</w:t>
      </w:r>
      <w:r>
        <w:t>ar,</w:t>
      </w:r>
      <w:r>
        <w:rPr>
          <w:spacing w:val="-1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i</w:t>
      </w:r>
      <w:r>
        <w:t>ncre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t xml:space="preserve">en </w:t>
      </w:r>
      <w:r>
        <w:rPr>
          <w:spacing w:val="1"/>
        </w:rPr>
        <w:t>s</w:t>
      </w:r>
      <w:r>
        <w:t>u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t>tr</w:t>
      </w:r>
      <w:r>
        <w:rPr>
          <w:spacing w:val="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f</w:t>
      </w:r>
      <w:r>
        <w:t>rute</w:t>
      </w:r>
      <w:r>
        <w:rPr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es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ci</w:t>
      </w:r>
      <w:r>
        <w:t>os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6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ble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us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eré</w:t>
      </w:r>
      <w:r>
        <w:rPr>
          <w:spacing w:val="3"/>
        </w:rPr>
        <w:t>s</w:t>
      </w:r>
      <w:r>
        <w:t>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9"/>
        <w:jc w:val="both"/>
      </w:pPr>
      <w:bookmarkStart w:id="61" w:name="Artículo_61"/>
      <w:bookmarkEnd w:id="6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1"/>
        </w:rPr>
        <w:t>1</w:t>
      </w:r>
      <w:r>
        <w:rPr>
          <w:b/>
          <w:bCs/>
        </w:rPr>
        <w:t>.</w:t>
      </w:r>
      <w:r>
        <w:rPr>
          <w:b/>
          <w:bCs/>
          <w:spacing w:val="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et</w:t>
      </w:r>
      <w:r>
        <w:rPr>
          <w:spacing w:val="-1"/>
        </w:rPr>
        <w:t>e</w:t>
      </w:r>
      <w:r>
        <w:t>rá</w:t>
      </w:r>
      <w:r>
        <w:rPr>
          <w:spacing w:val="6"/>
        </w:rPr>
        <w:t xml:space="preserve"> </w:t>
      </w:r>
      <w:r>
        <w:t>trá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rPr>
          <w:spacing w:val="-1"/>
        </w:rPr>
        <w:t>l</w:t>
      </w:r>
      <w:r>
        <w:rPr>
          <w:spacing w:val="1"/>
        </w:rPr>
        <w:t>u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as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8"/>
        </w:rPr>
        <w:t xml:space="preserve"> </w:t>
      </w:r>
      <w:r>
        <w:t>uti</w:t>
      </w:r>
      <w:r>
        <w:rPr>
          <w:spacing w:val="-1"/>
        </w:rPr>
        <w:t>li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1"/>
        </w:rPr>
        <w:t>ic</w:t>
      </w:r>
      <w:r>
        <w:rPr>
          <w:spacing w:val="-1"/>
        </w:rPr>
        <w:t>i</w:t>
      </w:r>
      <w:r>
        <w:t>ón</w:t>
      </w:r>
      <w:r>
        <w:rPr>
          <w:spacing w:val="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re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d</w:t>
      </w:r>
      <w:r>
        <w:t>uc</w:t>
      </w:r>
      <w:r>
        <w:rPr>
          <w:spacing w:val="-1"/>
        </w:rPr>
        <w:t>i</w:t>
      </w:r>
      <w:r>
        <w:t>r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7"/>
        </w:rPr>
        <w:t xml:space="preserve"> </w:t>
      </w:r>
      <w:r>
        <w:t>ot</w:t>
      </w:r>
      <w:r>
        <w:rPr>
          <w:spacing w:val="2"/>
        </w:rPr>
        <w:t>r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d</w:t>
      </w:r>
      <w:r>
        <w:t>or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28"/>
        </w:rPr>
        <w:t xml:space="preserve"> </w:t>
      </w:r>
      <w:r>
        <w:t>e</w:t>
      </w:r>
      <w:r>
        <w:rPr>
          <w:spacing w:val="1"/>
        </w:rPr>
        <w:t>f</w:t>
      </w:r>
      <w:r>
        <w:t>ectú</w:t>
      </w:r>
      <w:r>
        <w:rPr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t>retra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27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ar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ún</w:t>
      </w:r>
      <w:r>
        <w:rPr>
          <w:spacing w:val="-5"/>
        </w:rPr>
        <w:t xml:space="preserve"> </w:t>
      </w:r>
      <w:r>
        <w:t>acto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1"/>
        </w:rPr>
        <w:t>nc</w:t>
      </w:r>
      <w:r>
        <w:rPr>
          <w:spacing w:val="-1"/>
        </w:rPr>
        <w:t>i</w:t>
      </w:r>
      <w:r>
        <w:t>a,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ci</w:t>
      </w:r>
      <w:r>
        <w:t>o,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t>echo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aj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</w:t>
      </w:r>
      <w:r>
        <w:rPr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rs</w:t>
      </w:r>
      <w:r>
        <w:t>o</w:t>
      </w:r>
      <w:r>
        <w:rPr>
          <w:spacing w:val="1"/>
        </w:rPr>
        <w:t>n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5</w:t>
      </w:r>
      <w:r>
        <w:t>2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-3"/>
        </w:rPr>
        <w:t xml:space="preserve"> </w:t>
      </w:r>
      <w: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62" w:name="Artículo_62"/>
      <w:bookmarkEnd w:id="6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1"/>
        </w:rPr>
        <w:t>2</w:t>
      </w:r>
      <w:r>
        <w:rPr>
          <w:b/>
          <w:bCs/>
        </w:rPr>
        <w:t>.</w:t>
      </w:r>
      <w:r>
        <w:rPr>
          <w:b/>
          <w:bCs/>
          <w:spacing w:val="4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4"/>
        </w:rPr>
        <w:t xml:space="preserve"> </w:t>
      </w:r>
      <w:r>
        <w:t>resp</w:t>
      </w:r>
      <w:r>
        <w:rPr>
          <w:spacing w:val="-1"/>
        </w:rPr>
        <w:t>o</w:t>
      </w:r>
      <w:r>
        <w:t>n</w:t>
      </w:r>
      <w:r>
        <w:rPr>
          <w:spacing w:val="3"/>
        </w:rPr>
        <w:t>s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u</w:t>
      </w:r>
      <w:r>
        <w:rPr>
          <w:spacing w:val="-1"/>
        </w:rPr>
        <w:t>b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7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t>do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ejer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re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t>dver</w:t>
      </w:r>
      <w:r>
        <w:rPr>
          <w:spacing w:val="2"/>
        </w:rPr>
        <w:t>t</w:t>
      </w:r>
      <w:r>
        <w:rPr>
          <w:spacing w:val="-1"/>
        </w:rPr>
        <w:t>i</w:t>
      </w:r>
      <w:r>
        <w:t>r</w:t>
      </w:r>
      <w:r>
        <w:rPr>
          <w:spacing w:val="41"/>
        </w:rPr>
        <w:t xml:space="preserve"> </w:t>
      </w:r>
      <w:r>
        <w:t>actos</w:t>
      </w:r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eren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4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as,</w:t>
      </w:r>
      <w:r>
        <w:rPr>
          <w:spacing w:val="40"/>
        </w:rPr>
        <w:t xml:space="preserve"> </w:t>
      </w:r>
      <w:r>
        <w:t>r</w:t>
      </w:r>
      <w:r>
        <w:rPr>
          <w:spacing w:val="1"/>
        </w:rPr>
        <w:t>e</w:t>
      </w:r>
      <w:r>
        <w:t>al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ucta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oculta</w:t>
      </w:r>
      <w:r>
        <w:rPr>
          <w:spacing w:val="3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bookmarkStart w:id="63" w:name="Artículo_63"/>
      <w:bookmarkEnd w:id="6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6</w:t>
      </w:r>
      <w:r>
        <w:rPr>
          <w:b/>
          <w:bCs/>
        </w:rPr>
        <w:t>3.</w:t>
      </w:r>
      <w:r>
        <w:rPr>
          <w:b/>
          <w:bCs/>
          <w:spacing w:val="3"/>
        </w:rPr>
        <w:t xml:space="preserve"> </w:t>
      </w:r>
      <w:r>
        <w:t>Co</w:t>
      </w:r>
      <w:r>
        <w:rPr>
          <w:spacing w:val="4"/>
        </w:rPr>
        <w:t>m</w:t>
      </w:r>
      <w:r>
        <w:t>et</w:t>
      </w:r>
      <w:r>
        <w:rPr>
          <w:spacing w:val="-1"/>
        </w:rPr>
        <w:t>e</w:t>
      </w:r>
      <w:r>
        <w:t>rá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s</w:t>
      </w:r>
      <w:r>
        <w:t>acato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"/>
        </w:rPr>
        <w:t xml:space="preserve"> 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tra</w:t>
      </w:r>
      <w:r>
        <w:rPr>
          <w:spacing w:val="1"/>
        </w:rPr>
        <w:t>t</w:t>
      </w:r>
      <w:r>
        <w:t>á</w:t>
      </w:r>
      <w:r>
        <w:rPr>
          <w:spacing w:val="-1"/>
        </w:rPr>
        <w:t>n</w:t>
      </w:r>
      <w:r>
        <w:rPr>
          <w:spacing w:val="1"/>
        </w:rPr>
        <w:t>d</w:t>
      </w:r>
      <w:r>
        <w:t>ose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t>eri</w:t>
      </w:r>
      <w:r>
        <w:rPr>
          <w:spacing w:val="1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resoluc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rPr>
          <w:spacing w:val="3"/>
        </w:rPr>
        <w:t>r</w:t>
      </w:r>
      <w:r>
        <w:t>as,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n</w:t>
      </w:r>
      <w:r>
        <w:rPr>
          <w:spacing w:val="-1"/>
        </w:rPr>
        <w:t>o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ju</w:t>
      </w:r>
      <w:r>
        <w:t>di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es,</w:t>
      </w:r>
      <w:r>
        <w:rPr>
          <w:spacing w:val="19"/>
        </w:rPr>
        <w:t xml:space="preserve"> </w:t>
      </w:r>
      <w:r>
        <w:t>elector</w:t>
      </w:r>
      <w:r>
        <w:rPr>
          <w:spacing w:val="2"/>
        </w:rPr>
        <w:t>a</w:t>
      </w:r>
      <w:r>
        <w:rPr>
          <w:spacing w:val="-1"/>
        </w:rPr>
        <w:t>l</w:t>
      </w:r>
      <w:r>
        <w:t>es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os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rech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os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lq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-4"/>
        </w:rPr>
        <w:t xml:space="preserve"> </w:t>
      </w:r>
      <w:r>
        <w:t>otra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t>e,</w:t>
      </w:r>
      <w:r>
        <w:rPr>
          <w:spacing w:val="-5"/>
        </w:rPr>
        <w:t xml:space="preserve"> </w:t>
      </w:r>
      <w:r>
        <w:t>pro</w:t>
      </w:r>
      <w:r>
        <w:rPr>
          <w:spacing w:val="2"/>
        </w:rPr>
        <w:t>p</w:t>
      </w:r>
      <w:r>
        <w:t>or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a,</w:t>
      </w:r>
      <w:r>
        <w:rPr>
          <w:spacing w:val="-5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dé</w:t>
      </w:r>
      <w:r>
        <w:rPr>
          <w:spacing w:val="-6"/>
        </w:rPr>
        <w:t xml:space="preserve"> </w:t>
      </w:r>
      <w:r>
        <w:t>resp</w:t>
      </w:r>
      <w:r>
        <w:rPr>
          <w:spacing w:val="-1"/>
        </w:rPr>
        <w:t>u</w:t>
      </w:r>
      <w:r>
        <w:t>esta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a,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t>etra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d</w:t>
      </w:r>
      <w:r>
        <w:rPr>
          <w:spacing w:val="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1"/>
        </w:rPr>
        <w:t>g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s</w:t>
      </w:r>
      <w:r>
        <w:t>ar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6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estas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t>re</w:t>
      </w:r>
      <w:r>
        <w:rPr>
          <w:spacing w:val="4"/>
        </w:rPr>
        <w:t>m</w:t>
      </w:r>
      <w:r>
        <w:rPr>
          <w:spacing w:val="-1"/>
        </w:rPr>
        <w:t>i</w:t>
      </w:r>
      <w:r>
        <w:t>o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dis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bles.</w:t>
      </w:r>
    </w:p>
    <w:p w:rsidR="00000000" w:rsidRDefault="00CC14D3">
      <w:pPr>
        <w:pStyle w:val="Textoindependiente"/>
        <w:kinsoku w:val="0"/>
        <w:overflowPunct w:val="0"/>
        <w:ind w:right="197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 w:line="242" w:lineRule="auto"/>
        <w:ind w:right="207"/>
        <w:jc w:val="both"/>
      </w:pPr>
      <w:bookmarkStart w:id="64" w:name="Artículo_64"/>
      <w:bookmarkEnd w:id="6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1"/>
        </w:rPr>
        <w:t>4</w:t>
      </w:r>
      <w:r>
        <w:rPr>
          <w:b/>
          <w:bCs/>
        </w:rPr>
        <w:t>.</w:t>
      </w:r>
      <w:r>
        <w:rPr>
          <w:b/>
          <w:bCs/>
          <w:spacing w:val="-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2"/>
        </w:rPr>
        <w:t>e</w:t>
      </w:r>
      <w:r>
        <w:t>s</w:t>
      </w:r>
      <w:r>
        <w:rPr>
          <w:spacing w:val="-1"/>
        </w:rPr>
        <w:t xml:space="preserve"> 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-2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l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1"/>
        </w:rPr>
        <w:t>i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7"/>
        </w:rPr>
        <w:t xml:space="preserve"> </w:t>
      </w:r>
      <w:r>
        <w:t>Fa</w:t>
      </w:r>
      <w:r>
        <w:rPr>
          <w:spacing w:val="1"/>
        </w:rPr>
        <w:t>l</w:t>
      </w:r>
      <w:r>
        <w:t>tas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ncur</w:t>
      </w:r>
      <w:r>
        <w:rPr>
          <w:spacing w:val="1"/>
        </w:rPr>
        <w:t>r</w:t>
      </w:r>
      <w:r>
        <w:rPr>
          <w:spacing w:val="-1"/>
        </w:rPr>
        <w:t>i</w:t>
      </w:r>
      <w:r>
        <w:t>rán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bstruc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7"/>
        </w:rPr>
        <w:t xml:space="preserve"> </w:t>
      </w:r>
      <w:r>
        <w:t>just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-8"/>
        </w:rPr>
        <w:t xml:space="preserve"> </w:t>
      </w:r>
      <w:r>
        <w:t>cu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1"/>
        </w:rPr>
        <w:t>o</w:t>
      </w:r>
      <w:r>
        <w:t>: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6"/>
        </w:numPr>
        <w:tabs>
          <w:tab w:val="left" w:pos="1414"/>
        </w:tabs>
        <w:kinsoku w:val="0"/>
        <w:overflowPunct w:val="0"/>
        <w:ind w:left="1414" w:right="205"/>
        <w:jc w:val="both"/>
      </w:pPr>
      <w:r>
        <w:t>Real</w:t>
      </w:r>
      <w:r>
        <w:rPr>
          <w:spacing w:val="-1"/>
        </w:rPr>
        <w:t>i</w:t>
      </w:r>
      <w:r>
        <w:rPr>
          <w:spacing w:val="1"/>
        </w:rPr>
        <w:t>c</w:t>
      </w:r>
      <w:r>
        <w:t>en</w:t>
      </w:r>
      <w:r>
        <w:rPr>
          <w:spacing w:val="4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-2"/>
        </w:rPr>
        <w:t>l</w:t>
      </w:r>
      <w:r>
        <w:rPr>
          <w:spacing w:val="1"/>
        </w:rPr>
        <w:t>q</w:t>
      </w:r>
      <w:r>
        <w:t>uier</w:t>
      </w:r>
      <w:r>
        <w:rPr>
          <w:spacing w:val="5"/>
        </w:rPr>
        <w:t xml:space="preserve"> </w:t>
      </w:r>
      <w:r>
        <w:t>acto</w:t>
      </w:r>
      <w:r>
        <w:rPr>
          <w:spacing w:val="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5"/>
        </w:rPr>
        <w:t>c</w:t>
      </w:r>
      <w:r>
        <w:t>tas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es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a</w:t>
      </w:r>
      <w:r>
        <w:t>nte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actos</w:t>
      </w:r>
      <w:r>
        <w:rPr>
          <w:w w:val="9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6"/>
        </w:rPr>
        <w:t xml:space="preserve"> </w:t>
      </w:r>
      <w:r>
        <w:t>cal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4"/>
        </w:rPr>
        <w:t>m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v</w:t>
      </w:r>
      <w:r>
        <w:t>es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ás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ca</w:t>
      </w:r>
      <w:r>
        <w:t>bles;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6"/>
        </w:numPr>
        <w:tabs>
          <w:tab w:val="left" w:pos="1414"/>
        </w:tabs>
        <w:kinsoku w:val="0"/>
        <w:overflowPunct w:val="0"/>
        <w:ind w:left="1414" w:right="204"/>
        <w:jc w:val="both"/>
      </w:pPr>
      <w:r>
        <w:t>No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3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di</w:t>
      </w:r>
      <w:r>
        <w:rPr>
          <w:spacing w:val="1"/>
        </w:rPr>
        <w:t>e</w:t>
      </w:r>
      <w:r>
        <w:t>nte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au</w:t>
      </w:r>
      <w:r>
        <w:t>tor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te,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e</w:t>
      </w:r>
      <w:r>
        <w:t>ntro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w w:val="9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</w:t>
      </w:r>
      <w:r>
        <w:rPr>
          <w:spacing w:val="1"/>
        </w:rPr>
        <w:t>e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4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2"/>
        </w:rPr>
        <w:t>a</w:t>
      </w:r>
      <w:r>
        <w:rPr>
          <w:spacing w:val="1"/>
        </w:rPr>
        <w:t>l</w:t>
      </w:r>
      <w:r>
        <w:t>es,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r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5"/>
        </w:rPr>
        <w:t xml:space="preserve"> </w:t>
      </w:r>
      <w:r>
        <w:t>te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oc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ucta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era</w:t>
      </w:r>
      <w:r>
        <w:rPr>
          <w:spacing w:val="49"/>
        </w:rPr>
        <w:t xml:space="preserve"> </w:t>
      </w:r>
      <w:r>
        <w:rPr>
          <w:spacing w:val="1"/>
        </w:rPr>
        <w:t>co</w:t>
      </w:r>
      <w:r>
        <w:t>nst</w:t>
      </w:r>
      <w:r>
        <w:rPr>
          <w:spacing w:val="-2"/>
        </w:rPr>
        <w:t>i</w:t>
      </w:r>
      <w:r>
        <w:rPr>
          <w:spacing w:val="2"/>
        </w:rPr>
        <w:t>t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51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50"/>
        </w:rPr>
        <w:t xml:space="preserve"> </w:t>
      </w:r>
      <w:r>
        <w:t>F</w:t>
      </w:r>
      <w:r>
        <w:rPr>
          <w:spacing w:val="1"/>
        </w:rPr>
        <w:t>al</w:t>
      </w:r>
      <w:r>
        <w:t>ta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51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e,</w:t>
      </w:r>
      <w:r>
        <w:rPr>
          <w:spacing w:val="50"/>
        </w:rPr>
        <w:t xml:space="preserve"> </w:t>
      </w:r>
      <w:r>
        <w:t>Fa</w:t>
      </w:r>
      <w:r>
        <w:rPr>
          <w:spacing w:val="-2"/>
        </w:rPr>
        <w:t>l</w:t>
      </w:r>
      <w:r>
        <w:t>tas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ulares</w:t>
      </w:r>
      <w:r>
        <w:rPr>
          <w:spacing w:val="5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48"/>
        </w:rPr>
        <w:t xml:space="preserve"> </w:t>
      </w:r>
      <w:r>
        <w:t>acto</w:t>
      </w:r>
      <w:r>
        <w:rPr>
          <w:spacing w:val="50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6"/>
        </w:numPr>
        <w:tabs>
          <w:tab w:val="left" w:pos="1414"/>
        </w:tabs>
        <w:kinsoku w:val="0"/>
        <w:overflowPunct w:val="0"/>
        <w:spacing w:line="242" w:lineRule="auto"/>
        <w:ind w:left="1414" w:right="197"/>
        <w:jc w:val="both"/>
      </w:pPr>
      <w:r>
        <w:t>Reve</w:t>
      </w:r>
      <w:r>
        <w:rPr>
          <w:spacing w:val="-2"/>
        </w:rPr>
        <w:t>l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u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nte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ó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3"/>
        </w:rPr>
        <w:t xml:space="preserve"> </w:t>
      </w:r>
      <w:r>
        <w:t>prote</w:t>
      </w:r>
      <w:r>
        <w:rPr>
          <w:spacing w:val="-1"/>
        </w:rPr>
        <w:t>gi</w:t>
      </w:r>
      <w:r>
        <w:rPr>
          <w:spacing w:val="1"/>
        </w:rPr>
        <w:t>d</w:t>
      </w:r>
      <w:r>
        <w:t>o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2"/>
        </w:rPr>
        <w:t xml:space="preserve"> </w:t>
      </w:r>
      <w:r>
        <w:t>pre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tos</w:t>
      </w:r>
      <w:r>
        <w:rPr>
          <w:spacing w:val="-2"/>
        </w:rPr>
        <w:t xml:space="preserve"> </w:t>
      </w:r>
      <w:r>
        <w:t>es</w:t>
      </w:r>
      <w:r>
        <w:rPr>
          <w:spacing w:val="2"/>
        </w:rPr>
        <w:t>t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9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4"/>
        <w:jc w:val="both"/>
      </w:pPr>
      <w:r>
        <w:rPr>
          <w:spacing w:val="-1"/>
        </w:rPr>
        <w:t>P</w:t>
      </w:r>
      <w:r>
        <w:t>ara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or,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1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1"/>
        </w:rPr>
        <w:t>u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en</w:t>
      </w:r>
      <w:r>
        <w:rPr>
          <w:spacing w:val="16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Fa</w:t>
      </w:r>
      <w:r>
        <w:rPr>
          <w:spacing w:val="-2"/>
        </w:rPr>
        <w:t>l</w:t>
      </w:r>
      <w:r>
        <w:t>ta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1"/>
        </w:rPr>
        <w:t>v</w:t>
      </w:r>
      <w:r>
        <w:t>a</w:t>
      </w:r>
      <w:r>
        <w:rPr>
          <w:w w:val="99"/>
        </w:rPr>
        <w:t xml:space="preserve"> </w:t>
      </w:r>
      <w:r>
        <w:t>gra</w:t>
      </w:r>
      <w:r>
        <w:rPr>
          <w:spacing w:val="-1"/>
        </w:rPr>
        <w:t>v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3"/>
        </w:rPr>
        <w:t>c</w:t>
      </w:r>
      <w:r>
        <w:t>u</w:t>
      </w:r>
      <w:r>
        <w:rPr>
          <w:spacing w:val="-2"/>
        </w:rPr>
        <w:t>l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t>tes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to,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o</w:t>
      </w:r>
      <w:r>
        <w:t>drán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tar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de</w:t>
      </w:r>
      <w:r>
        <w:rPr>
          <w:w w:val="99"/>
        </w:rPr>
        <w:t xml:space="preserve"> </w:t>
      </w:r>
      <w:r>
        <w:t>protec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-1"/>
        </w:rPr>
        <w:t>l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3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es.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ci</w:t>
      </w:r>
      <w:r>
        <w:t>tud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</w:t>
      </w:r>
      <w:r>
        <w:rPr>
          <w:spacing w:val="2"/>
        </w:rPr>
        <w:t>r</w:t>
      </w:r>
      <w:r>
        <w:t>á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v</w:t>
      </w:r>
      <w:r>
        <w:t>alu</w:t>
      </w:r>
      <w:r>
        <w:rPr>
          <w:spacing w:val="1"/>
        </w:rPr>
        <w:t>a</w:t>
      </w:r>
      <w:r>
        <w:t>da</w:t>
      </w:r>
      <w:r>
        <w:rPr>
          <w:spacing w:val="4"/>
        </w:rPr>
        <w:t xml:space="preserve"> </w:t>
      </w:r>
      <w:r>
        <w:t>y a</w:t>
      </w:r>
      <w:r>
        <w:rPr>
          <w:spacing w:val="1"/>
        </w:rPr>
        <w:t>t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era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p</w:t>
      </w:r>
      <w:r>
        <w:t>ortu</w:t>
      </w:r>
      <w:r>
        <w:rPr>
          <w:spacing w:val="1"/>
        </w:rPr>
        <w:t>n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nte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2"/>
        </w:rPr>
        <w:t>t</w:t>
      </w:r>
      <w:r>
        <w:t>a</w:t>
      </w:r>
      <w:r>
        <w:rPr>
          <w:spacing w:val="-7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ci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1"/>
        </w:rPr>
        <w:t>u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3953" w:right="4032"/>
        <w:jc w:val="center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I</w:t>
      </w:r>
      <w:r>
        <w:t>II</w:t>
      </w:r>
    </w:p>
    <w:p w:rsidR="00000000" w:rsidRDefault="00CC14D3">
      <w:pPr>
        <w:kinsoku w:val="0"/>
        <w:overflowPunct w:val="0"/>
        <w:spacing w:line="252" w:lineRule="exact"/>
        <w:ind w:left="988" w:right="10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os a</w:t>
      </w:r>
      <w:r>
        <w:rPr>
          <w:rFonts w:ascii="Arial" w:hAnsi="Arial" w:cs="Arial"/>
          <w:b/>
          <w:bCs/>
          <w:spacing w:val="-4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tos de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tic</w:t>
      </w:r>
      <w:r>
        <w:rPr>
          <w:rFonts w:ascii="Arial" w:hAnsi="Arial" w:cs="Arial"/>
          <w:b/>
          <w:bCs/>
          <w:spacing w:val="-4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lares 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pacing w:val="-3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la</w:t>
      </w:r>
      <w:r>
        <w:rPr>
          <w:rFonts w:ascii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os c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ltas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hAnsi="Arial" w:cs="Arial"/>
          <w:b/>
          <w:bCs/>
          <w:spacing w:val="-2"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ini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tra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as g</w:t>
      </w:r>
      <w:r>
        <w:rPr>
          <w:rFonts w:ascii="Arial" w:hAnsi="Arial" w:cs="Arial"/>
          <w:b/>
          <w:bCs/>
          <w:spacing w:val="-3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4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es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4"/>
        <w:jc w:val="both"/>
      </w:pPr>
      <w:bookmarkStart w:id="65" w:name="Artículo_65"/>
      <w:bookmarkEnd w:id="6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1"/>
        </w:rPr>
        <w:t>6</w:t>
      </w:r>
      <w:r>
        <w:rPr>
          <w:b/>
          <w:bCs/>
        </w:rPr>
        <w:t>5.</w:t>
      </w:r>
      <w:r>
        <w:rPr>
          <w:b/>
          <w:bCs/>
          <w:spacing w:val="16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5"/>
        </w:rPr>
        <w:t xml:space="preserve"> </w:t>
      </w:r>
      <w:r>
        <w:t>actos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ares</w:t>
      </w:r>
      <w:r>
        <w:rPr>
          <w:spacing w:val="16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4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6"/>
        </w:rPr>
        <w:t xml:space="preserve"> </w:t>
      </w:r>
      <w:r>
        <w:t>Ca</w:t>
      </w:r>
      <w:r>
        <w:rPr>
          <w:spacing w:val="1"/>
        </w:rPr>
        <w:t>p</w:t>
      </w:r>
      <w:r>
        <w:t>ít</w:t>
      </w:r>
      <w:r>
        <w:rPr>
          <w:spacing w:val="1"/>
        </w:rPr>
        <w:t>u</w:t>
      </w:r>
      <w:r>
        <w:rPr>
          <w:spacing w:val="-1"/>
        </w:rPr>
        <w:t>l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ran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ncula</w:t>
      </w:r>
      <w:r>
        <w:rPr>
          <w:spacing w:val="1"/>
        </w:rPr>
        <w:t>d</w:t>
      </w:r>
      <w:r>
        <w:t>os</w:t>
      </w:r>
      <w:r>
        <w:rPr>
          <w:spacing w:val="1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-3"/>
        </w:rPr>
        <w:t xml:space="preserve"> </w:t>
      </w:r>
      <w:r>
        <w:t>gra</w:t>
      </w:r>
      <w:r>
        <w:rPr>
          <w:spacing w:val="1"/>
        </w:rPr>
        <w:t>ves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t>erá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da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bookmarkStart w:id="66" w:name="Artículo_66"/>
      <w:bookmarkEnd w:id="6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1"/>
        </w:rPr>
        <w:t>6</w:t>
      </w:r>
      <w:r>
        <w:rPr>
          <w:b/>
          <w:bCs/>
        </w:rPr>
        <w:t>.</w:t>
      </w:r>
      <w:r>
        <w:rPr>
          <w:b/>
          <w:bCs/>
          <w:spacing w:val="28"/>
        </w:rPr>
        <w:t xml:space="preserve"> </w:t>
      </w:r>
      <w:r>
        <w:t>Incur</w:t>
      </w:r>
      <w:r>
        <w:rPr>
          <w:spacing w:val="1"/>
        </w:rPr>
        <w:t>r</w:t>
      </w:r>
      <w:r>
        <w:rPr>
          <w:spacing w:val="-1"/>
        </w:rPr>
        <w:t>i</w:t>
      </w:r>
      <w:r>
        <w:t>rá</w:t>
      </w:r>
      <w:r>
        <w:rPr>
          <w:spacing w:val="27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1"/>
        </w:rPr>
        <w:t>b</w:t>
      </w:r>
      <w:r>
        <w:t>or</w:t>
      </w:r>
      <w:r>
        <w:rPr>
          <w:spacing w:val="2"/>
        </w:rPr>
        <w:t>n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2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4"/>
        </w:rPr>
        <w:t>m</w:t>
      </w:r>
      <w:r>
        <w:t>et</w:t>
      </w:r>
      <w:r>
        <w:rPr>
          <w:spacing w:val="-1"/>
        </w:rPr>
        <w:t>a</w:t>
      </w:r>
      <w:r>
        <w:t>,</w:t>
      </w:r>
      <w:r>
        <w:rPr>
          <w:spacing w:val="24"/>
        </w:rPr>
        <w:t xml:space="preserve"> </w:t>
      </w:r>
      <w:r>
        <w:t>o</w:t>
      </w:r>
      <w:r>
        <w:rPr>
          <w:spacing w:val="1"/>
        </w:rPr>
        <w:t>f</w:t>
      </w:r>
      <w:r>
        <w:t>re</w:t>
      </w:r>
      <w:r>
        <w:rPr>
          <w:spacing w:val="-5"/>
        </w:rPr>
        <w:t>z</w:t>
      </w:r>
      <w:r>
        <w:rPr>
          <w:spacing w:val="1"/>
        </w:rPr>
        <w:t>c</w:t>
      </w:r>
      <w:r>
        <w:t>a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1"/>
        </w:rPr>
        <w:t>e</w:t>
      </w:r>
      <w:r>
        <w:t>g</w:t>
      </w:r>
      <w:r>
        <w:rPr>
          <w:spacing w:val="1"/>
        </w:rPr>
        <w:t>u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2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rPr>
          <w:spacing w:val="1"/>
        </w:rPr>
        <w:t>i</w:t>
      </w:r>
      <w:r>
        <w:t>do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4"/>
        </w:rPr>
        <w:t xml:space="preserve"> </w:t>
      </w:r>
      <w:r>
        <w:rPr>
          <w:spacing w:val="1"/>
        </w:rPr>
        <w:t>5</w:t>
      </w:r>
      <w:r>
        <w:t>2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t>o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t>os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</w:t>
      </w:r>
      <w:r>
        <w:t>recta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w w:val="99"/>
        </w:rPr>
        <w:t xml:space="preserve"> </w:t>
      </w:r>
      <w:r>
        <w:t>tra</w:t>
      </w:r>
      <w:r>
        <w:rPr>
          <w:spacing w:val="-2"/>
        </w:rPr>
        <w:t>v</w:t>
      </w:r>
      <w:r>
        <w:t>és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1"/>
        </w:rPr>
        <w:t>c</w:t>
      </w:r>
      <w:r>
        <w:t>ero</w:t>
      </w:r>
      <w:r>
        <w:rPr>
          <w:spacing w:val="1"/>
        </w:rPr>
        <w:t>s</w:t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os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</w:t>
      </w:r>
      <w:r>
        <w:t>al</w:t>
      </w:r>
      <w:r>
        <w:rPr>
          <w:spacing w:val="-1"/>
        </w:rPr>
        <w:t>i</w:t>
      </w:r>
      <w:r>
        <w:rPr>
          <w:spacing w:val="1"/>
        </w:rPr>
        <w:t>c</w:t>
      </w:r>
      <w:r>
        <w:t>en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bste</w:t>
      </w:r>
      <w:r>
        <w:rPr>
          <w:spacing w:val="-1"/>
        </w:rPr>
        <w:t>n</w:t>
      </w:r>
      <w:r>
        <w:rPr>
          <w:spacing w:val="1"/>
        </w:rPr>
        <w:t>g</w:t>
      </w:r>
      <w:r>
        <w:t>an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t>r</w:t>
      </w:r>
      <w:r>
        <w:rPr>
          <w:spacing w:val="1"/>
        </w:rPr>
        <w:t>e</w:t>
      </w:r>
      <w:r>
        <w:t>al</w:t>
      </w:r>
      <w:r>
        <w:rPr>
          <w:spacing w:val="1"/>
        </w:rPr>
        <w:t>i</w:t>
      </w:r>
      <w:r>
        <w:rPr>
          <w:spacing w:val="-2"/>
        </w:rPr>
        <w:t>z</w:t>
      </w:r>
      <w:r>
        <w:t>ar</w:t>
      </w:r>
      <w:r>
        <w:rPr>
          <w:spacing w:val="14"/>
        </w:rPr>
        <w:t xml:space="preserve"> </w:t>
      </w:r>
      <w:r>
        <w:t>un</w:t>
      </w:r>
      <w:r>
        <w:rPr>
          <w:w w:val="99"/>
        </w:rPr>
        <w:t xml:space="preserve"> </w:t>
      </w:r>
      <w:r>
        <w:t>acto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ot</w:t>
      </w:r>
      <w:r>
        <w:rPr>
          <w:spacing w:val="7"/>
        </w:rPr>
        <w:t>r</w:t>
      </w:r>
      <w:r>
        <w:t>o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e</w:t>
      </w:r>
      <w:r>
        <w:t>n,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bus</w:t>
      </w:r>
      <w:r>
        <w:t>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rPr>
          <w:spacing w:val="-1"/>
        </w:rPr>
        <w:t>l</w:t>
      </w:r>
      <w:r>
        <w:t>u</w:t>
      </w:r>
      <w:r>
        <w:rPr>
          <w:spacing w:val="-1"/>
        </w:rPr>
        <w:t>e</w:t>
      </w:r>
      <w:r>
        <w:t>nc</w:t>
      </w:r>
      <w:r>
        <w:rPr>
          <w:spacing w:val="1"/>
        </w:rPr>
        <w:t>i</w:t>
      </w:r>
      <w:r>
        <w:t>a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u</w:t>
      </w:r>
      <w:r>
        <w:t>esta,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3"/>
        </w:rPr>
        <w:t xml:space="preserve"> </w:t>
      </w:r>
      <w:r>
        <w:t>pr</w:t>
      </w:r>
      <w:r>
        <w:rPr>
          <w:spacing w:val="2"/>
        </w:rPr>
        <w:t>o</w:t>
      </w:r>
      <w:r>
        <w:t>p</w:t>
      </w:r>
      <w:r>
        <w:rPr>
          <w:spacing w:val="-1"/>
        </w:rPr>
        <w:t>ó</w:t>
      </w:r>
      <w:r>
        <w:rPr>
          <w:spacing w:val="1"/>
        </w:rPr>
        <w:t>si</w:t>
      </w:r>
      <w:r>
        <w:t>to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e</w:t>
      </w:r>
      <w:r>
        <w:rPr>
          <w:spacing w:val="1"/>
        </w:rPr>
        <w:t>n</w:t>
      </w:r>
      <w:r>
        <w:t>er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er,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2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ter</w:t>
      </w:r>
      <w:r>
        <w:rPr>
          <w:spacing w:val="1"/>
        </w:rPr>
        <w:t>c</w:t>
      </w:r>
      <w:r>
        <w:t>ero,</w:t>
      </w:r>
      <w:r>
        <w:rPr>
          <w:spacing w:val="24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26"/>
        </w:rPr>
        <w:t xml:space="preserve"> </w:t>
      </w:r>
      <w:r>
        <w:t>o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taja,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1"/>
        </w:rPr>
        <w:t>i</w:t>
      </w:r>
      <w:r>
        <w:t>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ce</w:t>
      </w:r>
      <w:r>
        <w:t>pt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1"/>
        </w:rPr>
        <w:t>ci</w:t>
      </w:r>
      <w:r>
        <w:t>ón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resul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b</w:t>
      </w:r>
      <w:r>
        <w:t>t</w:t>
      </w:r>
      <w:r>
        <w:rPr>
          <w:spacing w:val="1"/>
        </w:rPr>
        <w:t>e</w:t>
      </w:r>
      <w:r>
        <w:t>nid</w:t>
      </w:r>
      <w:r>
        <w:rPr>
          <w:spacing w:val="-1"/>
        </w:rPr>
        <w:t>o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67" w:name="Artículo_67"/>
      <w:bookmarkEnd w:id="6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1"/>
        </w:rPr>
        <w:t>7</w:t>
      </w:r>
      <w:r>
        <w:rPr>
          <w:b/>
          <w:bCs/>
        </w:rPr>
        <w:t>.</w:t>
      </w:r>
      <w:r>
        <w:rPr>
          <w:b/>
          <w:bCs/>
          <w:spacing w:val="1"/>
        </w:rPr>
        <w:t xml:space="preserve"> </w:t>
      </w:r>
      <w:r>
        <w:t>Incur</w:t>
      </w:r>
      <w:r>
        <w:rPr>
          <w:spacing w:val="1"/>
        </w:rPr>
        <w:t>r</w:t>
      </w:r>
      <w:r>
        <w:rPr>
          <w:spacing w:val="-1"/>
        </w:rPr>
        <w:t>i</w:t>
      </w:r>
      <w:r>
        <w:t xml:space="preserve">rá 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 xml:space="preserve">n </w:t>
      </w:r>
      <w:r>
        <w:rPr>
          <w:spacing w:val="-1"/>
        </w:rPr>
        <w:t>il</w:t>
      </w:r>
      <w:r>
        <w:t>íc</w:t>
      </w:r>
      <w:r>
        <w:rPr>
          <w:spacing w:val="1"/>
        </w:rPr>
        <w:t>i</w:t>
      </w:r>
      <w:r>
        <w:t>ta en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os</w:t>
      </w:r>
      <w:r>
        <w:rPr>
          <w:spacing w:val="1"/>
        </w:rPr>
        <w:t xml:space="preserve"> e</w:t>
      </w:r>
      <w:r>
        <w:t>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 q</w:t>
      </w:r>
      <w:r>
        <w:rPr>
          <w:spacing w:val="-1"/>
        </w:rPr>
        <w:t>u</w:t>
      </w:r>
      <w:r>
        <w:t>e re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actos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3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1"/>
        </w:rPr>
        <w:t>l</w:t>
      </w:r>
      <w:r>
        <w:t>es,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</w:t>
      </w:r>
      <w:r>
        <w:rPr>
          <w:spacing w:val="1"/>
        </w:rPr>
        <w:t>ic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1"/>
        </w:rPr>
        <w:t>l</w:t>
      </w:r>
      <w:r>
        <w:t>es,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1"/>
        </w:rPr>
        <w:t>n</w:t>
      </w:r>
      <w:r>
        <w:t>te</w:t>
      </w:r>
      <w:r>
        <w:rPr>
          <w:spacing w:val="8"/>
        </w:rPr>
        <w:t xml:space="preserve"> </w:t>
      </w:r>
      <w:r>
        <w:rPr>
          <w:spacing w:val="1"/>
        </w:rPr>
        <w:t>q</w:t>
      </w:r>
      <w:r>
        <w:t>ue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os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t>y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es</w:t>
      </w:r>
      <w:r>
        <w:t>o</w:t>
      </w:r>
      <w:r>
        <w:rPr>
          <w:spacing w:val="-2"/>
        </w:rPr>
        <w:t>l</w:t>
      </w:r>
      <w:r>
        <w:t>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rPr>
          <w:spacing w:val="5"/>
        </w:rPr>
        <w:t>a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nte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u</w:t>
      </w:r>
      <w:r>
        <w:rPr>
          <w:spacing w:val="1"/>
        </w:rPr>
        <w:t>e</w:t>
      </w:r>
      <w:r>
        <w:t>ntren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dido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h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do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ara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o.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196"/>
        <w:jc w:val="both"/>
      </w:pPr>
      <w:r>
        <w:rPr>
          <w:spacing w:val="3"/>
        </w:rPr>
        <w:t>T</w:t>
      </w:r>
      <w:r>
        <w:rPr>
          <w:spacing w:val="-3"/>
        </w:rP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én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era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2"/>
        </w:rPr>
        <w:t>r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l</w:t>
      </w:r>
      <w:r>
        <w:t>íc</w:t>
      </w:r>
      <w:r>
        <w:rPr>
          <w:spacing w:val="-1"/>
        </w:rPr>
        <w:t>i</w:t>
      </w:r>
      <w:r>
        <w:t>ta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os,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1"/>
        </w:rPr>
        <w:t>d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ga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bre</w:t>
      </w:r>
      <w:r>
        <w:rPr>
          <w:spacing w:val="18"/>
        </w:rPr>
        <w:t xml:space="preserve"> </w:t>
      </w:r>
      <w:r>
        <w:t>pr</w:t>
      </w:r>
      <w:r>
        <w:rPr>
          <w:spacing w:val="2"/>
        </w:rPr>
        <w:t>o</w:t>
      </w:r>
      <w:r>
        <w:t>p</w:t>
      </w:r>
      <w:r>
        <w:rPr>
          <w:spacing w:val="-2"/>
        </w:rPr>
        <w:t>i</w:t>
      </w:r>
      <w:r>
        <w:t>o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t>ro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erés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t>otra</w:t>
      </w:r>
      <w:r>
        <w:rPr>
          <w:spacing w:val="20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otras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as</w:t>
      </w:r>
      <w:r>
        <w:rPr>
          <w:spacing w:val="2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rPr>
          <w:spacing w:val="1"/>
        </w:rPr>
        <w:t>n</w:t>
      </w:r>
      <w:r>
        <w:t>tren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rPr>
          <w:spacing w:val="9"/>
        </w:rPr>
        <w:t>d</w:t>
      </w:r>
      <w:r>
        <w:t>as</w:t>
      </w:r>
      <w:r>
        <w:rPr>
          <w:spacing w:val="21"/>
        </w:rPr>
        <w:t xml:space="preserve"> 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h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ta</w:t>
      </w:r>
      <w:r>
        <w:rPr>
          <w:spacing w:val="1"/>
        </w:rPr>
        <w:t>d</w:t>
      </w:r>
      <w:r>
        <w:t>as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os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rPr>
          <w:spacing w:val="-1"/>
        </w:rPr>
        <w:t>l</w:t>
      </w:r>
      <w:r>
        <w:t>es,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1"/>
        </w:rPr>
        <w:t>l</w:t>
      </w:r>
      <w:r>
        <w:t>es,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3"/>
        </w:rPr>
        <w:t xml:space="preserve"> </w:t>
      </w:r>
      <w:r>
        <w:t>ésta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és</w:t>
      </w:r>
      <w:r>
        <w:rPr>
          <w:spacing w:val="2"/>
        </w:rPr>
        <w:t>t</w:t>
      </w:r>
      <w:r>
        <w:t>as</w:t>
      </w:r>
      <w:r>
        <w:rPr>
          <w:spacing w:val="14"/>
        </w:rPr>
        <w:t xml:space="preserve"> </w:t>
      </w:r>
      <w:r>
        <w:t>ú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as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b</w:t>
      </w:r>
      <w:r>
        <w:t>te</w:t>
      </w:r>
      <w:r>
        <w:rPr>
          <w:spacing w:val="-1"/>
        </w:rPr>
        <w:t>n</w:t>
      </w:r>
      <w:r>
        <w:t>g</w:t>
      </w:r>
      <w:r>
        <w:rPr>
          <w:spacing w:val="1"/>
        </w:rPr>
        <w:t>a</w:t>
      </w:r>
      <w:r>
        <w:t>n,</w:t>
      </w:r>
      <w:r>
        <w:rPr>
          <w:spacing w:val="13"/>
        </w:rPr>
        <w:t xml:space="preserve"> </w:t>
      </w:r>
      <w:r>
        <w:t>to</w:t>
      </w:r>
      <w:r>
        <w:rPr>
          <w:spacing w:val="-1"/>
        </w:rPr>
        <w:t>t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te,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d</w:t>
      </w:r>
      <w:r>
        <w:t>os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tos.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b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t>ulares</w:t>
      </w:r>
      <w:r>
        <w:rPr>
          <w:spacing w:val="-7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é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bookmarkStart w:id="68" w:name="Artículo_68"/>
      <w:bookmarkEnd w:id="6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1"/>
        </w:rPr>
        <w:t>8</w:t>
      </w:r>
      <w:r>
        <w:rPr>
          <w:b/>
          <w:bCs/>
        </w:rPr>
        <w:t>.</w:t>
      </w:r>
      <w:r>
        <w:rPr>
          <w:b/>
          <w:bCs/>
          <w:spacing w:val="33"/>
        </w:rPr>
        <w:t xml:space="preserve"> </w:t>
      </w:r>
      <w:r>
        <w:t>Incur</w:t>
      </w:r>
      <w:r>
        <w:rPr>
          <w:spacing w:val="1"/>
        </w:rPr>
        <w:t>r</w:t>
      </w:r>
      <w:r>
        <w:rPr>
          <w:spacing w:val="-1"/>
        </w:rPr>
        <w:t>i</w:t>
      </w:r>
      <w:r>
        <w:t>rá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2"/>
        </w:rPr>
        <w:t xml:space="preserve"> </w:t>
      </w:r>
      <w:r>
        <w:t>trá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rPr>
          <w:spacing w:val="-1"/>
        </w:rPr>
        <w:t>l</w:t>
      </w:r>
      <w:r>
        <w:t>u</w:t>
      </w:r>
      <w:r>
        <w:rPr>
          <w:spacing w:val="-1"/>
        </w:rPr>
        <w:t>e</w:t>
      </w:r>
      <w:r>
        <w:t>nc</w:t>
      </w:r>
      <w:r>
        <w:rPr>
          <w:spacing w:val="1"/>
        </w:rPr>
        <w:t>i</w:t>
      </w:r>
      <w:r>
        <w:t>as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uc</w:t>
      </w:r>
      <w:r>
        <w:rPr>
          <w:spacing w:val="-1"/>
        </w:rPr>
        <w:t>i</w:t>
      </w:r>
      <w:r>
        <w:t>r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</w:t>
      </w:r>
      <w:r>
        <w:t>ular</w:t>
      </w:r>
      <w:r>
        <w:rPr>
          <w:spacing w:val="3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2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rPr>
          <w:spacing w:val="-1"/>
        </w:rPr>
        <w:t>l</w:t>
      </w:r>
      <w:r>
        <w:t>u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d</w:t>
      </w:r>
      <w:r>
        <w:t>er</w:t>
      </w:r>
      <w:r>
        <w:rPr>
          <w:spacing w:val="2"/>
        </w:rPr>
        <w:t xml:space="preserve"> </w:t>
      </w:r>
      <w:r>
        <w:t>eco</w:t>
      </w:r>
      <w:r>
        <w:rPr>
          <w:spacing w:val="-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1"/>
        </w:rPr>
        <w:t xml:space="preserve"> </w:t>
      </w:r>
      <w:r>
        <w:t>o p</w:t>
      </w:r>
      <w:r>
        <w:rPr>
          <w:spacing w:val="1"/>
        </w:rPr>
        <w:t>o</w:t>
      </w:r>
      <w:r>
        <w:rPr>
          <w:spacing w:val="-1"/>
        </w:rPr>
        <w:t>l</w:t>
      </w:r>
      <w:r>
        <w:t>í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o,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a</w:t>
      </w:r>
      <w:r>
        <w:t>l o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o,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1"/>
        </w:rPr>
        <w:t xml:space="preserve"> 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1"/>
        </w:rPr>
        <w:t xml:space="preserve"> 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o,</w:t>
      </w:r>
      <w:r>
        <w:rPr>
          <w:spacing w:val="1"/>
        </w:rPr>
        <w:t xml:space="preserve"> c</w:t>
      </w:r>
      <w:r>
        <w:t>on</w:t>
      </w:r>
      <w:r>
        <w:rPr>
          <w:spacing w:val="2"/>
        </w:rPr>
        <w:t xml:space="preserve"> </w:t>
      </w:r>
      <w:r>
        <w:t>el p</w:t>
      </w:r>
      <w:r>
        <w:rPr>
          <w:spacing w:val="2"/>
        </w:rPr>
        <w:t>r</w:t>
      </w:r>
      <w:r>
        <w:t>o</w:t>
      </w:r>
      <w:r>
        <w:rPr>
          <w:spacing w:val="-1"/>
        </w:rPr>
        <w:t>p</w:t>
      </w:r>
      <w:r>
        <w:t>ós</w:t>
      </w:r>
      <w:r>
        <w:rPr>
          <w:spacing w:val="1"/>
        </w:rPr>
        <w:t>i</w:t>
      </w:r>
      <w:r>
        <w:t>to</w:t>
      </w:r>
      <w:r>
        <w:rPr>
          <w:spacing w:val="1"/>
        </w:rPr>
        <w:t xml:space="preserve"> d</w:t>
      </w:r>
      <w:r>
        <w:t>e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b</w:t>
      </w:r>
      <w:r>
        <w:t>t</w:t>
      </w:r>
      <w:r>
        <w:rPr>
          <w:spacing w:val="1"/>
        </w:rPr>
        <w:t>e</w:t>
      </w:r>
      <w:r>
        <w:t>ner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ter</w:t>
      </w:r>
      <w:r>
        <w:rPr>
          <w:spacing w:val="1"/>
        </w:rPr>
        <w:t>c</w:t>
      </w:r>
      <w:r>
        <w:t>ero</w:t>
      </w:r>
      <w:r>
        <w:rPr>
          <w:spacing w:val="14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aja,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ar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ci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al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34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o,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2"/>
        </w:rPr>
        <w:t xml:space="preserve"> </w:t>
      </w:r>
      <w:r>
        <w:t>ace</w:t>
      </w:r>
      <w:r>
        <w:rPr>
          <w:spacing w:val="1"/>
        </w:rPr>
        <w:t>p</w:t>
      </w:r>
      <w:r>
        <w:t>tac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resu</w:t>
      </w:r>
      <w:r>
        <w:rPr>
          <w:spacing w:val="-2"/>
        </w:rPr>
        <w:t>l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-18"/>
        </w:rPr>
        <w:t xml:space="preserve"> </w:t>
      </w:r>
      <w:r>
        <w:rPr>
          <w:spacing w:val="1"/>
        </w:rPr>
        <w:t>o</w:t>
      </w:r>
      <w:r>
        <w:t>bt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rPr>
          <w:spacing w:val="1"/>
        </w:rPr>
        <w:t>d</w:t>
      </w:r>
      <w:r>
        <w:t>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69" w:name="Artículo_69"/>
      <w:bookmarkEnd w:id="6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1"/>
        </w:rPr>
        <w:t>6</w:t>
      </w:r>
      <w:r>
        <w:rPr>
          <w:b/>
          <w:bCs/>
        </w:rPr>
        <w:t>9.</w:t>
      </w:r>
      <w:r>
        <w:rPr>
          <w:b/>
          <w:bCs/>
          <w:spacing w:val="25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23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a</w:t>
      </w:r>
      <w:r>
        <w:rPr>
          <w:spacing w:val="26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2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5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tac</w:t>
      </w:r>
      <w:r>
        <w:rPr>
          <w:spacing w:val="-1"/>
        </w:rPr>
        <w:t>i</w:t>
      </w:r>
      <w:r>
        <w:t xml:space="preserve">ón </w:t>
      </w:r>
      <w:r>
        <w:rPr>
          <w:spacing w:val="16"/>
        </w:rPr>
        <w:t xml:space="preserve"> </w:t>
      </w:r>
      <w:r>
        <w:t xml:space="preserve">o 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 xml:space="preserve">ón 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 xml:space="preserve">a </w:t>
      </w:r>
      <w:r>
        <w:rPr>
          <w:spacing w:val="16"/>
        </w:rPr>
        <w:t xml:space="preserve"> </w:t>
      </w:r>
      <w:r>
        <w:t xml:space="preserve">o 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ter</w:t>
      </w:r>
      <w:r>
        <w:rPr>
          <w:spacing w:val="2"/>
        </w:rPr>
        <w:t>a</w:t>
      </w:r>
      <w:r>
        <w:t>d</w:t>
      </w:r>
      <w:r>
        <w:rPr>
          <w:spacing w:val="-1"/>
        </w:rPr>
        <w:t>a</w:t>
      </w:r>
      <w:r>
        <w:t xml:space="preserve">, </w:t>
      </w:r>
      <w:r>
        <w:rPr>
          <w:spacing w:val="16"/>
        </w:rPr>
        <w:t xml:space="preserve"> </w:t>
      </w:r>
      <w:r>
        <w:t xml:space="preserve">o 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 xml:space="preserve">en </w:t>
      </w:r>
      <w:r>
        <w:rPr>
          <w:spacing w:val="13"/>
        </w:rPr>
        <w:t xml:space="preserve"> </w:t>
      </w:r>
      <w:r>
        <w:t xml:space="preserve">el 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 xml:space="preserve">to </w:t>
      </w:r>
      <w:r>
        <w:rPr>
          <w:spacing w:val="18"/>
        </w:rPr>
        <w:t xml:space="preserve"> </w:t>
      </w:r>
      <w:r>
        <w:t xml:space="preserve">de </w:t>
      </w:r>
      <w:r>
        <w:rPr>
          <w:spacing w:val="14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1"/>
        </w:rPr>
        <w:t>si</w:t>
      </w:r>
      <w:r>
        <w:t xml:space="preserve">tos </w:t>
      </w:r>
      <w:r>
        <w:rPr>
          <w:spacing w:val="15"/>
        </w:rPr>
        <w:t xml:space="preserve"> </w:t>
      </w:r>
      <w:r>
        <w:t xml:space="preserve">o </w:t>
      </w:r>
      <w:r>
        <w:rPr>
          <w:spacing w:val="14"/>
        </w:rPr>
        <w:t xml:space="preserve"> </w:t>
      </w:r>
      <w:r>
        <w:t>r</w:t>
      </w:r>
      <w:r>
        <w:rPr>
          <w:spacing w:val="1"/>
        </w:rPr>
        <w:t>e</w:t>
      </w:r>
      <w:r>
        <w:t>glas</w:t>
      </w:r>
    </w:p>
    <w:p w:rsidR="00000000" w:rsidRDefault="00CC14D3">
      <w:pPr>
        <w:pStyle w:val="Textoindependiente"/>
        <w:kinsoku w:val="0"/>
        <w:overflowPunct w:val="0"/>
        <w:ind w:right="199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198" w:firstLine="0"/>
      </w:pPr>
      <w:r>
        <w:t>esta</w:t>
      </w:r>
      <w:r>
        <w:rPr>
          <w:spacing w:val="-1"/>
        </w:rPr>
        <w:t>b</w:t>
      </w:r>
      <w:r>
        <w:rPr>
          <w:spacing w:val="1"/>
        </w:rPr>
        <w:t>l</w:t>
      </w:r>
      <w:r>
        <w:t>ec</w:t>
      </w:r>
      <w:r>
        <w:rPr>
          <w:spacing w:val="-1"/>
        </w:rPr>
        <w:t>i</w:t>
      </w:r>
      <w:r>
        <w:rPr>
          <w:spacing w:val="1"/>
        </w:rPr>
        <w:t>d</w:t>
      </w:r>
      <w:r>
        <w:t>os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0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os,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9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propó</w:t>
      </w:r>
      <w:r>
        <w:rPr>
          <w:spacing w:val="2"/>
        </w:rPr>
        <w:t>s</w:t>
      </w:r>
      <w:r>
        <w:rPr>
          <w:spacing w:val="-1"/>
        </w:rPr>
        <w:t>i</w:t>
      </w:r>
      <w:r>
        <w:t>to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rPr>
          <w:spacing w:val="3"/>
        </w:rPr>
        <w:t>r</w:t>
      </w:r>
      <w:r>
        <w:t>ar</w:t>
      </w:r>
      <w:r>
        <w:rPr>
          <w:spacing w:val="50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49"/>
        </w:rPr>
        <w:t xml:space="preserve"> </w:t>
      </w:r>
      <w:r>
        <w:t>un</w:t>
      </w:r>
      <w:r>
        <w:rPr>
          <w:w w:val="99"/>
        </w:rPr>
        <w:t xml:space="preserve"> </w:t>
      </w:r>
      <w:r>
        <w:rPr>
          <w:spacing w:val="-1"/>
        </w:rPr>
        <w:t>ben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ci</w:t>
      </w:r>
      <w:r>
        <w:t>o,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taja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1"/>
        </w:rPr>
        <w:t>di</w:t>
      </w:r>
      <w:r>
        <w:rPr>
          <w:spacing w:val="1"/>
        </w:rPr>
        <w:t>c</w:t>
      </w:r>
      <w:r>
        <w:t>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g</w:t>
      </w:r>
      <w:r>
        <w:t>u</w:t>
      </w:r>
      <w:r>
        <w:rPr>
          <w:spacing w:val="1"/>
        </w:rPr>
        <w:t>n</w:t>
      </w:r>
      <w:r>
        <w:t>a.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o,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ncur</w:t>
      </w:r>
      <w:r>
        <w:rPr>
          <w:spacing w:val="1"/>
        </w:rPr>
        <w:t>r</w:t>
      </w:r>
      <w:r>
        <w:rPr>
          <w:spacing w:val="-1"/>
        </w:rPr>
        <w:t>i</w:t>
      </w:r>
      <w:r>
        <w:t>rán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truc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acu</w:t>
      </w:r>
      <w:r>
        <w:rPr>
          <w:spacing w:val="-2"/>
        </w:rPr>
        <w:t>l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16"/>
        </w:rPr>
        <w:t xml:space="preserve"> </w:t>
      </w:r>
      <w:r>
        <w:t>q</w:t>
      </w:r>
      <w:r>
        <w:rPr>
          <w:spacing w:val="1"/>
        </w:rPr>
        <w:t>u</w:t>
      </w:r>
      <w:r>
        <w:t>e,</w:t>
      </w:r>
      <w:r>
        <w:rPr>
          <w:spacing w:val="16"/>
        </w:rPr>
        <w:t xml:space="preserve"> </w:t>
      </w:r>
      <w:r>
        <w:t>te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t>u</w:t>
      </w:r>
      <w:r>
        <w:rPr>
          <w:spacing w:val="-2"/>
        </w:rPr>
        <w:t>l</w:t>
      </w:r>
      <w:r>
        <w:rPr>
          <w:spacing w:val="1"/>
        </w:rPr>
        <w:t>a</w:t>
      </w:r>
      <w:r>
        <w:t>da</w:t>
      </w:r>
      <w:r>
        <w:rPr>
          <w:spacing w:val="34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36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as,</w:t>
      </w:r>
      <w:r>
        <w:rPr>
          <w:spacing w:val="37"/>
        </w:rPr>
        <w:t xml:space="preserve"> </w:t>
      </w:r>
      <w:r>
        <w:t>propo</w:t>
      </w:r>
      <w:r>
        <w:rPr>
          <w:spacing w:val="2"/>
        </w:rP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a,</w:t>
      </w:r>
      <w:r>
        <w:rPr>
          <w:w w:val="99"/>
        </w:rPr>
        <w:t xml:space="preserve"> </w:t>
      </w:r>
      <w:r>
        <w:t>retrase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b</w:t>
      </w:r>
      <w:r>
        <w:rPr>
          <w:spacing w:val="-1"/>
        </w:rPr>
        <w:t>e</w:t>
      </w:r>
      <w:r>
        <w:t>ra</w:t>
      </w:r>
      <w:r>
        <w:rPr>
          <w:spacing w:val="1"/>
        </w:rPr>
        <w:t>d</w:t>
      </w:r>
      <w:r>
        <w:t>a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nju</w:t>
      </w:r>
      <w:r>
        <w:rPr>
          <w:spacing w:val="3"/>
        </w:rPr>
        <w:t>s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ntrega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é</w:t>
      </w:r>
      <w:r>
        <w:rPr>
          <w:spacing w:val="9"/>
        </w:rPr>
        <w:t xml:space="preserve"> </w:t>
      </w:r>
      <w:r>
        <w:t>resp</w:t>
      </w:r>
      <w:r>
        <w:rPr>
          <w:spacing w:val="-1"/>
        </w:rPr>
        <w:t>u</w:t>
      </w:r>
      <w:r>
        <w:t>esta</w:t>
      </w:r>
      <w:r>
        <w:rPr>
          <w:spacing w:val="10"/>
        </w:rPr>
        <w:t xml:space="preserve"> </w:t>
      </w:r>
      <w:r>
        <w:t>alg</w:t>
      </w:r>
      <w:r>
        <w:rPr>
          <w:spacing w:val="-1"/>
        </w:rPr>
        <w:t>u</w:t>
      </w:r>
      <w:r>
        <w:rPr>
          <w:spacing w:val="1"/>
        </w:rPr>
        <w:t>n</w:t>
      </w:r>
      <w:r>
        <w:t>a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1"/>
        </w:rPr>
        <w:t>io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rPr>
          <w:spacing w:val="3"/>
        </w:rPr>
        <w:t>r</w:t>
      </w:r>
      <w:r>
        <w:t>as,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>d</w:t>
      </w:r>
      <w:r>
        <w:t>oras</w:t>
      </w:r>
      <w:r>
        <w:rPr>
          <w:spacing w:val="21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t>ora</w:t>
      </w:r>
      <w:r>
        <w:rPr>
          <w:spacing w:val="1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pre</w:t>
      </w:r>
      <w:r>
        <w:rPr>
          <w:spacing w:val="20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do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estas</w:t>
      </w:r>
      <w:r>
        <w:rPr>
          <w:spacing w:val="12"/>
        </w:rPr>
        <w:t xml:space="preserve"> </w:t>
      </w:r>
      <w:r>
        <w:t>pre</w:t>
      </w:r>
      <w:r>
        <w:rPr>
          <w:spacing w:val="-1"/>
        </w:rPr>
        <w:t>v</w:t>
      </w:r>
      <w:r>
        <w:rPr>
          <w:spacing w:val="1"/>
        </w:rPr>
        <w:t>i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pre</w:t>
      </w:r>
      <w:r>
        <w:rPr>
          <w:spacing w:val="4"/>
        </w:rPr>
        <w:t>m</w:t>
      </w:r>
      <w:r>
        <w:rPr>
          <w:spacing w:val="-1"/>
        </w:rPr>
        <w:t>i</w:t>
      </w:r>
      <w:r>
        <w:t>o</w:t>
      </w:r>
      <w:r>
        <w:rPr>
          <w:spacing w:val="11"/>
        </w:rPr>
        <w:t xml:space="preserve"> </w:t>
      </w:r>
      <w:r>
        <w:rPr>
          <w:spacing w:val="8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os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es.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5"/>
        <w:jc w:val="both"/>
      </w:pPr>
      <w:bookmarkStart w:id="70" w:name="Artículo_70"/>
      <w:bookmarkEnd w:id="7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1"/>
        </w:rPr>
        <w:t>0</w:t>
      </w:r>
      <w:r>
        <w:rPr>
          <w:b/>
          <w:bCs/>
        </w:rPr>
        <w:t>.</w:t>
      </w:r>
      <w:r>
        <w:rPr>
          <w:b/>
          <w:bCs/>
          <w:spacing w:val="31"/>
        </w:rPr>
        <w:t xml:space="preserve"> </w:t>
      </w:r>
      <w:r>
        <w:t>Incur</w:t>
      </w:r>
      <w:r>
        <w:rPr>
          <w:spacing w:val="1"/>
        </w:rPr>
        <w:t>r</w:t>
      </w:r>
      <w:r>
        <w:rPr>
          <w:spacing w:val="-1"/>
        </w:rPr>
        <w:t>i</w:t>
      </w:r>
      <w:r>
        <w:t>rá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us</w:t>
      </w:r>
      <w:r>
        <w:rPr>
          <w:spacing w:val="1"/>
        </w:rPr>
        <w:t>i</w:t>
      </w:r>
      <w:r>
        <w:t>ón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</w:t>
      </w:r>
      <w:r>
        <w:rPr>
          <w:spacing w:val="2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0"/>
        </w:rPr>
        <w:t xml:space="preserve"> </w:t>
      </w:r>
      <w:r>
        <w:rPr>
          <w:spacing w:val="1"/>
        </w:rPr>
        <w:t>ej</w:t>
      </w:r>
      <w:r>
        <w:t>ecute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0"/>
        </w:rPr>
        <w:t xml:space="preserve"> </w:t>
      </w:r>
      <w:r>
        <w:t>u</w:t>
      </w:r>
      <w:r>
        <w:rPr>
          <w:spacing w:val="1"/>
        </w:rPr>
        <w:t>n</w:t>
      </w:r>
      <w:r>
        <w:t>o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j</w:t>
      </w:r>
      <w:r>
        <w:t>et</w:t>
      </w:r>
      <w:r>
        <w:rPr>
          <w:spacing w:val="-1"/>
        </w:rPr>
        <w:t>o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29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trat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as,</w:t>
      </w:r>
      <w:r>
        <w:rPr>
          <w:spacing w:val="34"/>
        </w:rPr>
        <w:t xml:space="preserve"> </w:t>
      </w:r>
      <w:r>
        <w:t>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q</w:t>
      </w:r>
      <w:r>
        <w:rPr>
          <w:spacing w:val="-1"/>
        </w:rPr>
        <w:t>u</w:t>
      </w:r>
      <w:r>
        <w:t>en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n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>bj</w:t>
      </w:r>
      <w:r>
        <w:t>eto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</w:t>
      </w:r>
      <w:r>
        <w:rPr>
          <w:spacing w:val="1"/>
        </w:rPr>
        <w:t>f</w:t>
      </w:r>
      <w:r>
        <w:t>ecto</w:t>
      </w:r>
      <w:r>
        <w:rPr>
          <w:spacing w:val="34"/>
        </w:rPr>
        <w:t xml:space="preserve"> </w:t>
      </w:r>
      <w:r>
        <w:t>o</w:t>
      </w:r>
      <w:r>
        <w:rPr>
          <w:spacing w:val="-1"/>
        </w:rPr>
        <w:t>b</w:t>
      </w:r>
      <w:r>
        <w:t>te</w:t>
      </w:r>
      <w:r>
        <w:rPr>
          <w:spacing w:val="1"/>
        </w:rPr>
        <w:t>n</w:t>
      </w:r>
      <w:r>
        <w:t>er</w:t>
      </w:r>
      <w:r>
        <w:rPr>
          <w:spacing w:val="35"/>
        </w:rPr>
        <w:t xml:space="preserve"> </w:t>
      </w:r>
      <w:r>
        <w:t>un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ntaja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d</w:t>
      </w:r>
      <w:r>
        <w:t>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tra</w:t>
      </w:r>
      <w:r>
        <w:rPr>
          <w:spacing w:val="1"/>
        </w:rPr>
        <w:t>t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pú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cará</w:t>
      </w:r>
      <w:r>
        <w:rPr>
          <w:spacing w:val="1"/>
        </w:rPr>
        <w:t>c</w:t>
      </w:r>
      <w:r>
        <w:t>ter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ocal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</w:t>
      </w:r>
      <w:r>
        <w:rPr>
          <w:spacing w:val="-1"/>
        </w:rPr>
        <w:t>l</w:t>
      </w:r>
      <w:r>
        <w:t>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199"/>
        <w:jc w:val="both"/>
      </w:pPr>
      <w:r>
        <w:rPr>
          <w:spacing w:val="3"/>
        </w:rPr>
        <w:t>T</w:t>
      </w:r>
      <w:r>
        <w:rPr>
          <w:spacing w:val="-3"/>
        </w:rP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én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2"/>
        </w:rPr>
        <w:t>r</w:t>
      </w:r>
      <w:r>
        <w:t>á</w:t>
      </w:r>
      <w:r>
        <w:rPr>
          <w:spacing w:val="13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2"/>
        </w:rPr>
        <w:t>l</w:t>
      </w:r>
      <w:r>
        <w:t>us</w:t>
      </w:r>
      <w:r>
        <w:rPr>
          <w:spacing w:val="1"/>
        </w:rPr>
        <w:t>i</w:t>
      </w:r>
      <w:r>
        <w:t>ón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t>do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cul</w:t>
      </w:r>
      <w:r>
        <w:t>ares</w:t>
      </w:r>
      <w:r>
        <w:rPr>
          <w:spacing w:val="15"/>
        </w:rPr>
        <w:t xml:space="preserve"> </w:t>
      </w:r>
      <w:r>
        <w:t>acu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t>en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ce</w:t>
      </w:r>
      <w:r>
        <w:rPr>
          <w:spacing w:val="-1"/>
        </w:rPr>
        <w:t>l</w:t>
      </w:r>
      <w:r>
        <w:t>e</w:t>
      </w:r>
      <w:r>
        <w:rPr>
          <w:spacing w:val="-1"/>
        </w:rPr>
        <w:t>b</w:t>
      </w:r>
      <w:r>
        <w:rPr>
          <w:spacing w:val="3"/>
        </w:rPr>
        <w:t>r</w:t>
      </w:r>
      <w:r>
        <w:t>en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trat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co</w:t>
      </w:r>
      <w:r>
        <w:t>nve</w:t>
      </w:r>
      <w:r>
        <w:rPr>
          <w:spacing w:val="1"/>
        </w:rPr>
        <w:t>n</w:t>
      </w:r>
      <w:r>
        <w:rPr>
          <w:spacing w:val="-1"/>
        </w:rPr>
        <w:t>i</w:t>
      </w:r>
      <w:r>
        <w:t>os,</w:t>
      </w:r>
      <w:r>
        <w:rPr>
          <w:w w:val="99"/>
        </w:rPr>
        <w:t xml:space="preserve"> </w:t>
      </w:r>
      <w:r>
        <w:t>ar</w:t>
      </w:r>
      <w:r>
        <w:rPr>
          <w:spacing w:val="1"/>
        </w:rPr>
        <w:t>r</w:t>
      </w:r>
      <w:r>
        <w:t>e</w:t>
      </w:r>
      <w:r>
        <w:rPr>
          <w:spacing w:val="-1"/>
        </w:rPr>
        <w:t>gl</w:t>
      </w:r>
      <w:r>
        <w:t>os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d</w:t>
      </w:r>
      <w:r>
        <w:t>ore</w:t>
      </w:r>
      <w:r>
        <w:rPr>
          <w:spacing w:val="1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cu</w:t>
      </w:r>
      <w:r>
        <w:rPr>
          <w:spacing w:val="-5"/>
        </w:rPr>
        <w:t>y</w:t>
      </w:r>
      <w:r>
        <w:t>o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eto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e</w:t>
      </w:r>
      <w:r>
        <w:rPr>
          <w:spacing w:val="1"/>
        </w:rPr>
        <w:t>f</w:t>
      </w:r>
      <w:r>
        <w:t>ecto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8"/>
        </w:rPr>
        <w:t>b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do</w:t>
      </w:r>
      <w:r>
        <w:rPr>
          <w:spacing w:val="11"/>
        </w:rPr>
        <w:t xml:space="preserve"> </w:t>
      </w:r>
      <w:r>
        <w:t>u</w:t>
      </w:r>
      <w:r>
        <w:rPr>
          <w:w w:val="99"/>
        </w:rPr>
        <w:t xml:space="preserve"> </w:t>
      </w:r>
      <w:r>
        <w:t>ocas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ar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ñ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t>Ha</w:t>
      </w:r>
      <w:r>
        <w:rPr>
          <w:spacing w:val="3"/>
        </w:rPr>
        <w:t>c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h</w:t>
      </w:r>
      <w:r>
        <w:rPr>
          <w:spacing w:val="1"/>
        </w:rPr>
        <w:t>u</w:t>
      </w:r>
      <w:r>
        <w:t>b</w:t>
      </w:r>
      <w:r>
        <w:rPr>
          <w:spacing w:val="-2"/>
        </w:rPr>
        <w:t>i</w:t>
      </w:r>
      <w:r>
        <w:t>ere</w:t>
      </w:r>
      <w:r>
        <w:rPr>
          <w:spacing w:val="13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</w:t>
      </w:r>
      <w:r>
        <w:rPr>
          <w:spacing w:val="1"/>
        </w:rPr>
        <w:t>a</w:t>
      </w:r>
      <w:r>
        <w:rPr>
          <w:spacing w:val="-2"/>
        </w:rPr>
        <w:t>v</w:t>
      </w:r>
      <w:r>
        <w:t>és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l</w:t>
      </w:r>
      <w:r>
        <w:t>g</w:t>
      </w:r>
      <w:r>
        <w:rPr>
          <w:spacing w:val="1"/>
        </w:rPr>
        <w:t>ú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ario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4"/>
        </w:rPr>
        <w:t xml:space="preserve"> </w:t>
      </w:r>
      <w:r>
        <w:t>propós</w:t>
      </w:r>
      <w:r>
        <w:rPr>
          <w:spacing w:val="-1"/>
        </w:rPr>
        <w:t>i</w:t>
      </w:r>
      <w:r>
        <w:rPr>
          <w:spacing w:val="2"/>
        </w:rPr>
        <w:t>t</w:t>
      </w:r>
      <w:r>
        <w:t>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3"/>
        </w:rPr>
        <w:t xml:space="preserve"> </w:t>
      </w:r>
      <w:r>
        <w:t>el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32"/>
        </w:rPr>
        <w:t xml:space="preserve"> </w:t>
      </w:r>
      <w:r>
        <w:t>o</w:t>
      </w:r>
      <w:r>
        <w:rPr>
          <w:spacing w:val="-1"/>
        </w:rPr>
        <w:t>b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1"/>
        </w:rPr>
        <w:t>g</w:t>
      </w:r>
      <w:r>
        <w:t>a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ún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aja</w:t>
      </w:r>
      <w:r>
        <w:rPr>
          <w:spacing w:val="37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trat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1"/>
        </w:rPr>
        <w:t xml:space="preserve"> </w:t>
      </w:r>
      <w:r>
        <w:t>trat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t>a</w:t>
      </w:r>
      <w:r>
        <w:rPr>
          <w:spacing w:val="4"/>
        </w:rPr>
        <w:t>m</w:t>
      </w:r>
      <w:r>
        <w:t>b</w:t>
      </w:r>
      <w:r>
        <w:rPr>
          <w:spacing w:val="-1"/>
        </w:rPr>
        <w:t>o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erán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-5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38"/>
        </w:rPr>
        <w:t xml:space="preserve"> </w:t>
      </w:r>
      <w:r>
        <w:t>re</w:t>
      </w:r>
      <w:r>
        <w:rPr>
          <w:spacing w:val="1"/>
        </w:rPr>
        <w:t>f</w:t>
      </w:r>
      <w:r>
        <w:t>eri</w:t>
      </w:r>
      <w:r>
        <w:rPr>
          <w:spacing w:val="1"/>
        </w:rPr>
        <w:t>d</w:t>
      </w:r>
      <w:r>
        <w:t>as</w:t>
      </w:r>
      <w:r>
        <w:rPr>
          <w:spacing w:val="38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</w:t>
      </w:r>
      <w:r>
        <w:rPr>
          <w:spacing w:val="2"/>
        </w:rPr>
        <w:t>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39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38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-1"/>
        </w:rPr>
        <w:t>l</w:t>
      </w:r>
      <w:r>
        <w:t>tarán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bles</w:t>
      </w:r>
      <w:r>
        <w:rPr>
          <w:spacing w:val="38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o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t>ac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er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les</w:t>
      </w:r>
      <w:r>
        <w:t>.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t>estos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u</w:t>
      </w:r>
      <w:r>
        <w:t>estos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t>ría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8"/>
        </w:rPr>
        <w:t>F</w:t>
      </w:r>
      <w:r>
        <w:t>u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 xml:space="preserve">te </w:t>
      </w:r>
      <w:r>
        <w:rPr>
          <w:spacing w:val="1"/>
        </w:rPr>
        <w:t>p</w:t>
      </w:r>
      <w:r>
        <w:t>ara  re</w:t>
      </w:r>
      <w:r>
        <w:rPr>
          <w:spacing w:val="1"/>
        </w:rPr>
        <w:t>ali</w:t>
      </w:r>
      <w:r>
        <w:rPr>
          <w:spacing w:val="-2"/>
        </w:rPr>
        <w:t>z</w:t>
      </w:r>
      <w:r>
        <w:t xml:space="preserve">ar  </w:t>
      </w:r>
      <w:r>
        <w:rPr>
          <w:spacing w:val="-1"/>
        </w:rPr>
        <w:t>l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 xml:space="preserve">rá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tar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as 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</w:t>
      </w:r>
      <w:r>
        <w:rPr>
          <w:spacing w:val="5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1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ón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éc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49"/>
        </w:rPr>
        <w:t xml:space="preserve"> </w:t>
      </w:r>
      <w:r>
        <w:t>re</w:t>
      </w:r>
      <w:r>
        <w:rPr>
          <w:spacing w:val="1"/>
        </w:rPr>
        <w:t>f</w:t>
      </w:r>
      <w:r>
        <w:t>eri</w:t>
      </w:r>
      <w:r>
        <w:rPr>
          <w:spacing w:val="-1"/>
        </w:rPr>
        <w:t>d</w:t>
      </w:r>
      <w:r>
        <w:t>a</w:t>
      </w:r>
      <w:r>
        <w:rPr>
          <w:spacing w:val="5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á</w:t>
      </w:r>
      <w:r>
        <w:t>rr</w:t>
      </w:r>
      <w:r>
        <w:rPr>
          <w:spacing w:val="1"/>
        </w:rPr>
        <w:t>a</w:t>
      </w:r>
      <w:r>
        <w:rPr>
          <w:spacing w:val="2"/>
        </w:rPr>
        <w:t>f</w:t>
      </w:r>
      <w:r>
        <w:t>o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ter</w:t>
      </w:r>
      <w:r>
        <w:rPr>
          <w:spacing w:val="1"/>
        </w:rPr>
        <w:t>i</w:t>
      </w:r>
      <w:r>
        <w:t>or,</w:t>
      </w:r>
      <w:r>
        <w:rPr>
          <w:spacing w:val="50"/>
        </w:rPr>
        <w:t xml:space="preserve"> </w:t>
      </w:r>
      <w:r>
        <w:t>así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48"/>
        </w:rPr>
        <w:t xml:space="preserve"> </w:t>
      </w:r>
      <w:r>
        <w:t>esta</w:t>
      </w:r>
      <w:r>
        <w:rPr>
          <w:spacing w:val="1"/>
        </w:rPr>
        <w:t>d</w:t>
      </w:r>
      <w:r>
        <w:t>o</w:t>
      </w:r>
      <w:r>
        <w:rPr>
          <w:spacing w:val="49"/>
        </w:rPr>
        <w:t xml:space="preserve"> </w:t>
      </w:r>
      <w:r>
        <w:t>extr</w:t>
      </w:r>
      <w:r>
        <w:rPr>
          <w:spacing w:val="1"/>
        </w:rPr>
        <w:t>a</w:t>
      </w:r>
      <w:r>
        <w:t>njero</w:t>
      </w:r>
      <w:r>
        <w:rPr>
          <w:spacing w:val="52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8"/>
        </w:rPr>
        <w:t xml:space="preserve"> </w:t>
      </w:r>
      <w:r>
        <w:t>re</w:t>
      </w:r>
      <w:r>
        <w:rPr>
          <w:spacing w:val="1"/>
        </w:rPr>
        <w:t>q</w:t>
      </w:r>
      <w:r>
        <w:t>uiera</w:t>
      </w:r>
      <w:r>
        <w:rPr>
          <w:spacing w:val="17"/>
        </w:rPr>
        <w:t xml:space="preserve"> </w:t>
      </w:r>
      <w:r>
        <w:rPr>
          <w:spacing w:val="4"/>
        </w:rPr>
        <w:t>p</w:t>
      </w:r>
      <w:r>
        <w:t>ara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2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3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w w:val="99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nstru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ernac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>m</w:t>
      </w:r>
      <w:r>
        <w:t>b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>
        <w:t>esta</w:t>
      </w:r>
      <w:r>
        <w:rPr>
          <w:spacing w:val="1"/>
        </w:rPr>
        <w:t>d</w:t>
      </w:r>
      <w:r>
        <w:t>os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ás</w:t>
      </w:r>
      <w:r>
        <w:rPr>
          <w:spacing w:val="-8"/>
        </w:rPr>
        <w:t xml:space="preserve"> </w:t>
      </w:r>
      <w:r>
        <w:t>orde</w:t>
      </w:r>
      <w:r>
        <w:rPr>
          <w:spacing w:val="-1"/>
        </w:rPr>
        <w:t>n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es.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r>
        <w:rPr>
          <w:spacing w:val="-1"/>
        </w:rPr>
        <w:t>P</w:t>
      </w:r>
      <w:r>
        <w:t>ara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en</w:t>
      </w:r>
      <w:r>
        <w:rPr>
          <w:spacing w:val="1"/>
        </w:rPr>
        <w:t xml:space="preserve"> 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2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t>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er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</w:t>
      </w:r>
      <w:r>
        <w:rPr>
          <w:spacing w:val="2"/>
        </w:rPr>
        <w:t>r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t>es,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"/>
        </w:rPr>
        <w:t xml:space="preserve"> </w:t>
      </w:r>
      <w:r>
        <w:t>actos</w:t>
      </w:r>
      <w:r>
        <w:rPr>
          <w:w w:val="9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co</w:t>
      </w:r>
      <w:r>
        <w:t>ntratac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0"/>
        </w:rPr>
        <w:t xml:space="preserve"> </w:t>
      </w:r>
      <w:r>
        <w:t>ejecuc</w:t>
      </w:r>
      <w:r>
        <w:rPr>
          <w:spacing w:val="-1"/>
        </w:rPr>
        <w:t>i</w:t>
      </w:r>
      <w:r>
        <w:t>ón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trat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es,</w:t>
      </w:r>
      <w:r>
        <w:rPr>
          <w:spacing w:val="21"/>
        </w:rPr>
        <w:t xml:space="preserve"> </w:t>
      </w:r>
      <w:r>
        <w:t>ar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tos,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r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z</w:t>
      </w:r>
      <w:r>
        <w:t>a,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>b</w:t>
      </w:r>
      <w:r>
        <w:t>ra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3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8"/>
        </w:rPr>
        <w:t>i</w:t>
      </w:r>
      <w:r>
        <w:t>os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a;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3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roce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4"/>
        </w:rPr>
        <w:t xml:space="preserve"> </w:t>
      </w:r>
      <w:r>
        <w:t>relati</w:t>
      </w:r>
      <w:r>
        <w:rPr>
          <w:spacing w:val="-2"/>
        </w:rPr>
        <w:t>v</w:t>
      </w:r>
      <w:r>
        <w:t>os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torga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 y</w:t>
      </w:r>
      <w:r>
        <w:rPr>
          <w:spacing w:val="-7"/>
        </w:rPr>
        <w:t xml:space="preserve"> </w:t>
      </w:r>
      <w:r>
        <w:t>prórro</w:t>
      </w:r>
      <w:r>
        <w:rPr>
          <w:spacing w:val="-1"/>
        </w:rPr>
        <w:t>g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os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es,</w:t>
      </w:r>
      <w:r>
        <w:rPr>
          <w:w w:val="99"/>
        </w:rPr>
        <w:t xml:space="preserve"> </w:t>
      </w:r>
      <w:r>
        <w:t>así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al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er</w:t>
      </w:r>
      <w:r>
        <w:rPr>
          <w:spacing w:val="15"/>
        </w:rPr>
        <w:t xml:space="preserve"> </w:t>
      </w:r>
      <w:r>
        <w:t>otra</w:t>
      </w:r>
      <w:r>
        <w:rPr>
          <w:spacing w:val="15"/>
        </w:rPr>
        <w:t xml:space="preserve"> </w:t>
      </w:r>
      <w:r>
        <w:rPr>
          <w:spacing w:val="1"/>
        </w:rPr>
        <w:t>au</w:t>
      </w:r>
      <w:r>
        <w:t>tor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trá</w:t>
      </w:r>
      <w:r>
        <w:rPr>
          <w:spacing w:val="4"/>
        </w:rPr>
        <w:t>m</w:t>
      </w:r>
      <w:r>
        <w:rPr>
          <w:spacing w:val="-1"/>
        </w:rPr>
        <w:t>i</w:t>
      </w:r>
      <w:r>
        <w:t>te</w:t>
      </w:r>
      <w:r>
        <w:rPr>
          <w:spacing w:val="14"/>
        </w:rPr>
        <w:t xml:space="preserve"> </w:t>
      </w:r>
      <w:r>
        <w:t>relac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as</w:t>
      </w:r>
      <w:r>
        <w:rPr>
          <w:spacing w:val="15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t>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es,</w:t>
      </w:r>
      <w:r>
        <w:rPr>
          <w:spacing w:val="1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ca</w:t>
      </w:r>
      <w:r>
        <w:t>bo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10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o</w:t>
      </w:r>
      <w:r>
        <w:rPr>
          <w:spacing w:val="9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or</w:t>
      </w:r>
      <w:r>
        <w:rPr>
          <w:spacing w:val="-3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4"/>
        </w:rPr>
        <w:t>i</w:t>
      </w:r>
      <w:r>
        <w:t>ón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1"/>
        </w:rPr>
        <w:t>es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extra</w:t>
      </w:r>
      <w:r>
        <w:rPr>
          <w:spacing w:val="-1"/>
        </w:rPr>
        <w:t>n</w:t>
      </w:r>
      <w:r>
        <w:rPr>
          <w:spacing w:val="1"/>
        </w:rPr>
        <w:t>j</w:t>
      </w:r>
      <w:r>
        <w:t>ero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nvo</w:t>
      </w:r>
      <w:r>
        <w:rPr>
          <w:spacing w:val="-2"/>
        </w:rPr>
        <w:t>l</w:t>
      </w:r>
      <w:r>
        <w:t>ucre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22"/>
        </w:rPr>
        <w:t xml:space="preserve"> </w:t>
      </w:r>
      <w:r>
        <w:t>extra</w:t>
      </w:r>
      <w:r>
        <w:rPr>
          <w:spacing w:val="-1"/>
        </w:rPr>
        <w:t>n</w:t>
      </w:r>
      <w:r>
        <w:rPr>
          <w:spacing w:val="1"/>
        </w:rPr>
        <w:t>j</w:t>
      </w:r>
      <w:r>
        <w:t>ero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4"/>
        </w:rPr>
        <w:t>u</w:t>
      </w:r>
      <w:r>
        <w:rPr>
          <w:spacing w:val="-5"/>
        </w:rPr>
        <w:t>y</w:t>
      </w:r>
      <w:r>
        <w:t>o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ar</w:t>
      </w:r>
      <w:r>
        <w:rPr>
          <w:spacing w:val="1"/>
        </w:rPr>
        <w:t>r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era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r</w:t>
      </w:r>
      <w:r>
        <w:t>ecta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1"/>
        </w:rPr>
        <w:t>a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ís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ora</w:t>
      </w:r>
      <w:r>
        <w:rPr>
          <w:spacing w:val="-1"/>
        </w:rPr>
        <w:t>l</w:t>
      </w:r>
      <w:r>
        <w:t>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ex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a.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6"/>
        <w:jc w:val="both"/>
      </w:pPr>
      <w:bookmarkStart w:id="71" w:name="Artículo_71"/>
      <w:bookmarkEnd w:id="7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"/>
        </w:rPr>
        <w:t xml:space="preserve"> 7</w:t>
      </w:r>
      <w:r>
        <w:rPr>
          <w:b/>
          <w:bCs/>
        </w:rPr>
        <w:t>1.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S</w:t>
      </w:r>
      <w:r>
        <w:t>erá</w:t>
      </w:r>
      <w:r>
        <w:rPr>
          <w:spacing w:val="2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3"/>
        </w:rPr>
        <w:t>s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p</w:t>
      </w:r>
      <w:r>
        <w:t>or</w:t>
      </w:r>
      <w:r>
        <w:rPr>
          <w:spacing w:val="2"/>
        </w:rPr>
        <w:t xml:space="preserve"> e</w:t>
      </w:r>
      <w:r>
        <w:t>l</w:t>
      </w:r>
      <w:r>
        <w:rPr>
          <w:spacing w:val="2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recur</w:t>
      </w:r>
      <w:r>
        <w:rPr>
          <w:spacing w:val="1"/>
        </w:rPr>
        <w:t>s</w:t>
      </w:r>
      <w:r>
        <w:t>os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3"/>
        </w:rPr>
        <w:t>c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t>actos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al</w:t>
      </w:r>
      <w:r>
        <w:t>es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ap</w:t>
      </w:r>
      <w:r>
        <w:t>ro</w:t>
      </w:r>
      <w:r>
        <w:rPr>
          <w:spacing w:val="-1"/>
        </w:rPr>
        <w:t>pi</w:t>
      </w:r>
      <w:r>
        <w:t>e,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g</w:t>
      </w:r>
      <w:r>
        <w:t>a</w:t>
      </w:r>
      <w:r>
        <w:rPr>
          <w:spacing w:val="19"/>
        </w:rPr>
        <w:t xml:space="preserve"> </w:t>
      </w:r>
      <w:r>
        <w:t>uso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rPr>
          <w:spacing w:val="1"/>
        </w:rPr>
        <w:t>i</w:t>
      </w:r>
      <w:r>
        <w:t>do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v</w:t>
      </w:r>
      <w:r>
        <w:t>íe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7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8"/>
        </w:rPr>
        <w:t xml:space="preserve"> </w:t>
      </w:r>
      <w:r>
        <w:t>est</w:t>
      </w:r>
      <w:r>
        <w:rPr>
          <w:spacing w:val="1"/>
        </w:rPr>
        <w:t>é</w:t>
      </w:r>
      <w:r>
        <w:t>n</w:t>
      </w:r>
      <w:r>
        <w:rPr>
          <w:spacing w:val="19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os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recur</w:t>
      </w:r>
      <w:r>
        <w:rPr>
          <w:spacing w:val="1"/>
        </w:rPr>
        <w:t>s</w:t>
      </w:r>
      <w:r>
        <w:t>os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13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os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nc</w:t>
      </w:r>
      <w:r>
        <w:rPr>
          <w:spacing w:val="-1"/>
        </w:rPr>
        <w:t>i</w:t>
      </w:r>
      <w:r>
        <w:t>ero</w:t>
      </w:r>
      <w:r>
        <w:rPr>
          <w:spacing w:val="1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1"/>
        </w:rPr>
        <w:t>d</w:t>
      </w:r>
      <w:r>
        <w:t>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-2"/>
        </w:rPr>
        <w:t>l</w:t>
      </w:r>
      <w:r>
        <w:rPr>
          <w:spacing w:val="1"/>
        </w:rPr>
        <w:t>q</w:t>
      </w:r>
      <w:r>
        <w:t>uier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9"/>
        </w:rPr>
        <w:t>n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eje,</w:t>
      </w:r>
      <w:r>
        <w:rPr>
          <w:w w:val="99"/>
        </w:rPr>
        <w:t xml:space="preserve"> </w:t>
      </w:r>
      <w:r>
        <w:t>rec</w:t>
      </w:r>
      <w:r>
        <w:rPr>
          <w:spacing w:val="-1"/>
        </w:rPr>
        <w:t>i</w:t>
      </w:r>
      <w:r>
        <w:t>b</w:t>
      </w:r>
      <w:r>
        <w:rPr>
          <w:spacing w:val="-1"/>
        </w:rPr>
        <w:t>a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</w:t>
      </w:r>
      <w:r>
        <w:rPr>
          <w:spacing w:val="1"/>
        </w:rPr>
        <w:t>n</w:t>
      </w:r>
      <w:r>
        <w:t>ga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</w:t>
      </w:r>
      <w:r>
        <w:t>eso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recur</w:t>
      </w:r>
      <w:r>
        <w:rPr>
          <w:spacing w:val="1"/>
        </w:rPr>
        <w:t>s</w:t>
      </w:r>
      <w:r>
        <w:t>os.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r>
        <w:rPr>
          <w:spacing w:val="3"/>
        </w:rPr>
        <w:t>T</w:t>
      </w:r>
      <w:r>
        <w:rPr>
          <w:spacing w:val="-3"/>
        </w:rP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én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era</w:t>
      </w:r>
      <w:r>
        <w:rPr>
          <w:spacing w:val="24"/>
        </w:rPr>
        <w:t xml:space="preserve"> </w:t>
      </w:r>
      <w:r>
        <w:rPr>
          <w:spacing w:val="1"/>
        </w:rPr>
        <w:t>us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do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recur</w:t>
      </w:r>
      <w:r>
        <w:rPr>
          <w:spacing w:val="1"/>
        </w:rPr>
        <w:t>s</w:t>
      </w:r>
      <w:r>
        <w:t>os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cu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as</w:t>
      </w:r>
      <w:r>
        <w:rPr>
          <w:spacing w:val="2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prueb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no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tor</w:t>
      </w:r>
      <w:r>
        <w:rPr>
          <w:spacing w:val="2"/>
        </w:rPr>
        <w:t>g</w:t>
      </w:r>
      <w:r>
        <w:t>ó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os</w:t>
      </w:r>
      <w:r>
        <w:rPr>
          <w:spacing w:val="-6"/>
        </w:rPr>
        <w:t xml:space="preserve"> </w:t>
      </w:r>
      <w:r>
        <w:t>recur</w:t>
      </w:r>
      <w:r>
        <w:rPr>
          <w:spacing w:val="1"/>
        </w:rPr>
        <w:t>s</w:t>
      </w:r>
      <w:r>
        <w:t>os.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5"/>
        <w:jc w:val="both"/>
      </w:pPr>
      <w:bookmarkStart w:id="72" w:name="Artículo_72"/>
      <w:bookmarkEnd w:id="7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1"/>
        </w:rPr>
        <w:t>2</w:t>
      </w:r>
      <w:r>
        <w:rPr>
          <w:b/>
          <w:bCs/>
        </w:rPr>
        <w:t>.</w:t>
      </w:r>
      <w:r>
        <w:rPr>
          <w:b/>
          <w:bCs/>
          <w:spacing w:val="20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17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t>ntrata</w:t>
      </w:r>
      <w:r>
        <w:rPr>
          <w:spacing w:val="2"/>
        </w:rPr>
        <w:t>ci</w:t>
      </w:r>
      <w:r>
        <w:t>ón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eb</w:t>
      </w:r>
      <w:r>
        <w:rPr>
          <w:spacing w:val="-1"/>
        </w:rPr>
        <w:t>i</w:t>
      </w:r>
      <w:r>
        <w:t>da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ex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blic</w:t>
      </w:r>
      <w:r>
        <w:t>os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</w:t>
      </w:r>
      <w:r>
        <w:rPr>
          <w:spacing w:val="1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trate a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uien 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si</w:t>
      </w:r>
      <w:r>
        <w:t xml:space="preserve">do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d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uran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 a</w:t>
      </w:r>
      <w:r>
        <w:rPr>
          <w:spacing w:val="-1"/>
        </w:rPr>
        <w:t>ñ</w:t>
      </w:r>
      <w:r>
        <w:t>o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t>o,</w:t>
      </w:r>
      <w:r>
        <w:rPr>
          <w:spacing w:val="-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osea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r>
        <w:rPr>
          <w:spacing w:val="-1"/>
        </w:rPr>
        <w:t>g</w:t>
      </w:r>
      <w:r>
        <w:rPr>
          <w:spacing w:val="1"/>
        </w:rPr>
        <w:t>i</w:t>
      </w:r>
      <w:r>
        <w:t>a</w:t>
      </w:r>
      <w:r>
        <w:rPr>
          <w:spacing w:val="-1"/>
        </w:rPr>
        <w:t>d</w:t>
      </w:r>
      <w:r>
        <w:t xml:space="preserve">a </w:t>
      </w:r>
      <w:r>
        <w:t>q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recta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50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i</w:t>
      </w:r>
      <w:r>
        <w:t>do</w:t>
      </w:r>
      <w:r>
        <w:rPr>
          <w:spacing w:val="5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51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o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51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t>o,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5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51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o,</w:t>
      </w:r>
      <w:r>
        <w:rPr>
          <w:spacing w:val="8"/>
        </w:rPr>
        <w:t xml:space="preserve"> </w:t>
      </w:r>
      <w:r>
        <w:t>y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recta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t>er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-1"/>
        </w:rPr>
        <w:t>q</w:t>
      </w:r>
      <w:r>
        <w:rPr>
          <w:spacing w:val="1"/>
        </w:rPr>
        <w:t>u</w:t>
      </w:r>
      <w:r>
        <w:t>e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tu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ajosa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res.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u</w:t>
      </w:r>
      <w:r>
        <w:t>esto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én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ex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1"/>
        </w:rPr>
        <w:t>a</w:t>
      </w:r>
      <w:r>
        <w:t>ta</w:t>
      </w:r>
      <w:r>
        <w:rPr>
          <w:spacing w:val="1"/>
        </w:rPr>
        <w:t>d</w:t>
      </w:r>
      <w:r>
        <w:t>o.</w:t>
      </w:r>
    </w:p>
    <w:p w:rsidR="00000000" w:rsidRDefault="00CC14D3">
      <w:pPr>
        <w:pStyle w:val="Textoindependiente"/>
        <w:kinsoku w:val="0"/>
        <w:overflowPunct w:val="0"/>
        <w:ind w:right="195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tulo1"/>
        <w:kinsoku w:val="0"/>
        <w:overflowPunct w:val="0"/>
        <w:spacing w:before="72"/>
        <w:ind w:left="2669" w:right="2747"/>
        <w:jc w:val="center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</w:t>
      </w:r>
      <w:r>
        <w:t>IV</w:t>
      </w:r>
    </w:p>
    <w:p w:rsidR="00000000" w:rsidRDefault="00CC14D3">
      <w:pPr>
        <w:kinsoku w:val="0"/>
        <w:overflowPunct w:val="0"/>
        <w:spacing w:line="252" w:lineRule="exact"/>
        <w:ind w:left="2192" w:right="22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as F</w:t>
      </w:r>
      <w:r>
        <w:rPr>
          <w:rFonts w:ascii="Arial" w:hAnsi="Arial" w:cs="Arial"/>
          <w:b/>
          <w:bCs/>
          <w:spacing w:val="-4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ltas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ulares en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s</w:t>
      </w:r>
      <w:r>
        <w:rPr>
          <w:rFonts w:ascii="Arial" w:hAnsi="Arial" w:cs="Arial"/>
          <w:b/>
          <w:bCs/>
          <w:spacing w:val="3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tu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ión e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pacing w:val="-3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ial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0"/>
        <w:jc w:val="both"/>
      </w:pPr>
      <w:bookmarkStart w:id="73" w:name="Artículo_73"/>
      <w:bookmarkEnd w:id="7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1"/>
        </w:rPr>
        <w:t>3</w:t>
      </w:r>
      <w:r>
        <w:rPr>
          <w:b/>
          <w:bCs/>
        </w:rPr>
        <w:t>.</w:t>
      </w:r>
      <w:r>
        <w:rPr>
          <w:b/>
          <w:bCs/>
          <w:spacing w:val="4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eran</w:t>
      </w:r>
      <w:r>
        <w:rPr>
          <w:spacing w:val="47"/>
        </w:rPr>
        <w:t xml:space="preserve"> </w:t>
      </w:r>
      <w:r>
        <w:t>Fa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ares</w:t>
      </w:r>
      <w:r>
        <w:rPr>
          <w:spacing w:val="52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tu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8"/>
        </w:rPr>
        <w:t xml:space="preserve"> </w:t>
      </w:r>
      <w:r>
        <w:t>esp</w:t>
      </w:r>
      <w:r>
        <w:rPr>
          <w:spacing w:val="-1"/>
        </w:rPr>
        <w:t>e</w:t>
      </w:r>
      <w:r>
        <w:rPr>
          <w:spacing w:val="1"/>
        </w:rPr>
        <w:t>ci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47"/>
        </w:rPr>
        <w:t xml:space="preserve"> </w:t>
      </w:r>
      <w:r>
        <w:rPr>
          <w:spacing w:val="1"/>
        </w:rPr>
        <w:t>a</w:t>
      </w:r>
      <w:r>
        <w:t>q</w:t>
      </w:r>
      <w:r>
        <w:rPr>
          <w:spacing w:val="-1"/>
        </w:rPr>
        <w:t>u</w:t>
      </w:r>
      <w:r>
        <w:rPr>
          <w:spacing w:val="1"/>
        </w:rPr>
        <w:t>é</w:t>
      </w:r>
      <w:r>
        <w:rPr>
          <w:spacing w:val="-1"/>
        </w:rPr>
        <w:t>ll</w:t>
      </w:r>
      <w:r>
        <w:t>as</w:t>
      </w:r>
      <w:r>
        <w:rPr>
          <w:spacing w:val="48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did</w:t>
      </w:r>
      <w:r>
        <w:rPr>
          <w:spacing w:val="-1"/>
        </w:rPr>
        <w:t>a</w:t>
      </w:r>
      <w:r>
        <w:t>tos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2"/>
        </w:rPr>
        <w:t>g</w:t>
      </w:r>
      <w:r>
        <w:t>os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elec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p</w:t>
      </w:r>
      <w:r>
        <w:t>ular,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4"/>
        </w:rPr>
        <w:t>m</w:t>
      </w:r>
      <w:r>
        <w:t>bros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ña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ector</w:t>
      </w:r>
      <w:r>
        <w:rPr>
          <w:spacing w:val="2"/>
        </w:rPr>
        <w:t>a</w:t>
      </w:r>
      <w:r>
        <w:t>l</w:t>
      </w:r>
      <w:r>
        <w:rPr>
          <w:spacing w:val="26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ector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o,</w:t>
      </w:r>
      <w:r>
        <w:rPr>
          <w:spacing w:val="1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í</w:t>
      </w:r>
      <w:r>
        <w:rPr>
          <w:spacing w:val="1"/>
        </w:rPr>
        <w:t>d</w:t>
      </w:r>
      <w:r>
        <w:t>eres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di</w:t>
      </w:r>
      <w:r>
        <w:rPr>
          <w:spacing w:val="3"/>
        </w:rPr>
        <w:t>c</w:t>
      </w:r>
      <w:r>
        <w:t>at</w:t>
      </w:r>
      <w:r>
        <w:rPr>
          <w:spacing w:val="-1"/>
        </w:rPr>
        <w:t>o</w:t>
      </w:r>
      <w:r>
        <w:t>s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"/>
        </w:rPr>
        <w:t xml:space="preserve"> s</w:t>
      </w:r>
      <w:r>
        <w:t>ector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ic</w:t>
      </w:r>
      <w:r>
        <w:t>o,</w:t>
      </w:r>
      <w:r>
        <w:rPr>
          <w:spacing w:val="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q</w:t>
      </w:r>
      <w:r>
        <w:rPr>
          <w:spacing w:val="1"/>
        </w:rPr>
        <w:t>u</w:t>
      </w:r>
      <w:r>
        <w:t>en</w:t>
      </w:r>
      <w:r>
        <w:rPr>
          <w:spacing w:val="4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r,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ar,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e</w:t>
      </w:r>
      <w:r>
        <w:t>pt</w:t>
      </w:r>
      <w:r>
        <w:rPr>
          <w:spacing w:val="-1"/>
        </w:rPr>
        <w:t>a</w:t>
      </w:r>
      <w:r>
        <w:t>r,</w:t>
      </w:r>
      <w:r>
        <w:rPr>
          <w:spacing w:val="-1"/>
        </w:rPr>
        <w:t xml:space="preserve"> </w:t>
      </w:r>
      <w:r>
        <w:t>rec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2"/>
        </w:rPr>
        <w:t xml:space="preserve"> </w:t>
      </w:r>
      <w:r>
        <w:t>o prete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i</w:t>
      </w:r>
      <w:r>
        <w:t>b</w:t>
      </w:r>
      <w:r>
        <w:rPr>
          <w:spacing w:val="-2"/>
        </w:rPr>
        <w:t>i</w:t>
      </w:r>
      <w:r>
        <w:t xml:space="preserve">r </w:t>
      </w:r>
      <w:r>
        <w:t>alg</w:t>
      </w:r>
      <w:r>
        <w:rPr>
          <w:spacing w:val="-1"/>
        </w:rPr>
        <w:t>u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l</w:t>
      </w:r>
      <w:r>
        <w:t>os 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4"/>
        </w:rPr>
        <w:t xml:space="preserve"> </w:t>
      </w:r>
      <w:r>
        <w:t>ar</w:t>
      </w:r>
      <w:r>
        <w:rPr>
          <w:spacing w:val="2"/>
        </w:rPr>
        <w:t>t</w:t>
      </w:r>
      <w:r>
        <w:t>ícu</w:t>
      </w:r>
      <w:r>
        <w:rPr>
          <w:spacing w:val="-2"/>
        </w:rPr>
        <w:t>l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t>2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es</w:t>
      </w:r>
      <w:r>
        <w:rPr>
          <w:spacing w:val="2"/>
        </w:rPr>
        <w:t>t</w:t>
      </w:r>
      <w:r>
        <w:t>a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,</w:t>
      </w:r>
      <w:r>
        <w:rPr>
          <w:spacing w:val="25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í,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ña</w:t>
      </w:r>
      <w:r>
        <w:rPr>
          <w:spacing w:val="22"/>
        </w:rPr>
        <w:t xml:space="preserve"> </w:t>
      </w:r>
      <w:r>
        <w:t>electoral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21"/>
        </w:rPr>
        <w:t xml:space="preserve"> </w:t>
      </w:r>
      <w:r>
        <w:t>alg</w:t>
      </w:r>
      <w:r>
        <w:rPr>
          <w:spacing w:val="-1"/>
        </w:rPr>
        <w:t>u</w:t>
      </w:r>
      <w:r>
        <w:rPr>
          <w:spacing w:val="1"/>
        </w:rPr>
        <w:t>n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24"/>
        </w:rPr>
        <w:t xml:space="preserve"> </w:t>
      </w:r>
      <w:r>
        <w:t>el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22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o,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3"/>
        </w:rPr>
        <w:t>c</w:t>
      </w:r>
      <w: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t>o</w:t>
      </w:r>
      <w:r>
        <w:rPr>
          <w:spacing w:val="1"/>
        </w:rPr>
        <w:t>t</w:t>
      </w:r>
      <w:r>
        <w:t>orgar</w:t>
      </w:r>
      <w:r>
        <w:rPr>
          <w:spacing w:val="24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o</w:t>
      </w:r>
      <w:r>
        <w:rPr>
          <w:spacing w:val="1"/>
        </w:rPr>
        <w:t>f</w:t>
      </w:r>
      <w:r>
        <w:t>recer</w:t>
      </w:r>
      <w:r>
        <w:rPr>
          <w:spacing w:val="22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nt</w:t>
      </w:r>
      <w:r>
        <w:rPr>
          <w:spacing w:val="-1"/>
        </w:rPr>
        <w:t>a</w:t>
      </w:r>
      <w:r>
        <w:rPr>
          <w:spacing w:val="1"/>
        </w:rPr>
        <w:t>j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da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ut</w:t>
      </w:r>
      <w:r>
        <w:rPr>
          <w:spacing w:val="-1"/>
        </w:rPr>
        <w:t>u</w:t>
      </w:r>
      <w:r>
        <w:t>ro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t>o</w:t>
      </w:r>
      <w:r>
        <w:rPr>
          <w:spacing w:val="-1"/>
        </w:rPr>
        <w:t>b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el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ará</w:t>
      </w:r>
      <w:r>
        <w:rPr>
          <w:spacing w:val="1"/>
        </w:rPr>
        <w:t>c</w:t>
      </w:r>
      <w:r>
        <w:t>ter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3"/>
        </w:rPr>
        <w:t>c</w:t>
      </w:r>
      <w:r>
        <w:t>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0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ulares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ncu</w:t>
      </w:r>
      <w:r>
        <w:rPr>
          <w:spacing w:val="-1"/>
        </w:rPr>
        <w:t>e</w:t>
      </w:r>
      <w:r>
        <w:t>ntr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-5"/>
        </w:rPr>
        <w:t xml:space="preserve"> </w:t>
      </w:r>
      <w:r>
        <w:t>es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3"/>
        </w:rPr>
        <w:t xml:space="preserve"> </w:t>
      </w:r>
      <w:r>
        <w:t>Cap</w:t>
      </w:r>
      <w:r>
        <w:rPr>
          <w:spacing w:val="-1"/>
        </w:rPr>
        <w:t>í</w:t>
      </w:r>
      <w:r>
        <w:rPr>
          <w:spacing w:val="2"/>
        </w:rPr>
        <w:t>t</w:t>
      </w:r>
      <w:r>
        <w:t>u</w:t>
      </w:r>
      <w:r>
        <w:rPr>
          <w:spacing w:val="-2"/>
        </w:rPr>
        <w:t>l</w:t>
      </w:r>
      <w:r>
        <w:rPr>
          <w:spacing w:val="1"/>
        </w:rPr>
        <w:t>o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uid</w:t>
      </w:r>
      <w:r>
        <w:rPr>
          <w:spacing w:val="10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1"/>
        </w:rPr>
        <w:t>i</w:t>
      </w:r>
      <w:r>
        <w:rPr>
          <w:spacing w:val="-2"/>
        </w:rPr>
        <w:t>v</w:t>
      </w:r>
      <w:r>
        <w:t>os</w:t>
      </w:r>
      <w:r>
        <w:rPr>
          <w:spacing w:val="24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1"/>
        </w:rPr>
        <w:t xml:space="preserve"> </w:t>
      </w:r>
      <w:r>
        <w:rPr>
          <w:spacing w:val="1"/>
        </w:rPr>
        <w:t>si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2"/>
        </w:rPr>
        <w:t>r</w:t>
      </w:r>
      <w:r>
        <w:t>án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d</w:t>
      </w:r>
      <w:r>
        <w:t>os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t>do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u</w:t>
      </w:r>
      <w:r>
        <w:t>rran</w:t>
      </w:r>
      <w:r>
        <w:rPr>
          <w:spacing w:val="19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uctas</w:t>
      </w:r>
      <w:r>
        <w:rPr>
          <w:spacing w:val="20"/>
        </w:rPr>
        <w:t xml:space="preserve"> </w:t>
      </w:r>
      <w:r>
        <w:t>a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rPr>
          <w:spacing w:val="-1"/>
        </w:rPr>
        <w:t>i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t>pí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l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or.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988" w:right="1066"/>
        <w:jc w:val="center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</w:t>
      </w:r>
      <w:r>
        <w:t>V</w:t>
      </w:r>
    </w:p>
    <w:p w:rsidR="00000000" w:rsidRDefault="00CC14D3">
      <w:pPr>
        <w:kinsoku w:val="0"/>
        <w:overflowPunct w:val="0"/>
        <w:spacing w:line="252" w:lineRule="exact"/>
        <w:ind w:left="539" w:right="6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pacing w:val="-3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resc</w:t>
      </w:r>
      <w:r>
        <w:rPr>
          <w:rFonts w:ascii="Arial" w:hAnsi="Arial" w:cs="Arial"/>
          <w:b/>
          <w:bCs/>
          <w:spacing w:val="-3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ip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ión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l</w:t>
      </w:r>
      <w:r>
        <w:rPr>
          <w:rFonts w:ascii="Arial" w:hAnsi="Arial" w:cs="Arial"/>
          <w:b/>
          <w:bCs/>
          <w:sz w:val="22"/>
          <w:szCs w:val="22"/>
        </w:rPr>
        <w:t>a re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b</w:t>
      </w:r>
      <w:r>
        <w:rPr>
          <w:rFonts w:ascii="Arial" w:hAnsi="Arial" w:cs="Arial"/>
          <w:b/>
          <w:bCs/>
          <w:spacing w:val="-2"/>
          <w:sz w:val="22"/>
          <w:szCs w:val="22"/>
        </w:rPr>
        <w:t>il</w:t>
      </w:r>
      <w:r>
        <w:rPr>
          <w:rFonts w:ascii="Arial" w:hAnsi="Arial" w:cs="Arial"/>
          <w:b/>
          <w:bCs/>
          <w:sz w:val="22"/>
          <w:szCs w:val="22"/>
        </w:rPr>
        <w:t>id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 a</w:t>
      </w: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-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nistr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ti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6"/>
        <w:jc w:val="both"/>
      </w:pPr>
      <w:bookmarkStart w:id="74" w:name="Artículo_74"/>
      <w:bookmarkEnd w:id="7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1"/>
        </w:rPr>
        <w:t>4</w:t>
      </w:r>
      <w:r>
        <w:rPr>
          <w:b/>
          <w:bCs/>
        </w:rPr>
        <w:t>.</w:t>
      </w:r>
      <w:r>
        <w:rPr>
          <w:b/>
          <w:bCs/>
          <w:spacing w:val="11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3"/>
        </w:rPr>
        <w:t>t</w:t>
      </w:r>
      <w:r>
        <w:t>rati</w:t>
      </w:r>
      <w:r>
        <w:rPr>
          <w:spacing w:val="-2"/>
        </w:rPr>
        <w:t>v</w:t>
      </w:r>
      <w:r>
        <w:t>as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9"/>
        </w:rPr>
        <w:t xml:space="preserve"> </w:t>
      </w:r>
      <w:r>
        <w:t>gra</w:t>
      </w:r>
      <w:r>
        <w:rPr>
          <w:spacing w:val="-1"/>
        </w:rPr>
        <w:t>v</w:t>
      </w:r>
      <w:r>
        <w:t>es,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acu</w:t>
      </w:r>
      <w:r>
        <w:rPr>
          <w:spacing w:val="-2"/>
        </w:rPr>
        <w:t>l</w:t>
      </w:r>
      <w:r>
        <w:t>ta</w:t>
      </w:r>
      <w:r>
        <w:rPr>
          <w:spacing w:val="-1"/>
        </w:rPr>
        <w:t>d</w:t>
      </w:r>
      <w:r>
        <w:t>es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t>rías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3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ernos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14"/>
        </w:rPr>
        <w:t xml:space="preserve"> </w:t>
      </w:r>
      <w:r>
        <w:t>pre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2"/>
        </w:rPr>
        <w:t>i</w:t>
      </w:r>
      <w:r>
        <w:t>rán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tr</w:t>
      </w:r>
      <w:r>
        <w:rPr>
          <w:spacing w:val="1"/>
        </w:rPr>
        <w:t>e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ñ</w:t>
      </w:r>
      <w:r>
        <w:t>os,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d</w:t>
      </w:r>
      <w:r>
        <w:t>os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5"/>
        </w:rPr>
        <w:t xml:space="preserve"> </w:t>
      </w:r>
      <w:r>
        <w:t>día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nte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et</w:t>
      </w:r>
      <w:r>
        <w:rPr>
          <w:spacing w:val="-2"/>
        </w:rPr>
        <w:t>i</w:t>
      </w:r>
      <w:r>
        <w:t>do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es,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r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esa</w:t>
      </w:r>
      <w:r>
        <w:rPr>
          <w:spacing w:val="-1"/>
        </w:rPr>
        <w:t>d</w:t>
      </w:r>
      <w:r>
        <w:t>o.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8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4"/>
        </w:rPr>
        <w:t xml:space="preserve"> </w:t>
      </w:r>
      <w:r>
        <w:t>trate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t>Fa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25"/>
        </w:rPr>
        <w:t xml:space="preserve"> </w:t>
      </w:r>
      <w:r>
        <w:t>gra</w:t>
      </w:r>
      <w:r>
        <w:rPr>
          <w:spacing w:val="1"/>
        </w:rPr>
        <w:t>v</w:t>
      </w:r>
      <w:r>
        <w:t>es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Fa</w:t>
      </w:r>
      <w:r>
        <w:rPr>
          <w:spacing w:val="-2"/>
        </w:rPr>
        <w:t>l</w:t>
      </w:r>
      <w:r>
        <w:t>tas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t>pre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pc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t>ete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ñ</w:t>
      </w:r>
      <w:r>
        <w:t>os,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1"/>
        </w:rPr>
        <w:t>ad</w:t>
      </w:r>
      <w:r>
        <w:t>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é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á</w:t>
      </w:r>
      <w:r>
        <w:t>rra</w:t>
      </w:r>
      <w:r>
        <w:rPr>
          <w:spacing w:val="1"/>
        </w:rPr>
        <w:t>f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t>eri</w:t>
      </w:r>
      <w:r>
        <w:rPr>
          <w:spacing w:val="-1"/>
        </w:rPr>
        <w:t>o</w:t>
      </w:r>
      <w:r>
        <w:t>r.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r>
        <w:t>La</w:t>
      </w:r>
      <w:r>
        <w:rPr>
          <w:spacing w:val="10"/>
        </w:rPr>
        <w:t xml:space="preserve"> </w:t>
      </w:r>
      <w:r>
        <w:t>pre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pc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</w:t>
      </w:r>
      <w:r>
        <w:rPr>
          <w:spacing w:val="1"/>
        </w:rPr>
        <w:t>ru</w:t>
      </w:r>
      <w:r>
        <w:rPr>
          <w:spacing w:val="4"/>
        </w:rPr>
        <w:t>m</w:t>
      </w:r>
      <w:r>
        <w:t>p</w:t>
      </w:r>
      <w:r>
        <w:rPr>
          <w:spacing w:val="-2"/>
        </w:rPr>
        <w:t>i</w:t>
      </w:r>
      <w:r>
        <w:t>rá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as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8"/>
        </w:rPr>
        <w:t>r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pri</w:t>
      </w:r>
      <w:r>
        <w:rPr>
          <w:spacing w:val="3"/>
        </w:rPr>
        <w:t>m</w:t>
      </w:r>
      <w:r>
        <w:t>er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á</w:t>
      </w:r>
      <w:r>
        <w:t>rra</w:t>
      </w:r>
      <w:r>
        <w:rPr>
          <w:spacing w:val="1"/>
        </w:rPr>
        <w:t>f</w:t>
      </w:r>
      <w:r>
        <w:t>o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0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11"/>
        </w:rPr>
        <w:t xml:space="preserve"> </w:t>
      </w:r>
      <w:r>
        <w:t>1</w:t>
      </w:r>
      <w:r>
        <w:rPr>
          <w:spacing w:val="1"/>
        </w:rPr>
        <w:t>0</w:t>
      </w:r>
      <w:r>
        <w:t>0</w:t>
      </w:r>
      <w:r>
        <w:rPr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r>
        <w:rPr>
          <w:spacing w:val="-1"/>
        </w:rPr>
        <w:t>S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j</w:t>
      </w:r>
      <w:r>
        <w:t>are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t>actu</w:t>
      </w:r>
      <w:r>
        <w:rPr>
          <w:spacing w:val="-1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5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6"/>
        </w:rPr>
        <w:t xml:space="preserve"> </w:t>
      </w:r>
      <w:r>
        <w:t>ori</w:t>
      </w:r>
      <w:r>
        <w:rPr>
          <w:spacing w:val="-1"/>
        </w:rPr>
        <w:t>g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"/>
        </w:rPr>
        <w:t xml:space="preserve"> m</w:t>
      </w:r>
      <w:r>
        <w:t>ot</w:t>
      </w:r>
      <w:r>
        <w:rPr>
          <w:spacing w:val="-2"/>
        </w:rPr>
        <w:t>iv</w:t>
      </w:r>
      <w:r>
        <w:t>o</w:t>
      </w:r>
      <w:r>
        <w:rPr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e,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ecu</w:t>
      </w:r>
      <w:r>
        <w:rPr>
          <w:spacing w:val="-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>l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2"/>
        </w:rPr>
        <w:t>o</w:t>
      </w:r>
      <w:r>
        <w:t>d</w:t>
      </w:r>
      <w:r>
        <w:rPr>
          <w:spacing w:val="-1"/>
        </w:rPr>
        <w:t>u</w:t>
      </w:r>
      <w:r>
        <w:rPr>
          <w:spacing w:val="1"/>
        </w:rPr>
        <w:t>j</w:t>
      </w:r>
      <w:r>
        <w:t xml:space="preserve">era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uc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ns</w:t>
      </w:r>
      <w:r>
        <w:rPr>
          <w:spacing w:val="11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a,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7"/>
        </w:rPr>
        <w:t xml:space="preserve"> </w:t>
      </w:r>
      <w:r>
        <w:t>pre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pc</w:t>
      </w:r>
      <w:r>
        <w:rPr>
          <w:spacing w:val="1"/>
        </w:rPr>
        <w:t>i</w:t>
      </w:r>
      <w:r>
        <w:t>ón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t>re</w:t>
      </w:r>
      <w:r>
        <w:rPr>
          <w:spacing w:val="-1"/>
        </w:rPr>
        <w:t>a</w:t>
      </w:r>
      <w:r>
        <w:t>n</w:t>
      </w:r>
      <w:r>
        <w:rPr>
          <w:spacing w:val="1"/>
        </w:rPr>
        <w:t>u</w:t>
      </w:r>
      <w:r>
        <w:t>d</w:t>
      </w:r>
      <w:r>
        <w:rPr>
          <w:spacing w:val="1"/>
        </w:rPr>
        <w:t>a</w:t>
      </w:r>
      <w:r>
        <w:t>rá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de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ía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ó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In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resu</w:t>
      </w:r>
      <w:r>
        <w:rPr>
          <w:spacing w:val="-1"/>
        </w:rPr>
        <w:t>n</w:t>
      </w:r>
      <w:r>
        <w:t>ta</w:t>
      </w:r>
      <w:r>
        <w:rPr>
          <w:spacing w:val="26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rPr>
          <w:spacing w:val="1"/>
        </w:rPr>
        <w:t>a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ún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o</w:t>
      </w:r>
      <w:r>
        <w:t>drá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ejar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actu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á</w:t>
      </w:r>
      <w:r>
        <w:t>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i</w:t>
      </w:r>
      <w:r>
        <w:t>s</w:t>
      </w:r>
      <w:r>
        <w:rPr>
          <w:spacing w:val="38"/>
        </w:rPr>
        <w:t xml:space="preserve"> </w:t>
      </w:r>
      <w:r>
        <w:rPr>
          <w:spacing w:val="4"/>
        </w:rPr>
        <w:t>m</w:t>
      </w:r>
      <w:r>
        <w:t>eses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3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d</w:t>
      </w:r>
      <w:r>
        <w:t>a;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ac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ha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t>re</w:t>
      </w:r>
      <w:r>
        <w:rPr>
          <w:spacing w:val="1"/>
        </w:rPr>
        <w:t>t</w:t>
      </w:r>
      <w:r>
        <w:t>ará,</w:t>
      </w:r>
      <w:r>
        <w:rPr>
          <w:spacing w:val="40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ud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1"/>
        </w:rPr>
        <w:t>n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ractor,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>d</w:t>
      </w:r>
      <w:r>
        <w:t>uc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2"/>
        </w:rP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406" w:firstLine="0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2"/>
        </w:rPr>
        <w:t>z</w:t>
      </w:r>
      <w:r>
        <w:t>os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rPr>
          <w:spacing w:val="1"/>
        </w:rPr>
        <w:t>i</w:t>
      </w:r>
      <w:r>
        <w:t>ere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-5"/>
        </w:rPr>
        <w:t xml:space="preserve"> </w:t>
      </w:r>
      <w:r>
        <w:t>ar</w:t>
      </w:r>
      <w:r>
        <w:rPr>
          <w:spacing w:val="2"/>
        </w:rPr>
        <w:t>t</w:t>
      </w:r>
      <w:r>
        <w:t>ícu</w:t>
      </w:r>
      <w:r>
        <w:rPr>
          <w:spacing w:val="-2"/>
        </w:rPr>
        <w:t>l</w:t>
      </w:r>
      <w:r>
        <w:t>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tarán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ías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a</w:t>
      </w:r>
      <w:r>
        <w:t>tur</w:t>
      </w:r>
      <w:r>
        <w:rPr>
          <w:spacing w:val="2"/>
        </w:rPr>
        <w:t>a</w:t>
      </w:r>
      <w:r>
        <w:rPr>
          <w:spacing w:val="1"/>
        </w:rPr>
        <w:t>l</w:t>
      </w:r>
      <w:r>
        <w:t>es.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spacing w:line="241" w:lineRule="auto"/>
        <w:ind w:left="3921" w:right="4005"/>
        <w:jc w:val="center"/>
        <w:rPr>
          <w:b w:val="0"/>
          <w:bCs w:val="0"/>
        </w:rPr>
      </w:pPr>
      <w:r>
        <w:rPr>
          <w:spacing w:val="-3"/>
        </w:rPr>
        <w:t>T</w:t>
      </w:r>
      <w:r>
        <w:t>ÍT</w:t>
      </w:r>
      <w:r>
        <w:rPr>
          <w:spacing w:val="-2"/>
        </w:rPr>
        <w:t>U</w:t>
      </w:r>
      <w:r>
        <w:t>LO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U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3"/>
        </w:rPr>
        <w:t>T</w:t>
      </w:r>
      <w:r>
        <w:t xml:space="preserve">O </w:t>
      </w:r>
      <w:r>
        <w:rPr>
          <w:spacing w:val="1"/>
        </w:rPr>
        <w:t>S</w:t>
      </w:r>
      <w:r>
        <w:rPr>
          <w:spacing w:val="-6"/>
        </w:rPr>
        <w:t>A</w:t>
      </w:r>
      <w:r>
        <w:rPr>
          <w:spacing w:val="1"/>
        </w:rPr>
        <w:t>N</w:t>
      </w:r>
      <w:r>
        <w:rPr>
          <w:spacing w:val="-2"/>
        </w:rPr>
        <w:t>C</w:t>
      </w:r>
      <w:r>
        <w:t>IO</w:t>
      </w:r>
      <w:r>
        <w:rPr>
          <w:spacing w:val="-2"/>
        </w:rPr>
        <w:t>N</w:t>
      </w:r>
      <w:r>
        <w:rPr>
          <w:spacing w:val="-1"/>
        </w:rPr>
        <w:t>E</w:t>
      </w:r>
      <w:r>
        <w:t>S</w:t>
      </w:r>
    </w:p>
    <w:p w:rsidR="00000000" w:rsidRDefault="00CC14D3">
      <w:pPr>
        <w:kinsoku w:val="0"/>
        <w:overflowPunct w:val="0"/>
        <w:spacing w:before="13" w:line="240" w:lineRule="exact"/>
      </w:pPr>
    </w:p>
    <w:p w:rsidR="00000000" w:rsidRDefault="00CC14D3">
      <w:pPr>
        <w:kinsoku w:val="0"/>
        <w:overflowPunct w:val="0"/>
        <w:ind w:left="4302" w:right="43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ítulo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:rsidR="00000000" w:rsidRDefault="00CC14D3">
      <w:pPr>
        <w:kinsoku w:val="0"/>
        <w:overflowPunct w:val="0"/>
        <w:spacing w:line="252" w:lineRule="exact"/>
        <w:ind w:left="487" w:right="5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cion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 por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ltas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dmi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istr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ti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 xml:space="preserve">as no </w:t>
      </w:r>
      <w:r>
        <w:rPr>
          <w:rFonts w:ascii="Arial" w:hAnsi="Arial" w:cs="Arial"/>
          <w:b/>
          <w:bCs/>
          <w:spacing w:val="-3"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>ra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es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8"/>
        <w:jc w:val="both"/>
      </w:pPr>
      <w:bookmarkStart w:id="75" w:name="Artículo_75"/>
      <w:bookmarkEnd w:id="7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1"/>
        </w:rPr>
        <w:t>7</w:t>
      </w:r>
      <w:r>
        <w:rPr>
          <w:b/>
          <w:bCs/>
        </w:rPr>
        <w:t>5.</w:t>
      </w:r>
      <w:r>
        <w:rPr>
          <w:b/>
          <w:bCs/>
          <w:spacing w:val="1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asos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nt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on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ecre</w:t>
      </w:r>
      <w:r>
        <w:rPr>
          <w:spacing w:val="1"/>
        </w:rPr>
        <w:t>t</w:t>
      </w:r>
      <w:r>
        <w:t>aría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9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ternos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es: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5"/>
        </w:numPr>
        <w:tabs>
          <w:tab w:val="left" w:pos="1414"/>
        </w:tabs>
        <w:kinsoku w:val="0"/>
        <w:overflowPunct w:val="0"/>
        <w:ind w:left="1414"/>
      </w:pPr>
      <w:r>
        <w:rPr>
          <w:spacing w:val="-1"/>
        </w:rPr>
        <w:t>A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estac</w:t>
      </w:r>
      <w:r>
        <w:rPr>
          <w:spacing w:val="-1"/>
        </w:rPr>
        <w:t>i</w:t>
      </w:r>
      <w:r>
        <w:t>ón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d</w:t>
      </w:r>
      <w:r>
        <w:t>a;</w:t>
      </w:r>
    </w:p>
    <w:p w:rsidR="00000000" w:rsidRDefault="00CC14D3">
      <w:pPr>
        <w:pStyle w:val="Textoindependiente"/>
        <w:numPr>
          <w:ilvl w:val="0"/>
          <w:numId w:val="35"/>
        </w:numPr>
        <w:tabs>
          <w:tab w:val="left" w:pos="1414"/>
        </w:tabs>
        <w:kinsoku w:val="0"/>
        <w:overflowPunct w:val="0"/>
        <w:ind w:left="1414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numPr>
          <w:ilvl w:val="0"/>
          <w:numId w:val="35"/>
        </w:numPr>
        <w:tabs>
          <w:tab w:val="left" w:pos="1414"/>
        </w:tabs>
        <w:kinsoku w:val="0"/>
        <w:overflowPunct w:val="0"/>
        <w:spacing w:before="74"/>
        <w:ind w:left="1414"/>
      </w:pPr>
      <w:r>
        <w:rPr>
          <w:spacing w:val="-1"/>
        </w:rPr>
        <w:t>S</w:t>
      </w:r>
      <w:r>
        <w:t>usp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o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t>rgo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5"/>
        </w:numPr>
        <w:tabs>
          <w:tab w:val="left" w:pos="1414"/>
        </w:tabs>
        <w:kinsoku w:val="0"/>
        <w:overflowPunct w:val="0"/>
        <w:ind w:left="1414"/>
      </w:pPr>
      <w:r>
        <w:t>Dest</w:t>
      </w:r>
      <w:r>
        <w:rPr>
          <w:spacing w:val="-2"/>
        </w:rPr>
        <w:t>i</w:t>
      </w:r>
      <w:r>
        <w:t>tu</w:t>
      </w:r>
      <w:r>
        <w:rPr>
          <w:spacing w:val="2"/>
        </w:rPr>
        <w:t>c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5"/>
        </w:numPr>
        <w:tabs>
          <w:tab w:val="left" w:pos="1414"/>
        </w:tabs>
        <w:kinsoku w:val="0"/>
        <w:overflowPunct w:val="0"/>
        <w:spacing w:line="242" w:lineRule="auto"/>
        <w:ind w:left="1414" w:right="207"/>
      </w:pPr>
      <w:r>
        <w:t>In</w:t>
      </w:r>
      <w:r>
        <w:rPr>
          <w:spacing w:val="-1"/>
        </w:rPr>
        <w:t>h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ral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</w:t>
      </w:r>
      <w:r>
        <w:rPr>
          <w:spacing w:val="-1"/>
        </w:rPr>
        <w:t>a</w:t>
      </w:r>
      <w:r>
        <w:t>r</w:t>
      </w:r>
      <w:r>
        <w:rPr>
          <w:spacing w:val="46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44"/>
        </w:rPr>
        <w:t xml:space="preserve"> </w:t>
      </w:r>
      <w:r>
        <w:rPr>
          <w:spacing w:val="-2"/>
        </w:rPr>
        <w:t>c</w:t>
      </w:r>
      <w:r>
        <w:t>argos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5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es,</w:t>
      </w:r>
      <w:r>
        <w:rPr>
          <w:spacing w:val="-6"/>
        </w:rPr>
        <w:t xml:space="preserve"> </w:t>
      </w:r>
      <w:r>
        <w:t>ar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tos,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b</w:t>
      </w:r>
      <w:r>
        <w:t>ras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as.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8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t>rías</w:t>
      </w:r>
      <w:r>
        <w:rPr>
          <w:spacing w:val="47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5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ernos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4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1"/>
        </w:rPr>
        <w:t>m</w:t>
      </w:r>
      <w:r>
        <w:t>ás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pre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se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bles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>l</w:t>
      </w:r>
      <w:r>
        <w:t>as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acu</w:t>
      </w:r>
      <w:r>
        <w:rPr>
          <w:spacing w:val="-1"/>
        </w:rPr>
        <w:t>e</w:t>
      </w:r>
      <w:r>
        <w:t>rdo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ras</w:t>
      </w:r>
      <w:r>
        <w:rPr>
          <w:spacing w:val="1"/>
        </w:rPr>
        <w:t>c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1"/>
        </w:rPr>
        <w:t>l</w:t>
      </w:r>
      <w:r>
        <w:t>ta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gra</w:t>
      </w:r>
      <w:r>
        <w:rPr>
          <w:spacing w:val="1"/>
        </w:rPr>
        <w:t>v</w:t>
      </w:r>
      <w:r>
        <w:t>e.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7"/>
        <w:jc w:val="both"/>
      </w:pPr>
      <w:r>
        <w:t>La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t>ón</w:t>
      </w:r>
      <w:r>
        <w:rPr>
          <w:spacing w:val="5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53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>,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5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g</w:t>
      </w:r>
      <w:r>
        <w:t>a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o</w:t>
      </w:r>
      <w:r>
        <w:t>drá</w:t>
      </w:r>
      <w:r>
        <w:rPr>
          <w:spacing w:val="5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5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1"/>
        </w:rPr>
        <w:t xml:space="preserve"> </w:t>
      </w:r>
      <w:r>
        <w:t>u</w:t>
      </w:r>
      <w:r>
        <w:rPr>
          <w:spacing w:val="-1"/>
        </w:rPr>
        <w:t>n</w:t>
      </w:r>
      <w:r>
        <w:t>o</w:t>
      </w:r>
      <w:r>
        <w:rPr>
          <w:spacing w:val="5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tre</w:t>
      </w:r>
      <w:r>
        <w:rPr>
          <w:spacing w:val="-2"/>
        </w:rPr>
        <w:t>i</w:t>
      </w:r>
      <w:r>
        <w:rPr>
          <w:spacing w:val="1"/>
        </w:rPr>
        <w:t>n</w:t>
      </w:r>
      <w:r>
        <w:t>ta</w:t>
      </w:r>
      <w:r>
        <w:rPr>
          <w:spacing w:val="51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2"/>
        </w:rPr>
        <w:t>a</w:t>
      </w:r>
      <w:r>
        <w:rPr>
          <w:spacing w:val="-1"/>
        </w:rPr>
        <w:t>l</w:t>
      </w:r>
      <w:r>
        <w:t>es.</w:t>
      </w:r>
    </w:p>
    <w:p w:rsidR="00000000" w:rsidRDefault="00CC14D3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28" w:lineRule="exact"/>
        <w:ind w:right="210"/>
        <w:jc w:val="both"/>
      </w:pP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g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h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tac</w:t>
      </w:r>
      <w:r>
        <w:rPr>
          <w:spacing w:val="1"/>
        </w:rPr>
        <w:t>i</w:t>
      </w:r>
      <w:r>
        <w:t>ón</w:t>
      </w:r>
      <w:r>
        <w:rPr>
          <w:spacing w:val="32"/>
        </w:rPr>
        <w:t xml:space="preserve"> </w:t>
      </w:r>
      <w:r>
        <w:t>te</w:t>
      </w:r>
      <w:r>
        <w:rPr>
          <w:spacing w:val="3"/>
        </w:rPr>
        <w:t>m</w:t>
      </w:r>
      <w:r>
        <w:t>p</w:t>
      </w:r>
      <w:r>
        <w:rPr>
          <w:spacing w:val="-1"/>
        </w:rPr>
        <w:t>o</w:t>
      </w:r>
      <w:r>
        <w:t>ra</w:t>
      </w:r>
      <w:r>
        <w:rPr>
          <w:spacing w:val="-2"/>
        </w:rPr>
        <w:t>l</w:t>
      </w:r>
      <w:r>
        <w:t>,</w:t>
      </w:r>
      <w:r>
        <w:rPr>
          <w:spacing w:val="33"/>
        </w:rPr>
        <w:t xml:space="preserve"> </w:t>
      </w:r>
      <w:r>
        <w:t>ésta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3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or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t>tres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o</w:t>
      </w:r>
      <w:r>
        <w:t>drá</w:t>
      </w:r>
      <w:r>
        <w:rPr>
          <w:spacing w:val="-5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ñ</w:t>
      </w:r>
      <w:r>
        <w:rPr>
          <w:spacing w:val="-1"/>
        </w:rPr>
        <w:t>o</w:t>
      </w:r>
      <w:r>
        <w:t>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4"/>
        <w:jc w:val="both"/>
      </w:pPr>
      <w:bookmarkStart w:id="76" w:name="Artículo_76"/>
      <w:bookmarkEnd w:id="7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</w:t>
      </w:r>
      <w:r>
        <w:rPr>
          <w:b/>
          <w:bCs/>
        </w:rPr>
        <w:t>o</w:t>
      </w:r>
      <w:r>
        <w:rPr>
          <w:b/>
          <w:bCs/>
          <w:spacing w:val="36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1"/>
        </w:rPr>
        <w:t>6</w:t>
      </w:r>
      <w:r>
        <w:rPr>
          <w:b/>
          <w:bCs/>
        </w:rPr>
        <w:t>.</w:t>
      </w:r>
      <w:r>
        <w:rPr>
          <w:b/>
          <w:bCs/>
          <w:spacing w:val="37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5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t>ter</w:t>
      </w:r>
      <w:r>
        <w:rPr>
          <w:spacing w:val="-1"/>
        </w:rPr>
        <w:t>i</w:t>
      </w:r>
      <w:r>
        <w:t>or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5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rar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8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5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2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ese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</w:t>
      </w:r>
      <w:r>
        <w:rPr>
          <w:spacing w:val="-1"/>
        </w:rPr>
        <w:t>a</w:t>
      </w:r>
      <w:r>
        <w:t>ba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d</w:t>
      </w:r>
      <w:r>
        <w:t>or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3"/>
        </w:rPr>
        <w:t>c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t>do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ncur</w:t>
      </w:r>
      <w:r>
        <w:rPr>
          <w:spacing w:val="1"/>
        </w:rPr>
        <w:t>r</w:t>
      </w:r>
      <w:r>
        <w:rPr>
          <w:spacing w:val="-1"/>
        </w:rPr>
        <w:t>i</w:t>
      </w:r>
      <w:r>
        <w:t>ó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a,</w:t>
      </w:r>
      <w:r>
        <w:rPr>
          <w:spacing w:val="-6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es: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4"/>
        </w:numPr>
        <w:tabs>
          <w:tab w:val="left" w:pos="1414"/>
        </w:tabs>
        <w:kinsoku w:val="0"/>
        <w:overflowPunct w:val="0"/>
        <w:ind w:left="1414"/>
      </w:pP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ni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t>erárq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ece</w:t>
      </w:r>
      <w:r>
        <w:rPr>
          <w:spacing w:val="-1"/>
        </w:rPr>
        <w:t>d</w:t>
      </w:r>
      <w:r>
        <w:t>e</w:t>
      </w:r>
      <w:r>
        <w:rPr>
          <w:spacing w:val="1"/>
        </w:rPr>
        <w:t>n</w:t>
      </w:r>
      <w:r>
        <w:t>tes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ractor,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t>os,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ntig</w:t>
      </w:r>
      <w:r>
        <w:rPr>
          <w:spacing w:val="-1"/>
        </w:rPr>
        <w:t>ü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ci</w:t>
      </w:r>
      <w:r>
        <w:t>o;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4"/>
        </w:numPr>
        <w:tabs>
          <w:tab w:val="left" w:pos="1414"/>
        </w:tabs>
        <w:kinsoku w:val="0"/>
        <w:overflowPunct w:val="0"/>
        <w:ind w:left="1414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exte</w:t>
      </w:r>
      <w:r>
        <w:rPr>
          <w:spacing w:val="2"/>
        </w:rPr>
        <w:t>r</w:t>
      </w:r>
      <w:r>
        <w:rPr>
          <w:spacing w:val="-1"/>
        </w:rPr>
        <w:t>i</w:t>
      </w:r>
      <w:r>
        <w:t>ores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ejecuc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4"/>
        </w:numPr>
        <w:tabs>
          <w:tab w:val="left" w:pos="1414"/>
        </w:tabs>
        <w:kinsoku w:val="0"/>
        <w:overflowPunct w:val="0"/>
        <w:ind w:left="1414"/>
      </w:pPr>
      <w:r>
        <w:t>La</w:t>
      </w:r>
      <w:r>
        <w:rPr>
          <w:spacing w:val="-9"/>
        </w:rPr>
        <w:t xml:space="preserve"> </w:t>
      </w:r>
      <w:r>
        <w:t>reinc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t>u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8"/>
        <w:jc w:val="both"/>
      </w:pPr>
      <w:r>
        <w:rPr>
          <w:spacing w:val="-1"/>
        </w:rPr>
        <w:t>E</w:t>
      </w:r>
      <w:r>
        <w:t>n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t>rein</w:t>
      </w:r>
      <w:r>
        <w:rPr>
          <w:spacing w:val="2"/>
        </w:rP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Faltas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r>
        <w:rPr>
          <w:spacing w:val="40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es,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r>
        <w:rPr>
          <w:spacing w:val="38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g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8"/>
        </w:rPr>
        <w:t xml:space="preserve"> </w:t>
      </w:r>
      <w:r>
        <w:t>Órg</w:t>
      </w:r>
      <w:r>
        <w:rPr>
          <w:spacing w:val="1"/>
        </w:rPr>
        <w:t>a</w:t>
      </w:r>
      <w:r>
        <w:t>no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esta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4"/>
        <w:jc w:val="both"/>
      </w:pPr>
      <w:r>
        <w:rPr>
          <w:spacing w:val="-1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t>rará</w:t>
      </w:r>
      <w:r>
        <w:rPr>
          <w:spacing w:val="18"/>
        </w:rPr>
        <w:t xml:space="preserve"> </w:t>
      </w:r>
      <w:r>
        <w:t>reinc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ncur</w:t>
      </w:r>
      <w:r>
        <w:rPr>
          <w:spacing w:val="1"/>
        </w:rPr>
        <w:t>r</w:t>
      </w:r>
      <w:r>
        <w:rPr>
          <w:spacing w:val="-1"/>
        </w:rPr>
        <w:t>i</w:t>
      </w:r>
      <w:r>
        <w:t>do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1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d</w:t>
      </w:r>
      <w:r>
        <w:t>a</w:t>
      </w:r>
      <w:r>
        <w:rPr>
          <w:spacing w:val="20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t>ere</w:t>
      </w:r>
      <w:r>
        <w:rPr>
          <w:spacing w:val="-8"/>
        </w:rPr>
        <w:t xml:space="preserve"> </w:t>
      </w:r>
      <w:r>
        <w:rPr>
          <w:spacing w:val="1"/>
        </w:rPr>
        <w:t>ca</w:t>
      </w:r>
      <w:r>
        <w:t>usa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t>ejecut</w:t>
      </w:r>
      <w:r>
        <w:rPr>
          <w:spacing w:val="-1"/>
        </w:rPr>
        <w:t>o</w:t>
      </w:r>
      <w:r>
        <w:t>r</w:t>
      </w:r>
      <w:r>
        <w:rPr>
          <w:spacing w:val="1"/>
        </w:rPr>
        <w:t>ia</w:t>
      </w:r>
      <w:r>
        <w:t>,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eta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t</w:t>
      </w:r>
      <w:r>
        <w:t>ra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i</w:t>
      </w:r>
      <w:r>
        <w:t>p</w:t>
      </w:r>
      <w:r>
        <w:rPr>
          <w:spacing w:val="-1"/>
        </w:rPr>
        <w:t>o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8"/>
        <w:jc w:val="both"/>
      </w:pPr>
      <w:bookmarkStart w:id="77" w:name="Artículo_77"/>
      <w:bookmarkEnd w:id="7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1"/>
        </w:rPr>
        <w:t>7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t>Corresp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e a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rías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3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co</w:t>
      </w:r>
      <w:r>
        <w:t>ntr</w:t>
      </w:r>
      <w:r>
        <w:rPr>
          <w:spacing w:val="2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1"/>
        </w:rPr>
        <w:t>n</w:t>
      </w:r>
      <w:r>
        <w:t>es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t>Fa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es,</w:t>
      </w:r>
      <w:r>
        <w:rPr>
          <w:spacing w:val="1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ejecut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l</w:t>
      </w:r>
      <w:r>
        <w:t>as.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5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co</w:t>
      </w:r>
      <w:r>
        <w:t>ntrol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0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t>sa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pre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o: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3"/>
        </w:numPr>
        <w:tabs>
          <w:tab w:val="left" w:pos="1414"/>
        </w:tabs>
        <w:kinsoku w:val="0"/>
        <w:overflowPunct w:val="0"/>
        <w:ind w:left="1414"/>
      </w:pPr>
      <w:r>
        <w:t>No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do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do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2"/>
        </w:rPr>
        <w:t>v</w:t>
      </w:r>
      <w:r>
        <w:rPr>
          <w:spacing w:val="1"/>
        </w:rPr>
        <w:t>i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1"/>
        </w:rPr>
        <w:t>e</w:t>
      </w:r>
      <w:r>
        <w:t>,</w:t>
      </w:r>
      <w:r>
        <w:rPr>
          <w:spacing w:val="-4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3"/>
        </w:numPr>
        <w:tabs>
          <w:tab w:val="left" w:pos="1414"/>
        </w:tabs>
        <w:kinsoku w:val="0"/>
        <w:overflowPunct w:val="0"/>
        <w:ind w:left="1414"/>
      </w:pPr>
      <w:r>
        <w:t>No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-4"/>
        </w:rPr>
        <w:t xml:space="preserve"> </w:t>
      </w:r>
      <w:r>
        <w:t>actu</w:t>
      </w:r>
      <w:r>
        <w:rPr>
          <w:spacing w:val="1"/>
        </w:rPr>
        <w:t>a</w:t>
      </w:r>
      <w:r>
        <w:t>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l</w:t>
      </w:r>
      <w:r>
        <w:t>osa.</w:t>
      </w:r>
    </w:p>
    <w:p w:rsidR="00000000" w:rsidRDefault="00CC14D3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r>
        <w:t>L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rías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1"/>
        </w:rPr>
        <w:t xml:space="preserve"> </w:t>
      </w:r>
      <w:r>
        <w:t>órga</w:t>
      </w:r>
      <w:r>
        <w:rPr>
          <w:spacing w:val="1"/>
        </w:rPr>
        <w:t>n</w:t>
      </w:r>
      <w:r>
        <w:t>os</w:t>
      </w:r>
      <w:r>
        <w:rPr>
          <w:spacing w:val="-1"/>
        </w:rPr>
        <w:t xml:space="preserve"> i</w:t>
      </w:r>
      <w:r>
        <w:t>nt</w:t>
      </w:r>
      <w:r>
        <w:rPr>
          <w:spacing w:val="-1"/>
        </w:rPr>
        <w:t>e</w:t>
      </w:r>
      <w:r>
        <w:t>rn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trol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j</w:t>
      </w:r>
      <w:r>
        <w:t>a</w:t>
      </w:r>
      <w:r>
        <w:rPr>
          <w:spacing w:val="2"/>
        </w:rPr>
        <w:t>r</w:t>
      </w:r>
      <w:r>
        <w:rPr>
          <w:spacing w:val="6"/>
        </w:rPr>
        <w:t>á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</w:t>
      </w:r>
      <w:r>
        <w:rPr>
          <w:spacing w:val="2"/>
        </w:rPr>
        <w:t>f</w:t>
      </w:r>
      <w:r>
        <w:rPr>
          <w:spacing w:val="-1"/>
        </w:rPr>
        <w:t>i</w:t>
      </w:r>
      <w:r>
        <w:t>ere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á</w:t>
      </w:r>
      <w:r>
        <w:t>rra</w:t>
      </w:r>
      <w:r>
        <w:rPr>
          <w:spacing w:val="1"/>
        </w:rPr>
        <w:t>f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539" w:right="619"/>
        <w:jc w:val="center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I</w:t>
      </w:r>
      <w:r>
        <w:t>I</w:t>
      </w:r>
    </w:p>
    <w:p w:rsidR="00000000" w:rsidRDefault="00CC14D3">
      <w:pPr>
        <w:kinsoku w:val="0"/>
        <w:overflowPunct w:val="0"/>
        <w:spacing w:before="1"/>
        <w:ind w:left="787" w:right="8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cion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 para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los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3"/>
          <w:sz w:val="22"/>
          <w:szCs w:val="22"/>
        </w:rPr>
        <w:t>rv</w:t>
      </w:r>
      <w:r>
        <w:rPr>
          <w:rFonts w:ascii="Arial" w:hAnsi="Arial" w:cs="Arial"/>
          <w:b/>
          <w:bCs/>
          <w:sz w:val="22"/>
          <w:szCs w:val="22"/>
        </w:rPr>
        <w:t>id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res 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ú</w:t>
      </w:r>
      <w:r>
        <w:rPr>
          <w:rFonts w:ascii="Arial" w:hAnsi="Arial" w:cs="Arial"/>
          <w:b/>
          <w:bCs/>
          <w:spacing w:val="-2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lic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>F</w:t>
      </w:r>
      <w:r>
        <w:rPr>
          <w:rFonts w:ascii="Arial" w:hAnsi="Arial" w:cs="Arial"/>
          <w:b/>
          <w:bCs/>
          <w:sz w:val="22"/>
          <w:szCs w:val="22"/>
        </w:rPr>
        <w:t>al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as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G</w:t>
      </w:r>
      <w:r>
        <w:rPr>
          <w:rFonts w:ascii="Arial" w:hAnsi="Arial" w:cs="Arial"/>
          <w:b/>
          <w:bCs/>
          <w:sz w:val="22"/>
          <w:szCs w:val="22"/>
        </w:rPr>
        <w:t>ra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es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6"/>
        <w:jc w:val="both"/>
      </w:pPr>
      <w:bookmarkStart w:id="78" w:name="Artículo_78"/>
      <w:bookmarkEnd w:id="7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1"/>
        </w:rPr>
        <w:t>7</w:t>
      </w:r>
      <w:r>
        <w:rPr>
          <w:b/>
          <w:bCs/>
        </w:rPr>
        <w:t xml:space="preserve">8. 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sa</w:t>
      </w:r>
      <w:r>
        <w:t>nc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  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5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1"/>
        </w:rPr>
        <w:t>g</w:t>
      </w:r>
      <w:r>
        <w:t>a</w:t>
      </w:r>
      <w:r>
        <w:rPr>
          <w:spacing w:val="5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5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5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r</w:t>
      </w:r>
      <w:r>
        <w:t>aves,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rán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t>: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2"/>
        </w:numPr>
        <w:tabs>
          <w:tab w:val="left" w:pos="1414"/>
        </w:tabs>
        <w:kinsoku w:val="0"/>
        <w:overflowPunct w:val="0"/>
        <w:ind w:left="1414"/>
      </w:pPr>
      <w:r>
        <w:rPr>
          <w:spacing w:val="-1"/>
        </w:rPr>
        <w:t>S</w:t>
      </w:r>
      <w:r>
        <w:t>usp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o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t>rgo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;</w:t>
      </w:r>
    </w:p>
    <w:p w:rsidR="00000000" w:rsidRDefault="00CC14D3">
      <w:pPr>
        <w:pStyle w:val="Textoindependiente"/>
        <w:numPr>
          <w:ilvl w:val="0"/>
          <w:numId w:val="32"/>
        </w:numPr>
        <w:tabs>
          <w:tab w:val="left" w:pos="1414"/>
        </w:tabs>
        <w:kinsoku w:val="0"/>
        <w:overflowPunct w:val="0"/>
        <w:ind w:left="1414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numPr>
          <w:ilvl w:val="0"/>
          <w:numId w:val="32"/>
        </w:numPr>
        <w:tabs>
          <w:tab w:val="left" w:pos="1414"/>
        </w:tabs>
        <w:kinsoku w:val="0"/>
        <w:overflowPunct w:val="0"/>
        <w:spacing w:before="74"/>
        <w:ind w:left="1414"/>
      </w:pPr>
      <w:r>
        <w:t>Dest</w:t>
      </w:r>
      <w:r>
        <w:rPr>
          <w:spacing w:val="-2"/>
        </w:rPr>
        <w:t>i</w:t>
      </w:r>
      <w:r>
        <w:t>tu</w:t>
      </w:r>
      <w:r>
        <w:rPr>
          <w:spacing w:val="2"/>
        </w:rPr>
        <w:t>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>,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r</w:t>
      </w:r>
      <w:r>
        <w:t>go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2"/>
        </w:numPr>
        <w:tabs>
          <w:tab w:val="left" w:pos="1414"/>
        </w:tabs>
        <w:kinsoku w:val="0"/>
        <w:overflowPunct w:val="0"/>
        <w:ind w:left="1414"/>
      </w:pP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r>
        <w:rPr>
          <w:spacing w:val="-10"/>
        </w:rPr>
        <w:t xml:space="preserve"> </w:t>
      </w:r>
      <w:r>
        <w:t>eco</w:t>
      </w:r>
      <w:r>
        <w:rPr>
          <w:spacing w:val="-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a,</w:t>
      </w:r>
      <w:r>
        <w:rPr>
          <w:spacing w:val="-8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2"/>
        </w:numPr>
        <w:tabs>
          <w:tab w:val="left" w:pos="1414"/>
        </w:tabs>
        <w:kinsoku w:val="0"/>
        <w:overflowPunct w:val="0"/>
        <w:spacing w:line="242" w:lineRule="auto"/>
        <w:ind w:left="1414" w:right="202"/>
      </w:pPr>
      <w:r>
        <w:t>In</w:t>
      </w:r>
      <w:r>
        <w:rPr>
          <w:spacing w:val="-1"/>
        </w:rPr>
        <w:t>h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ral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</w:t>
      </w:r>
      <w:r>
        <w:rPr>
          <w:spacing w:val="-1"/>
        </w:rPr>
        <w:t>a</w:t>
      </w:r>
      <w:r>
        <w:t>r</w:t>
      </w:r>
      <w:r>
        <w:rPr>
          <w:spacing w:val="46"/>
        </w:rPr>
        <w:t xml:space="preserve"> </w:t>
      </w:r>
      <w:r>
        <w:rPr>
          <w:spacing w:val="4"/>
        </w:rPr>
        <w:t>em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44"/>
        </w:rPr>
        <w:t xml:space="preserve"> </w:t>
      </w:r>
      <w:r>
        <w:rPr>
          <w:spacing w:val="-2"/>
        </w:rPr>
        <w:t>c</w:t>
      </w:r>
      <w:r>
        <w:t>argos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5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es,</w:t>
      </w:r>
      <w:r>
        <w:rPr>
          <w:spacing w:val="-6"/>
        </w:rPr>
        <w:t xml:space="preserve"> </w:t>
      </w:r>
      <w:r>
        <w:t>ar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tos,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b</w:t>
      </w:r>
      <w:r>
        <w:t>ras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6"/>
        <w:jc w:val="both"/>
      </w:pPr>
      <w:r>
        <w:t>A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estas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ractor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1"/>
        </w:rPr>
        <w:t>d</w:t>
      </w:r>
      <w:r>
        <w:t>as,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pre</w:t>
      </w:r>
      <w:r>
        <w:rPr>
          <w:w w:val="9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t>an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>l</w:t>
      </w:r>
      <w:r>
        <w:t>as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4"/>
        </w:rPr>
        <w:t xml:space="preserve"> </w:t>
      </w:r>
      <w:r>
        <w:t>Fa</w:t>
      </w:r>
      <w:r>
        <w:rPr>
          <w:spacing w:val="-1"/>
        </w:rPr>
        <w:t>l</w:t>
      </w:r>
      <w:r>
        <w:rPr>
          <w:spacing w:val="2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ad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iv</w:t>
      </w:r>
      <w:r>
        <w:t>a</w:t>
      </w:r>
      <w:r>
        <w:rPr>
          <w:spacing w:val="-4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r>
        <w:t>La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ón</w:t>
      </w:r>
      <w:r>
        <w:rPr>
          <w:spacing w:val="30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o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2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g</w:t>
      </w:r>
      <w:r>
        <w:t>a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o</w:t>
      </w:r>
      <w:r>
        <w:t>drá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tre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n</w:t>
      </w:r>
      <w:r>
        <w:t>ove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37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2"/>
        </w:rPr>
        <w:t>a</w:t>
      </w:r>
      <w:r>
        <w:rPr>
          <w:spacing w:val="-1"/>
        </w:rPr>
        <w:t>l</w:t>
      </w:r>
      <w:r>
        <w:t>es.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196"/>
        <w:jc w:val="both"/>
      </w:pP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h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23"/>
        </w:rPr>
        <w:t xml:space="preserve"> </w:t>
      </w:r>
      <w:r>
        <w:t>ésta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</w:t>
      </w:r>
      <w:r>
        <w:rPr>
          <w:spacing w:val="-1"/>
        </w:rPr>
        <w:t>n</w:t>
      </w:r>
      <w:r>
        <w:t>o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24"/>
        </w:rPr>
        <w:t xml:space="preserve"> </w:t>
      </w:r>
      <w:r>
        <w:rPr>
          <w:spacing w:val="9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z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ñ</w:t>
      </w:r>
      <w:r>
        <w:rPr>
          <w:spacing w:val="-1"/>
        </w:rPr>
        <w:t>o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f</w:t>
      </w:r>
      <w:r>
        <w:t>ectac</w:t>
      </w:r>
      <w:r>
        <w:rPr>
          <w:spacing w:val="-1"/>
        </w:rPr>
        <w:t>i</w:t>
      </w:r>
      <w:r>
        <w:t>ón de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</w:t>
      </w:r>
      <w:r>
        <w:rPr>
          <w:spacing w:val="1"/>
        </w:rPr>
        <w:t xml:space="preserve"> 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4"/>
        </w:rPr>
        <w:t xml:space="preserve"> </w:t>
      </w:r>
      <w:r>
        <w:t>gra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t>de d</w:t>
      </w:r>
      <w:r>
        <w:rPr>
          <w:spacing w:val="-1"/>
        </w:rPr>
        <w:t>o</w:t>
      </w:r>
      <w:r>
        <w:rPr>
          <w:spacing w:val="1"/>
        </w:rPr>
        <w:t>sc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t>eces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al</w:t>
      </w:r>
      <w:r>
        <w:t>or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ar</w:t>
      </w:r>
      <w:r>
        <w:rPr>
          <w:spacing w:val="1"/>
        </w:rPr>
        <w:t>i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1"/>
        </w:rPr>
        <w:t xml:space="preserve"> d</w:t>
      </w:r>
      <w:r>
        <w:t>e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da</w:t>
      </w:r>
      <w:r>
        <w:rPr>
          <w:spacing w:val="2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di</w:t>
      </w:r>
      <w:r>
        <w:rPr>
          <w:spacing w:val="1"/>
        </w:rPr>
        <w:t>e</w:t>
      </w:r>
      <w:r>
        <w:t>z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t>einte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ñ</w:t>
      </w:r>
      <w:r>
        <w:rPr>
          <w:spacing w:val="-1"/>
        </w:rPr>
        <w:t>o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0"/>
        </w:rPr>
        <w:t xml:space="preserve"> </w:t>
      </w:r>
      <w:r>
        <w:t>di</w:t>
      </w:r>
      <w:r>
        <w:rPr>
          <w:spacing w:val="1"/>
        </w:rPr>
        <w:t>c</w:t>
      </w:r>
      <w:r>
        <w:t>ho</w:t>
      </w:r>
      <w:r>
        <w:rPr>
          <w:spacing w:val="18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to</w:t>
      </w:r>
      <w:r>
        <w:rPr>
          <w:spacing w:val="21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ch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í</w:t>
      </w:r>
      <w:r>
        <w:rPr>
          <w:spacing w:val="4"/>
        </w:rPr>
        <w:t>m</w:t>
      </w:r>
      <w:r>
        <w:rPr>
          <w:spacing w:val="-1"/>
        </w:rPr>
        <w:t>i</w:t>
      </w:r>
      <w:r>
        <w:t>te.</w:t>
      </w:r>
      <w:r>
        <w:rPr>
          <w:spacing w:val="21"/>
        </w:rPr>
        <w:t xml:space="preserve"> </w:t>
      </w:r>
      <w:r>
        <w:t>Cua</w:t>
      </w:r>
      <w:r>
        <w:rPr>
          <w:spacing w:val="1"/>
        </w:rPr>
        <w:t>n</w:t>
      </w:r>
      <w:r>
        <w:t>do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a</w:t>
      </w:r>
      <w:r>
        <w:t>ñ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ju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1"/>
        </w:rPr>
        <w:t>s</w:t>
      </w:r>
      <w:r>
        <w:t>,</w:t>
      </w:r>
      <w:r>
        <w:rPr>
          <w:spacing w:val="11"/>
        </w:rPr>
        <w:t xml:space="preserve"> </w:t>
      </w:r>
      <w:r>
        <w:t>ni</w:t>
      </w:r>
      <w:r>
        <w:rPr>
          <w:spacing w:val="10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ucro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o,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</w:t>
      </w:r>
      <w:r>
        <w:rPr>
          <w:spacing w:val="3"/>
        </w:rPr>
        <w:t>r</w:t>
      </w:r>
      <w:r>
        <w:t>es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t>eses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ño</w:t>
      </w:r>
      <w:r>
        <w:rPr>
          <w:w w:val="9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h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bookmarkStart w:id="79" w:name="Artículo_79"/>
      <w:bookmarkEnd w:id="7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7</w:t>
      </w:r>
      <w:r>
        <w:rPr>
          <w:b/>
          <w:bCs/>
        </w:rPr>
        <w:t xml:space="preserve">9. 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-2"/>
        </w:rPr>
        <w:t xml:space="preserve"> </w:t>
      </w:r>
      <w:r>
        <w:t>gra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et</w:t>
      </w:r>
      <w:r>
        <w:rPr>
          <w:spacing w:val="-2"/>
        </w:rPr>
        <w:t>i</w:t>
      </w:r>
      <w:r>
        <w:t>da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1"/>
        </w:rPr>
        <w:t xml:space="preserve"> l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ere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ci</w:t>
      </w:r>
      <w:r>
        <w:t>os</w:t>
      </w:r>
      <w:r>
        <w:rPr>
          <w:spacing w:val="4"/>
        </w:rPr>
        <w:t xml:space="preserve"> </w:t>
      </w:r>
      <w:r>
        <w:t>eco</w:t>
      </w:r>
      <w:r>
        <w:rPr>
          <w:spacing w:val="-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al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era</w:t>
      </w:r>
      <w:r>
        <w:rPr>
          <w:spacing w:val="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4"/>
        </w:rPr>
        <w:t xml:space="preserve"> </w:t>
      </w:r>
      <w:r>
        <w:t>52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esta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 xml:space="preserve">, 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rá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ció</w:t>
      </w:r>
      <w:r>
        <w:t>n</w:t>
      </w:r>
      <w:r>
        <w:rPr>
          <w:spacing w:val="-2"/>
        </w:rPr>
        <w:t xml:space="preserve"> </w:t>
      </w:r>
      <w:r>
        <w:t>eco</w:t>
      </w:r>
      <w:r>
        <w:rPr>
          <w:spacing w:val="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drá a</w:t>
      </w:r>
      <w:r>
        <w:rPr>
          <w:spacing w:val="-2"/>
        </w:rPr>
        <w:t>l</w:t>
      </w:r>
      <w:r>
        <w:rPr>
          <w:spacing w:val="3"/>
        </w:rPr>
        <w:t>c</w:t>
      </w:r>
      <w:r>
        <w:t>a</w:t>
      </w:r>
      <w:r>
        <w:rPr>
          <w:spacing w:val="1"/>
        </w:rPr>
        <w:t>n</w:t>
      </w:r>
      <w:r>
        <w:rPr>
          <w:spacing w:val="-2"/>
        </w:rPr>
        <w:t>z</w:t>
      </w:r>
      <w:r>
        <w:t>ar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os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>n</w:t>
      </w:r>
      <w:r>
        <w:t>tos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1"/>
        </w:rPr>
        <w:t>l</w:t>
      </w:r>
      <w:r>
        <w:t>os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bt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d</w:t>
      </w:r>
      <w:r>
        <w:t>os.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ún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r>
        <w:rPr>
          <w:spacing w:val="-1"/>
        </w:rPr>
        <w:t xml:space="preserve"> </w:t>
      </w:r>
      <w:r>
        <w:t>eco</w:t>
      </w:r>
      <w:r>
        <w:rPr>
          <w:spacing w:val="-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g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drá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or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1"/>
        </w:rPr>
        <w:t>o</w:t>
      </w:r>
      <w:r>
        <w:t>s</w:t>
      </w:r>
      <w:r>
        <w:rPr>
          <w:w w:val="99"/>
        </w:rPr>
        <w:t xml:space="preserve"> </w:t>
      </w:r>
      <w:r>
        <w:t>eco</w:t>
      </w:r>
      <w:r>
        <w:rPr>
          <w:spacing w:val="-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25"/>
        </w:rPr>
        <w:t xml:space="preserve"> </w:t>
      </w:r>
      <w:r>
        <w:t>o</w:t>
      </w:r>
      <w:r>
        <w:rPr>
          <w:spacing w:val="-1"/>
        </w:rPr>
        <w:t>b</w:t>
      </w:r>
      <w:r>
        <w:t>te</w:t>
      </w:r>
      <w:r>
        <w:rPr>
          <w:spacing w:val="1"/>
        </w:rPr>
        <w:t>n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ter</w:t>
      </w:r>
      <w:r>
        <w:rPr>
          <w:spacing w:val="1"/>
        </w:rPr>
        <w:t>i</w:t>
      </w:r>
      <w:r>
        <w:t>or,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5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artí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eri</w:t>
      </w:r>
      <w:r>
        <w:rPr>
          <w:spacing w:val="-1"/>
        </w:rPr>
        <w:t>o</w:t>
      </w:r>
      <w:r>
        <w:t>r.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al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rá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go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ni</w:t>
      </w:r>
      <w:r>
        <w:rPr>
          <w:spacing w:val="-5"/>
        </w:rPr>
        <w:t>z</w:t>
      </w:r>
      <w:r>
        <w:t>ac</w:t>
      </w:r>
      <w:r>
        <w:rPr>
          <w:spacing w:val="1"/>
        </w:rPr>
        <w:t>ió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rat</w:t>
      </w:r>
      <w:r>
        <w:rPr>
          <w:spacing w:val="-2"/>
        </w:rPr>
        <w:t>i</w:t>
      </w:r>
      <w:r>
        <w:rPr>
          <w:spacing w:val="1"/>
        </w:rPr>
        <w:t>v</w:t>
      </w:r>
      <w:r>
        <w:t>a</w:t>
      </w:r>
      <w:r>
        <w:rPr>
          <w:spacing w:val="6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ár</w:t>
      </w:r>
      <w:r>
        <w:rPr>
          <w:spacing w:val="1"/>
        </w:rPr>
        <w:t>r</w:t>
      </w:r>
      <w:r>
        <w:t>a</w:t>
      </w:r>
      <w:r>
        <w:rPr>
          <w:spacing w:val="1"/>
        </w:rPr>
        <w:t>f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ter</w:t>
      </w:r>
      <w:r>
        <w:rPr>
          <w:spacing w:val="1"/>
        </w:rPr>
        <w:t>i</w:t>
      </w:r>
      <w:r>
        <w:t>or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ocó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ñ</w:t>
      </w:r>
      <w:r>
        <w:t>os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t>Ha</w:t>
      </w:r>
      <w:r>
        <w:rPr>
          <w:spacing w:val="3"/>
        </w:rPr>
        <w:t>c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ocal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4"/>
        </w:rPr>
        <w:t xml:space="preserve"> </w:t>
      </w:r>
      <w:r>
        <w:t>e</w:t>
      </w:r>
      <w:r>
        <w:rPr>
          <w:spacing w:val="1"/>
        </w:rPr>
        <w:t>n</w:t>
      </w:r>
      <w:r>
        <w:t>tes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os.</w:t>
      </w:r>
      <w:r>
        <w:rPr>
          <w:spacing w:val="4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asos,</w:t>
      </w:r>
      <w:r>
        <w:rPr>
          <w:spacing w:val="46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45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43"/>
        </w:rPr>
        <w:t xml:space="preserve"> </w:t>
      </w:r>
      <w:r>
        <w:t>esta</w:t>
      </w:r>
      <w:r>
        <w:rPr>
          <w:spacing w:val="2"/>
        </w:rPr>
        <w:t>r</w:t>
      </w:r>
      <w:r>
        <w:t>á</w:t>
      </w:r>
      <w:r>
        <w:rPr>
          <w:spacing w:val="44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rar</w:t>
      </w:r>
      <w:r>
        <w:rPr>
          <w:spacing w:val="44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to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d</w:t>
      </w:r>
      <w:r>
        <w:t>ad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ñ</w:t>
      </w:r>
      <w:r>
        <w:t>os</w:t>
      </w:r>
      <w:r>
        <w:rPr>
          <w:spacing w:val="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9"/>
        </w:rPr>
        <w:t xml:space="preserve"> </w:t>
      </w:r>
      <w:r>
        <w:t xml:space="preserve">y </w:t>
      </w:r>
      <w:r>
        <w:rPr>
          <w:spacing w:val="-1"/>
        </w:rPr>
        <w:t>l</w:t>
      </w:r>
      <w:r>
        <w:t>as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4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t>,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én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bt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r>
        <w:rPr>
          <w:spacing w:val="4"/>
        </w:rPr>
        <w:t xml:space="preserve"> </w:t>
      </w:r>
      <w:r>
        <w:t>un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13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1"/>
        </w:rPr>
        <w:t>e</w:t>
      </w:r>
      <w:r>
        <w:t>bid</w:t>
      </w:r>
      <w:r>
        <w:rPr>
          <w:spacing w:val="-1"/>
        </w:rPr>
        <w:t>o</w:t>
      </w:r>
      <w:r>
        <w:t>,</w:t>
      </w:r>
      <w:r>
        <w:rPr>
          <w:spacing w:val="-13"/>
        </w:rPr>
        <w:t xml:space="preserve"> </w:t>
      </w:r>
      <w:r>
        <w:t>ser</w:t>
      </w:r>
      <w:r>
        <w:rPr>
          <w:spacing w:val="2"/>
        </w:rPr>
        <w:t>á</w:t>
      </w:r>
      <w:r>
        <w:t>n</w:t>
      </w:r>
      <w:r>
        <w:rPr>
          <w:spacing w:val="-12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3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bles.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0"/>
        <w:jc w:val="both"/>
      </w:pPr>
      <w:bookmarkStart w:id="80" w:name="Artículo_80"/>
      <w:bookmarkEnd w:id="8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8</w:t>
      </w:r>
      <w:r>
        <w:rPr>
          <w:b/>
          <w:bCs/>
          <w:spacing w:val="-1"/>
        </w:rPr>
        <w:t>0</w:t>
      </w:r>
      <w:r>
        <w:rPr>
          <w:b/>
          <w:bCs/>
        </w:rPr>
        <w:t>.</w:t>
      </w:r>
      <w:r>
        <w:rPr>
          <w:b/>
          <w:bCs/>
          <w:spacing w:val="4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2"/>
        </w:rPr>
        <w:t>r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8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0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40"/>
        </w:rPr>
        <w:t xml:space="preserve"> </w:t>
      </w:r>
      <w:r>
        <w:t>78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án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erar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3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-3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2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</w:t>
      </w:r>
      <w:r>
        <w:rPr>
          <w:spacing w:val="-1"/>
        </w:rPr>
        <w:t>a</w:t>
      </w:r>
      <w:r>
        <w:t>ba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ncur</w:t>
      </w:r>
      <w:r>
        <w:rPr>
          <w:spacing w:val="1"/>
        </w:rPr>
        <w:t>ri</w:t>
      </w:r>
      <w:r>
        <w:t>ó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1"/>
        </w:rPr>
        <w:t>a</w:t>
      </w:r>
      <w:r>
        <w:t>,</w:t>
      </w:r>
      <w:r>
        <w:rPr>
          <w:spacing w:val="-4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es: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1"/>
        </w:numPr>
        <w:tabs>
          <w:tab w:val="left" w:pos="1414"/>
        </w:tabs>
        <w:kinsoku w:val="0"/>
        <w:overflowPunct w:val="0"/>
        <w:ind w:left="1414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a</w:t>
      </w:r>
      <w:r>
        <w:t>ñ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os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t>tr</w:t>
      </w:r>
      <w:r>
        <w:rPr>
          <w:spacing w:val="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-6"/>
        </w:rPr>
        <w:t xml:space="preserve"> </w:t>
      </w:r>
      <w:r>
        <w:t>ca</w:t>
      </w:r>
      <w:r>
        <w:rPr>
          <w:spacing w:val="-1"/>
        </w:rPr>
        <w:t>u</w:t>
      </w:r>
      <w:r>
        <w:rPr>
          <w:spacing w:val="1"/>
        </w:rPr>
        <w:t>s</w:t>
      </w:r>
      <w:r>
        <w:t>a</w:t>
      </w:r>
      <w:r>
        <w:rPr>
          <w:spacing w:val="1"/>
        </w:rPr>
        <w:t>d</w:t>
      </w:r>
      <w:r>
        <w:t>os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4"/>
        </w:rPr>
        <w:t xml:space="preserve"> </w:t>
      </w:r>
      <w:r>
        <w:t>actos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1"/>
        </w:numPr>
        <w:tabs>
          <w:tab w:val="left" w:pos="1414"/>
        </w:tabs>
        <w:kinsoku w:val="0"/>
        <w:overflowPunct w:val="0"/>
        <w:ind w:left="1414"/>
      </w:pP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ni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t>erárq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ece</w:t>
      </w:r>
      <w:r>
        <w:rPr>
          <w:spacing w:val="-1"/>
        </w:rPr>
        <w:t>d</w:t>
      </w:r>
      <w:r>
        <w:t>e</w:t>
      </w:r>
      <w:r>
        <w:rPr>
          <w:spacing w:val="1"/>
        </w:rPr>
        <w:t>n</w:t>
      </w:r>
      <w:r>
        <w:t>tes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ractor,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t>os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ntig</w:t>
      </w:r>
      <w:r>
        <w:rPr>
          <w:spacing w:val="-1"/>
        </w:rPr>
        <w:t>ü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1"/>
        </w:numPr>
        <w:tabs>
          <w:tab w:val="left" w:pos="1414"/>
        </w:tabs>
        <w:kinsoku w:val="0"/>
        <w:overflowPunct w:val="0"/>
        <w:ind w:left="1414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as</w:t>
      </w:r>
      <w:r>
        <w:rPr>
          <w:spacing w:val="-10"/>
        </w:rPr>
        <w:t xml:space="preserve"> </w:t>
      </w:r>
      <w:r>
        <w:t>soc</w:t>
      </w:r>
      <w:r>
        <w:rPr>
          <w:spacing w:val="-1"/>
        </w:rPr>
        <w:t>i</w:t>
      </w:r>
      <w:r>
        <w:rPr>
          <w:spacing w:val="1"/>
        </w:rPr>
        <w:t>o</w:t>
      </w:r>
      <w:r>
        <w:t>eco</w:t>
      </w:r>
      <w:r>
        <w:rPr>
          <w:spacing w:val="-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2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1"/>
        </w:rPr>
        <w:t>ic</w:t>
      </w:r>
      <w:r>
        <w:t>o;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1"/>
        </w:numPr>
        <w:tabs>
          <w:tab w:val="left" w:pos="1414"/>
        </w:tabs>
        <w:kinsoku w:val="0"/>
        <w:overflowPunct w:val="0"/>
        <w:ind w:left="1414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exte</w:t>
      </w:r>
      <w:r>
        <w:rPr>
          <w:spacing w:val="2"/>
        </w:rPr>
        <w:t>r</w:t>
      </w:r>
      <w:r>
        <w:rPr>
          <w:spacing w:val="-1"/>
        </w:rPr>
        <w:t>i</w:t>
      </w:r>
      <w:r>
        <w:t>ores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ejecuc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;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1"/>
        </w:numPr>
        <w:tabs>
          <w:tab w:val="left" w:pos="1414"/>
        </w:tabs>
        <w:kinsoku w:val="0"/>
        <w:overflowPunct w:val="0"/>
        <w:ind w:left="1414"/>
      </w:pPr>
      <w:r>
        <w:t>La</w:t>
      </w:r>
      <w:r>
        <w:rPr>
          <w:spacing w:val="-8"/>
        </w:rPr>
        <w:t xml:space="preserve"> </w:t>
      </w:r>
      <w:r>
        <w:t>reinc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t>u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1"/>
        </w:numPr>
        <w:tabs>
          <w:tab w:val="left" w:pos="1414"/>
        </w:tabs>
        <w:kinsoku w:val="0"/>
        <w:overflowPunct w:val="0"/>
        <w:ind w:left="1414"/>
      </w:pP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1"/>
        </w:rPr>
        <w:t>a</w:t>
      </w:r>
      <w:r>
        <w:rPr>
          <w:spacing w:val="-5"/>
        </w:rPr>
        <w:t>y</w:t>
      </w:r>
      <w:r>
        <w:t>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do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7"/>
        </w:rPr>
        <w:t>s</w:t>
      </w:r>
      <w:r>
        <w:t>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ble.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bookmarkStart w:id="81" w:name="Artículo_80_Bis"/>
      <w:bookmarkEnd w:id="8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1"/>
        </w:rPr>
        <w:t>8</w:t>
      </w:r>
      <w:r>
        <w:rPr>
          <w:b/>
          <w:bCs/>
        </w:rPr>
        <w:t>0</w:t>
      </w:r>
      <w:r>
        <w:rPr>
          <w:b/>
          <w:bCs/>
          <w:spacing w:val="46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2"/>
        </w:rPr>
        <w:t>i</w:t>
      </w:r>
      <w:r>
        <w:rPr>
          <w:b/>
          <w:bCs/>
        </w:rPr>
        <w:t>s.</w:t>
      </w:r>
      <w:r>
        <w:rPr>
          <w:b/>
          <w:bCs/>
          <w:spacing w:val="5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4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6"/>
        </w:rPr>
        <w:t xml:space="preserve"> </w:t>
      </w:r>
      <w:r>
        <w:rPr>
          <w:spacing w:val="1"/>
        </w:rPr>
        <w:t>be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2"/>
        </w:rPr>
        <w:t>n</w:t>
      </w:r>
      <w:r>
        <w:t>te</w:t>
      </w:r>
      <w:r>
        <w:rPr>
          <w:spacing w:val="48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t>do</w:t>
      </w:r>
      <w:r>
        <w:rPr>
          <w:spacing w:val="49"/>
        </w:rPr>
        <w:t xml:space="preserve"> </w:t>
      </w:r>
      <w:r>
        <w:t>u</w:t>
      </w:r>
      <w:r>
        <w:rPr>
          <w:spacing w:val="46"/>
        </w:rPr>
        <w:t xml:space="preserve"> </w:t>
      </w:r>
      <w:r>
        <w:t>o</w:t>
      </w:r>
      <w:r>
        <w:rPr>
          <w:spacing w:val="1"/>
        </w:rPr>
        <w:t>t</w:t>
      </w:r>
      <w:r>
        <w:t>org</w:t>
      </w:r>
      <w:r>
        <w:rPr>
          <w:spacing w:val="2"/>
        </w:rPr>
        <w:t>a</w:t>
      </w:r>
      <w:r>
        <w:t>do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en</w:t>
      </w:r>
      <w:r>
        <w:rPr>
          <w:spacing w:val="46"/>
        </w:rPr>
        <w:t xml:space="preserve"> </w:t>
      </w:r>
      <w:r>
        <w:t>re</w:t>
      </w:r>
      <w:r>
        <w:rPr>
          <w:spacing w:val="1"/>
        </w:rPr>
        <w:t>f</w:t>
      </w:r>
      <w:r>
        <w:t>eren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artí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os</w:t>
      </w:r>
      <w:r>
        <w:rPr>
          <w:spacing w:val="11"/>
        </w:rPr>
        <w:t xml:space="preserve"> </w:t>
      </w:r>
      <w:r>
        <w:rPr>
          <w:spacing w:val="1"/>
        </w:rPr>
        <w:t>5</w:t>
      </w:r>
      <w:r>
        <w:t>2,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g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á</w:t>
      </w:r>
      <w:r>
        <w:t>r</w:t>
      </w:r>
      <w:r>
        <w:rPr>
          <w:spacing w:val="3"/>
        </w:rPr>
        <w:t>r</w:t>
      </w:r>
      <w:r>
        <w:t>a</w:t>
      </w:r>
      <w:r>
        <w:rPr>
          <w:spacing w:val="1"/>
        </w:rPr>
        <w:t>f</w:t>
      </w:r>
      <w:r>
        <w:t>o,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5</w:t>
      </w:r>
      <w:r>
        <w:rPr>
          <w:spacing w:val="-1"/>
        </w:rPr>
        <w:t>4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se</w:t>
      </w:r>
      <w:r>
        <w:t>g</w:t>
      </w:r>
      <w:r>
        <w:rPr>
          <w:spacing w:val="-1"/>
        </w:rPr>
        <w:t>u</w:t>
      </w:r>
      <w:r>
        <w:rPr>
          <w:spacing w:val="1"/>
        </w:rPr>
        <w:t>n</w:t>
      </w:r>
      <w:r>
        <w:t>do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ár</w:t>
      </w:r>
      <w:r>
        <w:rPr>
          <w:spacing w:val="1"/>
        </w:rPr>
        <w:t>r</w:t>
      </w:r>
      <w:r>
        <w:t>a</w:t>
      </w:r>
      <w:r>
        <w:rPr>
          <w:spacing w:val="1"/>
        </w:rPr>
        <w:t>f</w:t>
      </w:r>
      <w:r>
        <w:t>o,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,</w:t>
      </w:r>
      <w:r>
        <w:rPr>
          <w:spacing w:val="13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q</w:t>
      </w:r>
      <w:r>
        <w:t>ui</w:t>
      </w:r>
      <w:r>
        <w:rPr>
          <w:spacing w:val="1"/>
        </w:rPr>
        <w:t>v</w:t>
      </w:r>
      <w: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t>nte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i</w:t>
      </w:r>
      <w:r>
        <w:t>nco</w:t>
      </w:r>
      <w:r>
        <w:rPr>
          <w:spacing w:val="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eces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or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ar</w:t>
      </w:r>
      <w:r>
        <w:rPr>
          <w:spacing w:val="1"/>
        </w:rPr>
        <w:t>i</w:t>
      </w:r>
      <w:r>
        <w:t>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7"/>
        </w:rPr>
        <w:t xml:space="preserve"> </w:t>
      </w:r>
      <w:r>
        <w:t>Un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t>M</w:t>
      </w:r>
      <w:r>
        <w:rPr>
          <w:spacing w:val="1"/>
        </w:rPr>
        <w:t>e</w:t>
      </w:r>
      <w:r>
        <w:t>dida</w:t>
      </w:r>
      <w:r>
        <w:rPr>
          <w:spacing w:val="40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t>tu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39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ás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5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u</w:t>
      </w:r>
      <w:r>
        <w:t>e</w:t>
      </w:r>
      <w:r>
        <w:rPr>
          <w:spacing w:val="-2"/>
        </w:rPr>
        <w:t>l</w:t>
      </w:r>
      <w:r>
        <w:rPr>
          <w:spacing w:val="2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ca</w:t>
      </w:r>
      <w:r>
        <w:t>ntid</w:t>
      </w:r>
      <w:r>
        <w:rPr>
          <w:spacing w:val="-1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ent</w:t>
      </w:r>
      <w:r>
        <w:rPr>
          <w:spacing w:val="1"/>
        </w:rPr>
        <w:t>r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asía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ta</w:t>
      </w:r>
      <w:r>
        <w:rPr>
          <w:spacing w:val="-1"/>
        </w:rPr>
        <w:t>b</w:t>
      </w:r>
      <w:r>
        <w:t>ula</w:t>
      </w:r>
      <w:r>
        <w:rPr>
          <w:spacing w:val="-1"/>
        </w:rPr>
        <w:t>d</w:t>
      </w:r>
      <w:r>
        <w:t>or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ble,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erá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da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g</w:t>
      </w:r>
      <w:r>
        <w:rPr>
          <w:spacing w:val="2"/>
        </w:rPr>
        <w:t>r</w:t>
      </w:r>
      <w:r>
        <w:t>ave.</w:t>
      </w:r>
    </w:p>
    <w:p w:rsidR="00000000" w:rsidRDefault="00CC14D3">
      <w:pPr>
        <w:pStyle w:val="Textoindependiente"/>
        <w:kinsoku w:val="0"/>
        <w:overflowPunct w:val="0"/>
        <w:ind w:right="202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kinsoku w:val="0"/>
        <w:overflowPunct w:val="0"/>
        <w:spacing w:before="80"/>
        <w:ind w:right="195"/>
        <w:jc w:val="right"/>
        <w:rPr>
          <w:color w:val="000000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Art</w:t>
      </w:r>
      <w:r>
        <w:rPr>
          <w:i/>
          <w:iCs/>
          <w:color w:val="0000FF"/>
          <w:spacing w:val="-2"/>
          <w:sz w:val="16"/>
          <w:szCs w:val="16"/>
        </w:rPr>
        <w:t>í</w:t>
      </w:r>
      <w:r>
        <w:rPr>
          <w:i/>
          <w:iCs/>
          <w:color w:val="0000FF"/>
          <w:sz w:val="16"/>
          <w:szCs w:val="16"/>
        </w:rPr>
        <w:t>c</w:t>
      </w:r>
      <w:r>
        <w:rPr>
          <w:i/>
          <w:iCs/>
          <w:color w:val="0000FF"/>
          <w:spacing w:val="-2"/>
          <w:sz w:val="16"/>
          <w:szCs w:val="16"/>
        </w:rPr>
        <w:t>u</w:t>
      </w:r>
      <w:r>
        <w:rPr>
          <w:i/>
          <w:iCs/>
          <w:color w:val="0000FF"/>
          <w:sz w:val="16"/>
          <w:szCs w:val="16"/>
        </w:rPr>
        <w:t>lo</w:t>
      </w:r>
      <w:r>
        <w:rPr>
          <w:i/>
          <w:iCs/>
          <w:color w:val="0000FF"/>
          <w:spacing w:val="-1"/>
          <w:sz w:val="16"/>
          <w:szCs w:val="16"/>
        </w:rPr>
        <w:t xml:space="preserve"> </w:t>
      </w:r>
      <w:r>
        <w:rPr>
          <w:i/>
          <w:iCs/>
          <w:color w:val="0000FF"/>
          <w:spacing w:val="-2"/>
          <w:sz w:val="16"/>
          <w:szCs w:val="16"/>
        </w:rPr>
        <w:t>ad</w:t>
      </w:r>
      <w:r>
        <w:rPr>
          <w:i/>
          <w:iCs/>
          <w:color w:val="0000FF"/>
          <w:sz w:val="16"/>
          <w:szCs w:val="16"/>
        </w:rPr>
        <w:t>i</w:t>
      </w:r>
      <w:r>
        <w:rPr>
          <w:i/>
          <w:iCs/>
          <w:color w:val="0000FF"/>
          <w:spacing w:val="-2"/>
          <w:sz w:val="16"/>
          <w:szCs w:val="16"/>
        </w:rPr>
        <w:t>c</w:t>
      </w:r>
      <w:r>
        <w:rPr>
          <w:i/>
          <w:iCs/>
          <w:color w:val="0000FF"/>
          <w:sz w:val="16"/>
          <w:szCs w:val="16"/>
        </w:rPr>
        <w:t>i</w:t>
      </w:r>
      <w:r>
        <w:rPr>
          <w:i/>
          <w:iCs/>
          <w:color w:val="0000FF"/>
          <w:spacing w:val="-2"/>
          <w:sz w:val="16"/>
          <w:szCs w:val="16"/>
        </w:rPr>
        <w:t>o</w:t>
      </w:r>
      <w:r>
        <w:rPr>
          <w:i/>
          <w:iCs/>
          <w:color w:val="0000FF"/>
          <w:spacing w:val="-2"/>
          <w:sz w:val="16"/>
          <w:szCs w:val="16"/>
        </w:rPr>
        <w:t>n</w:t>
      </w:r>
      <w:r>
        <w:rPr>
          <w:i/>
          <w:iCs/>
          <w:color w:val="0000FF"/>
          <w:sz w:val="16"/>
          <w:szCs w:val="16"/>
        </w:rPr>
        <w:t>a</w:t>
      </w:r>
      <w:r>
        <w:rPr>
          <w:i/>
          <w:iCs/>
          <w:color w:val="0000FF"/>
          <w:spacing w:val="-2"/>
          <w:sz w:val="16"/>
          <w:szCs w:val="16"/>
        </w:rPr>
        <w:t>d</w:t>
      </w:r>
      <w:r>
        <w:rPr>
          <w:i/>
          <w:iCs/>
          <w:color w:val="0000FF"/>
          <w:sz w:val="16"/>
          <w:szCs w:val="16"/>
        </w:rPr>
        <w:t>o</w:t>
      </w:r>
      <w:r>
        <w:rPr>
          <w:i/>
          <w:iCs/>
          <w:color w:val="0000FF"/>
          <w:spacing w:val="1"/>
          <w:sz w:val="16"/>
          <w:szCs w:val="16"/>
        </w:rPr>
        <w:t xml:space="preserve"> </w:t>
      </w:r>
      <w:r>
        <w:rPr>
          <w:i/>
          <w:iCs/>
          <w:color w:val="0000FF"/>
          <w:spacing w:val="-1"/>
          <w:sz w:val="16"/>
          <w:szCs w:val="16"/>
        </w:rPr>
        <w:t>DO</w:t>
      </w:r>
      <w:r>
        <w:rPr>
          <w:i/>
          <w:iCs/>
          <w:color w:val="0000FF"/>
          <w:sz w:val="16"/>
          <w:szCs w:val="16"/>
        </w:rPr>
        <w:t>F</w:t>
      </w:r>
      <w:r>
        <w:rPr>
          <w:i/>
          <w:iCs/>
          <w:color w:val="0000FF"/>
          <w:spacing w:val="-1"/>
          <w:sz w:val="16"/>
          <w:szCs w:val="16"/>
        </w:rPr>
        <w:t xml:space="preserve"> </w:t>
      </w:r>
      <w:r>
        <w:rPr>
          <w:i/>
          <w:iCs/>
          <w:color w:val="0000FF"/>
          <w:spacing w:val="-2"/>
          <w:sz w:val="16"/>
          <w:szCs w:val="16"/>
        </w:rPr>
        <w:t>1</w:t>
      </w:r>
      <w:r>
        <w:rPr>
          <w:i/>
          <w:iCs/>
          <w:color w:val="0000FF"/>
          <w:spacing w:val="1"/>
          <w:sz w:val="16"/>
          <w:szCs w:val="16"/>
        </w:rPr>
        <w:t>2</w:t>
      </w:r>
      <w:r>
        <w:rPr>
          <w:i/>
          <w:iCs/>
          <w:color w:val="0000FF"/>
          <w:spacing w:val="-1"/>
          <w:sz w:val="16"/>
          <w:szCs w:val="16"/>
        </w:rPr>
        <w:t>-</w:t>
      </w:r>
      <w:r>
        <w:rPr>
          <w:i/>
          <w:iCs/>
          <w:color w:val="0000FF"/>
          <w:spacing w:val="-2"/>
          <w:sz w:val="16"/>
          <w:szCs w:val="16"/>
        </w:rPr>
        <w:t>0</w:t>
      </w:r>
      <w:r>
        <w:rPr>
          <w:i/>
          <w:iCs/>
          <w:color w:val="0000FF"/>
          <w:spacing w:val="1"/>
          <w:sz w:val="16"/>
          <w:szCs w:val="16"/>
        </w:rPr>
        <w:t>4</w:t>
      </w:r>
      <w:r>
        <w:rPr>
          <w:i/>
          <w:iCs/>
          <w:color w:val="0000FF"/>
          <w:spacing w:val="-1"/>
          <w:sz w:val="16"/>
          <w:szCs w:val="16"/>
        </w:rPr>
        <w:t>-</w:t>
      </w:r>
      <w:r>
        <w:rPr>
          <w:i/>
          <w:iCs/>
          <w:color w:val="0000FF"/>
          <w:spacing w:val="-2"/>
          <w:sz w:val="16"/>
          <w:szCs w:val="16"/>
        </w:rPr>
        <w:t>20</w:t>
      </w:r>
      <w:r>
        <w:rPr>
          <w:i/>
          <w:iCs/>
          <w:color w:val="0000FF"/>
          <w:sz w:val="16"/>
          <w:szCs w:val="16"/>
        </w:rPr>
        <w:t>19</w:t>
      </w:r>
    </w:p>
    <w:p w:rsidR="00000000" w:rsidRDefault="00CC14D3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000000" w:rsidRDefault="00CC14D3">
      <w:pPr>
        <w:pStyle w:val="Ttulo1"/>
        <w:kinsoku w:val="0"/>
        <w:overflowPunct w:val="0"/>
        <w:spacing w:before="72"/>
        <w:ind w:left="3953" w:right="4032"/>
        <w:jc w:val="center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I</w:t>
      </w:r>
      <w:r>
        <w:t>II</w:t>
      </w:r>
    </w:p>
    <w:p w:rsidR="00000000" w:rsidRDefault="00CC14D3">
      <w:pPr>
        <w:kinsoku w:val="0"/>
        <w:overflowPunct w:val="0"/>
        <w:spacing w:line="252" w:lineRule="exact"/>
        <w:ind w:right="7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cion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 por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 xml:space="preserve">tas </w:t>
      </w: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e par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ic</w:t>
      </w:r>
      <w:r>
        <w:rPr>
          <w:rFonts w:ascii="Arial" w:hAnsi="Arial" w:cs="Arial"/>
          <w:b/>
          <w:bCs/>
          <w:spacing w:val="-1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res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6"/>
        <w:jc w:val="both"/>
      </w:pPr>
      <w:bookmarkStart w:id="82" w:name="Artículo_81"/>
      <w:bookmarkEnd w:id="8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8</w:t>
      </w:r>
      <w:r>
        <w:rPr>
          <w:b/>
          <w:bCs/>
          <w:spacing w:val="1"/>
        </w:rPr>
        <w:t>1</w:t>
      </w:r>
      <w:r>
        <w:rPr>
          <w:b/>
          <w:bCs/>
        </w:rPr>
        <w:t>.</w:t>
      </w:r>
      <w:r>
        <w:rPr>
          <w:b/>
          <w:bCs/>
          <w:spacing w:val="48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4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47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9"/>
        </w:rPr>
        <w:t xml:space="preserve"> </w:t>
      </w:r>
      <w:r>
        <w:t>Fa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ulares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g</w:t>
      </w:r>
      <w:r>
        <w:rPr>
          <w:spacing w:val="1"/>
        </w:rPr>
        <w:t>u</w:t>
      </w:r>
      <w:r>
        <w:t>na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tas</w:t>
      </w:r>
      <w:r>
        <w:rPr>
          <w:spacing w:val="19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tas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18"/>
        </w:rPr>
        <w:t xml:space="preserve"> </w:t>
      </w:r>
      <w:r>
        <w:t>Cap</w:t>
      </w:r>
      <w:r>
        <w:rPr>
          <w:spacing w:val="-1"/>
        </w:rPr>
        <w:t>í</w:t>
      </w:r>
      <w:r>
        <w:t>t</w:t>
      </w:r>
      <w:r>
        <w:rPr>
          <w:spacing w:val="1"/>
        </w:rPr>
        <w:t>u</w:t>
      </w:r>
      <w:r>
        <w:rPr>
          <w:spacing w:val="-1"/>
        </w:rPr>
        <w:t>l</w:t>
      </w:r>
      <w:r>
        <w:t>os</w:t>
      </w:r>
      <w:r>
        <w:rPr>
          <w:spacing w:val="16"/>
        </w:rPr>
        <w:t xml:space="preserve"> </w:t>
      </w:r>
      <w:r>
        <w:t>III</w:t>
      </w:r>
      <w:r>
        <w:rPr>
          <w:spacing w:val="2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IV</w:t>
      </w:r>
      <w:r>
        <w:rPr>
          <w:spacing w:val="1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t>ít</w:t>
      </w:r>
      <w:r>
        <w:rPr>
          <w:spacing w:val="-1"/>
        </w:rPr>
        <w:t>ul</w:t>
      </w:r>
      <w:r>
        <w:t>o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t>er</w:t>
      </w:r>
      <w:r>
        <w:rPr>
          <w:spacing w:val="1"/>
        </w:rPr>
        <w:t>c</w:t>
      </w:r>
      <w:r>
        <w:t>ero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12"/>
        </w:rP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rán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n</w:t>
      </w:r>
      <w:r>
        <w:t>: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0"/>
        </w:numPr>
        <w:tabs>
          <w:tab w:val="left" w:pos="1414"/>
        </w:tabs>
        <w:kinsoku w:val="0"/>
        <w:overflowPunct w:val="0"/>
        <w:ind w:left="1414" w:right="5461"/>
        <w:jc w:val="both"/>
      </w:pPr>
      <w:r>
        <w:rPr>
          <w:spacing w:val="3"/>
        </w:rPr>
        <w:t>T</w:t>
      </w:r>
      <w:r>
        <w:t>rat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ose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as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ís</w:t>
      </w:r>
      <w:r>
        <w:rPr>
          <w:spacing w:val="-1"/>
        </w:rPr>
        <w:t>i</w:t>
      </w:r>
      <w:r>
        <w:rPr>
          <w:spacing w:val="1"/>
        </w:rPr>
        <w:t>c</w:t>
      </w:r>
      <w:r>
        <w:t>as: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30"/>
        </w:numPr>
        <w:tabs>
          <w:tab w:val="left" w:pos="1846"/>
        </w:tabs>
        <w:kinsoku w:val="0"/>
        <w:overflowPunct w:val="0"/>
        <w:spacing w:line="241" w:lineRule="auto"/>
        <w:ind w:left="1846" w:right="205"/>
        <w:jc w:val="both"/>
      </w:pP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r>
        <w:rPr>
          <w:spacing w:val="9"/>
        </w:rPr>
        <w:t xml:space="preserve"> </w:t>
      </w:r>
      <w:r>
        <w:t>ec</w:t>
      </w:r>
      <w:r>
        <w:rPr>
          <w:spacing w:val="1"/>
        </w:rPr>
        <w:t>o</w:t>
      </w:r>
      <w:r>
        <w:t>n</w:t>
      </w:r>
      <w:r>
        <w:rPr>
          <w:spacing w:val="-1"/>
        </w:rP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o</w:t>
      </w:r>
      <w:r>
        <w:t>drá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can</w:t>
      </w:r>
      <w:r>
        <w:rPr>
          <w:spacing w:val="-2"/>
        </w:rPr>
        <w:t>z</w:t>
      </w:r>
      <w:r>
        <w:t>ar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a</w:t>
      </w:r>
      <w:r>
        <w:t>nt</w:t>
      </w:r>
      <w:r>
        <w:rPr>
          <w:spacing w:val="-1"/>
        </w:rPr>
        <w:t>o</w:t>
      </w:r>
      <w:r>
        <w:t>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rPr>
          <w:spacing w:val="1"/>
        </w:rPr>
        <w:t>d</w:t>
      </w:r>
      <w:r>
        <w:t>os</w:t>
      </w:r>
      <w:r>
        <w:rPr>
          <w:w w:val="99"/>
        </w:rPr>
        <w:t xml:space="preserve"> </w:t>
      </w:r>
      <w:r>
        <w:t>o,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3"/>
        </w:rPr>
        <w:t xml:space="preserve"> </w:t>
      </w:r>
      <w:r>
        <w:t>h</w:t>
      </w:r>
      <w:r>
        <w:rPr>
          <w:spacing w:val="1"/>
        </w:rPr>
        <w:t>a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t>os</w:t>
      </w:r>
      <w:r>
        <w:rPr>
          <w:spacing w:val="25"/>
        </w:rPr>
        <w:t xml:space="preserve"> </w:t>
      </w:r>
      <w:r>
        <w:t>o</w:t>
      </w:r>
      <w:r>
        <w:rPr>
          <w:spacing w:val="-1"/>
        </w:rPr>
        <w:t>b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rPr>
          <w:spacing w:val="1"/>
        </w:rPr>
        <w:t>d</w:t>
      </w:r>
      <w:r>
        <w:t>o,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v</w:t>
      </w:r>
      <w:r>
        <w:t>al</w:t>
      </w:r>
      <w:r>
        <w:rPr>
          <w:spacing w:val="1"/>
        </w:rPr>
        <w:t>e</w:t>
      </w:r>
      <w:r>
        <w:t>nte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d</w:t>
      </w:r>
      <w:r>
        <w:t>ad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i</w:t>
      </w:r>
      <w:r>
        <w:t>ncu</w:t>
      </w:r>
      <w:r>
        <w:rPr>
          <w:spacing w:val="1"/>
        </w:rPr>
        <w:t>e</w:t>
      </w:r>
      <w:r>
        <w:t>nta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eces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1"/>
        </w:rPr>
        <w:t>va</w:t>
      </w:r>
      <w:r>
        <w:rPr>
          <w:spacing w:val="-1"/>
        </w:rPr>
        <w:t>l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ar</w:t>
      </w:r>
      <w:r>
        <w:rPr>
          <w:spacing w:val="1"/>
        </w:rPr>
        <w:t>i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t>da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;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30"/>
        </w:numPr>
        <w:tabs>
          <w:tab w:val="left" w:pos="1846"/>
        </w:tabs>
        <w:kinsoku w:val="0"/>
        <w:overflowPunct w:val="0"/>
        <w:spacing w:line="241" w:lineRule="auto"/>
        <w:ind w:left="1846" w:right="203"/>
        <w:jc w:val="both"/>
      </w:pPr>
      <w:r>
        <w:t>In</w:t>
      </w:r>
      <w:r>
        <w:rPr>
          <w:spacing w:val="-1"/>
        </w:rPr>
        <w:t>h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ral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d</w:t>
      </w:r>
      <w:r>
        <w:t>q</w:t>
      </w:r>
      <w:r>
        <w:rPr>
          <w:spacing w:val="-1"/>
        </w:rPr>
        <w:t>ui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on</w:t>
      </w:r>
      <w:r>
        <w:t>es,</w:t>
      </w:r>
      <w:r>
        <w:rPr>
          <w:spacing w:val="22"/>
        </w:rPr>
        <w:t xml:space="preserve"> </w:t>
      </w:r>
      <w:r>
        <w:t>ar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tos,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ci</w:t>
      </w:r>
      <w:r>
        <w:t>os</w:t>
      </w:r>
      <w:r>
        <w:rPr>
          <w:spacing w:val="23"/>
        </w:rPr>
        <w:t xml:space="preserve"> </w:t>
      </w:r>
      <w:r>
        <w:t>u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b</w:t>
      </w:r>
      <w:r>
        <w:t>ras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as,</w:t>
      </w:r>
      <w:r>
        <w:rPr>
          <w:spacing w:val="3"/>
        </w:rPr>
        <w:t xml:space="preserve"> </w:t>
      </w:r>
      <w:r>
        <w:rPr>
          <w:spacing w:val="1"/>
        </w:rPr>
        <w:t>se</w:t>
      </w:r>
      <w:r>
        <w:t>g</w:t>
      </w:r>
      <w:r>
        <w:rPr>
          <w:spacing w:val="-1"/>
        </w:rPr>
        <w:t>ú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3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t>a,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o</w:t>
      </w:r>
      <w:r>
        <w:rPr>
          <w:spacing w:val="1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4"/>
        </w:rPr>
        <w:t xml:space="preserve"> m</w:t>
      </w:r>
      <w:r>
        <w:t>e</w:t>
      </w:r>
      <w:r>
        <w:rPr>
          <w:spacing w:val="-1"/>
        </w:rPr>
        <w:t>n</w:t>
      </w:r>
      <w:r>
        <w:t>or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tres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3"/>
        </w:rPr>
        <w:t>e</w:t>
      </w:r>
      <w:r>
        <w:t>s</w:t>
      </w:r>
      <w:r>
        <w:rPr>
          <w:w w:val="99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or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ocho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ñ</w:t>
      </w:r>
      <w:r>
        <w:t>os;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30"/>
        </w:numPr>
        <w:tabs>
          <w:tab w:val="left" w:pos="1846"/>
        </w:tabs>
        <w:kinsoku w:val="0"/>
        <w:overflowPunct w:val="0"/>
        <w:spacing w:line="242" w:lineRule="auto"/>
        <w:ind w:left="1846" w:right="208"/>
        <w:jc w:val="both"/>
      </w:pPr>
      <w:r>
        <w:rPr>
          <w:spacing w:val="-1"/>
        </w:rPr>
        <w:t>Inde</w:t>
      </w:r>
      <w:r>
        <w:rPr>
          <w:spacing w:val="3"/>
        </w:rPr>
        <w:t>m</w:t>
      </w:r>
      <w:r>
        <w:t>ni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ñ</w:t>
      </w:r>
      <w:r>
        <w:t>os</w:t>
      </w:r>
      <w:r>
        <w:rPr>
          <w:spacing w:val="8"/>
        </w:rPr>
        <w:t xml:space="preserve"> </w:t>
      </w:r>
      <w:r>
        <w:t>y p</w:t>
      </w:r>
      <w:r>
        <w:rPr>
          <w:spacing w:val="-1"/>
        </w:rPr>
        <w:t>e</w:t>
      </w:r>
      <w:r>
        <w:t>r</w:t>
      </w:r>
      <w:r>
        <w:rPr>
          <w:spacing w:val="1"/>
        </w:rPr>
        <w:t>ju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5"/>
        </w:rPr>
        <w:t xml:space="preserve"> </w:t>
      </w:r>
      <w:r>
        <w:t>ocas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do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t>Hac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5"/>
        </w:rPr>
        <w:t xml:space="preserve"> </w:t>
      </w:r>
      <w:r>
        <w:t>Fe</w:t>
      </w:r>
      <w:r>
        <w:rPr>
          <w:spacing w:val="-1"/>
        </w:rPr>
        <w:t>d</w:t>
      </w:r>
      <w:r>
        <w:t>era</w:t>
      </w:r>
      <w:r>
        <w:rPr>
          <w:spacing w:val="-1"/>
        </w:rPr>
        <w:t>l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ocal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tes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cos</w:t>
      </w:r>
      <w:r>
        <w:t>.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0"/>
        </w:numPr>
        <w:tabs>
          <w:tab w:val="left" w:pos="1414"/>
        </w:tabs>
        <w:kinsoku w:val="0"/>
        <w:overflowPunct w:val="0"/>
        <w:ind w:left="1414" w:right="5319"/>
        <w:jc w:val="both"/>
      </w:pPr>
      <w:r>
        <w:rPr>
          <w:spacing w:val="3"/>
        </w:rPr>
        <w:t>T</w:t>
      </w:r>
      <w:r>
        <w:t>rat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ose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as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ora</w:t>
      </w:r>
      <w:r>
        <w:rPr>
          <w:spacing w:val="-1"/>
        </w:rPr>
        <w:t>l</w:t>
      </w:r>
      <w:r>
        <w:t>es: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30"/>
        </w:numPr>
        <w:tabs>
          <w:tab w:val="left" w:pos="1846"/>
        </w:tabs>
        <w:kinsoku w:val="0"/>
        <w:overflowPunct w:val="0"/>
        <w:spacing w:line="241" w:lineRule="auto"/>
        <w:ind w:left="1846" w:right="194"/>
        <w:jc w:val="both"/>
      </w:pP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r>
        <w:rPr>
          <w:spacing w:val="4"/>
        </w:rPr>
        <w:t xml:space="preserve"> </w:t>
      </w:r>
      <w:r>
        <w:t>eco</w:t>
      </w:r>
      <w:r>
        <w:rPr>
          <w:spacing w:val="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o</w:t>
      </w:r>
      <w:r>
        <w:t>drá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rPr>
          <w:spacing w:val="-2"/>
        </w:rPr>
        <w:t>z</w:t>
      </w:r>
      <w:r>
        <w:t>ar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os</w:t>
      </w:r>
      <w:r>
        <w:rPr>
          <w:spacing w:val="6"/>
        </w:rPr>
        <w:t xml:space="preserve"> </w:t>
      </w:r>
      <w:r>
        <w:t>ta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e</w:t>
      </w:r>
      <w:r>
        <w:rPr>
          <w:spacing w:val="1"/>
        </w:rPr>
        <w:t>n</w:t>
      </w:r>
      <w:r>
        <w:rPr>
          <w:spacing w:val="10"/>
        </w:rPr>
        <w:t>i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b</w:t>
      </w:r>
      <w:r>
        <w:t>erl</w:t>
      </w:r>
      <w:r>
        <w:rPr>
          <w:spacing w:val="-1"/>
        </w:rPr>
        <w:t>o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bt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d</w:t>
      </w:r>
      <w:r>
        <w:rPr>
          <w:spacing w:val="1"/>
        </w:rPr>
        <w:t>o</w:t>
      </w:r>
      <w:r>
        <w:t>,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e</w:t>
      </w:r>
      <w:r>
        <w:rPr>
          <w:spacing w:val="1"/>
        </w:rPr>
        <w:t>q</w:t>
      </w:r>
      <w:r>
        <w:t>ui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d</w:t>
      </w:r>
      <w:r>
        <w:t>ad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l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28"/>
        </w:rPr>
        <w:t xml:space="preserve"> </w:t>
      </w:r>
      <w:r>
        <w:t>un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ill</w:t>
      </w:r>
      <w:r>
        <w:t>ón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l</w:t>
      </w:r>
      <w:r>
        <w:rPr>
          <w:spacing w:val="-7"/>
        </w:rPr>
        <w:t xml:space="preserve"> </w:t>
      </w:r>
      <w:r>
        <w:t>veces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ar</w:t>
      </w:r>
      <w:r>
        <w:rPr>
          <w:spacing w:val="1"/>
        </w:rPr>
        <w:t>i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t>da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;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30"/>
        </w:numPr>
        <w:tabs>
          <w:tab w:val="left" w:pos="1846"/>
        </w:tabs>
        <w:kinsoku w:val="0"/>
        <w:overflowPunct w:val="0"/>
        <w:spacing w:line="241" w:lineRule="auto"/>
        <w:ind w:left="1846" w:right="194"/>
        <w:jc w:val="both"/>
      </w:pPr>
      <w:r>
        <w:t>In</w:t>
      </w:r>
      <w:r>
        <w:rPr>
          <w:spacing w:val="-1"/>
        </w:rPr>
        <w:t>h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ral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d</w:t>
      </w:r>
      <w:r>
        <w:t>q</w:t>
      </w:r>
      <w:r>
        <w:rPr>
          <w:spacing w:val="-1"/>
        </w:rPr>
        <w:t>ui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on</w:t>
      </w:r>
      <w:r>
        <w:t>es,</w:t>
      </w:r>
      <w:r>
        <w:rPr>
          <w:spacing w:val="22"/>
        </w:rPr>
        <w:t xml:space="preserve"> </w:t>
      </w:r>
      <w:r>
        <w:t>ar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tos,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10"/>
        </w:rPr>
        <w:t>i</w:t>
      </w:r>
      <w:r>
        <w:t>os</w:t>
      </w:r>
      <w:r>
        <w:rPr>
          <w:spacing w:val="23"/>
        </w:rPr>
        <w:t xml:space="preserve"> </w:t>
      </w:r>
      <w:r>
        <w:t>u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b</w:t>
      </w:r>
      <w:r>
        <w:t>ras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as,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24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o</w:t>
      </w:r>
      <w:r>
        <w:rPr>
          <w:spacing w:val="1"/>
        </w:rPr>
        <w:t>d</w:t>
      </w:r>
      <w:r>
        <w:t>o</w:t>
      </w:r>
      <w:r>
        <w:rPr>
          <w:spacing w:val="2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2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or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tres</w:t>
      </w:r>
      <w:r>
        <w:rPr>
          <w:spacing w:val="22"/>
        </w:rPr>
        <w:t xml:space="preserve"> </w:t>
      </w:r>
      <w:r>
        <w:rPr>
          <w:spacing w:val="4"/>
        </w:rPr>
        <w:t>m</w:t>
      </w:r>
      <w:r>
        <w:t>eses</w:t>
      </w:r>
      <w:r>
        <w:rPr>
          <w:spacing w:val="25"/>
        </w:rPr>
        <w:t xml:space="preserve"> </w:t>
      </w:r>
      <w:r>
        <w:t>ni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7"/>
        </w:rPr>
        <w:t>y</w:t>
      </w:r>
      <w:r>
        <w:t>or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z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ñ</w:t>
      </w:r>
      <w:r>
        <w:t>os;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30"/>
        </w:numPr>
        <w:tabs>
          <w:tab w:val="left" w:pos="1846"/>
        </w:tabs>
        <w:kinsoku w:val="0"/>
        <w:overflowPunct w:val="0"/>
        <w:spacing w:line="241" w:lineRule="auto"/>
        <w:ind w:left="1846" w:right="199"/>
        <w:jc w:val="both"/>
      </w:pPr>
      <w:r>
        <w:t>La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t>ón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t>act</w:t>
      </w:r>
      <w:r>
        <w:rPr>
          <w:spacing w:val="1"/>
        </w:rPr>
        <w:t>iv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</w:t>
      </w:r>
      <w:r>
        <w:rPr>
          <w:spacing w:val="-1"/>
        </w:rPr>
        <w:t>d</w:t>
      </w:r>
      <w:r>
        <w:t>o</w:t>
      </w:r>
      <w:r>
        <w:rPr>
          <w:spacing w:val="2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2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or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tres</w:t>
      </w:r>
      <w:r>
        <w:rPr>
          <w:spacing w:val="22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2"/>
        </w:rPr>
        <w:t>s</w:t>
      </w:r>
      <w:r>
        <w:t>es</w:t>
      </w:r>
      <w:r>
        <w:rPr>
          <w:spacing w:val="24"/>
        </w:rPr>
        <w:t xml:space="preserve"> </w:t>
      </w:r>
      <w:r>
        <w:t>ni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5"/>
        </w:rPr>
        <w:t>y</w:t>
      </w:r>
      <w:r>
        <w:t>or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tres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ñ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rá</w:t>
      </w:r>
      <w:r>
        <w:rPr>
          <w:spacing w:val="9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r,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f</w:t>
      </w:r>
      <w:r>
        <w:t>erir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2"/>
        </w:rPr>
        <w:t>v</w:t>
      </w:r>
      <w:r>
        <w:t>ar</w:t>
      </w:r>
      <w:r>
        <w:rPr>
          <w:spacing w:val="7"/>
        </w:rPr>
        <w:t xml:space="preserve"> </w:t>
      </w:r>
      <w:r>
        <w:t>te</w:t>
      </w:r>
      <w:r>
        <w:rPr>
          <w:spacing w:val="3"/>
        </w:rPr>
        <w:t>m</w:t>
      </w:r>
      <w:r>
        <w:t>p</w:t>
      </w:r>
      <w:r>
        <w:rPr>
          <w:spacing w:val="-1"/>
        </w:rPr>
        <w:t>o</w:t>
      </w:r>
      <w:r>
        <w:t>ra</w:t>
      </w:r>
      <w:r>
        <w:rPr>
          <w:spacing w:val="-2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-3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er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es,</w:t>
      </w:r>
      <w:r>
        <w:rPr>
          <w:spacing w:val="-4"/>
        </w:rPr>
        <w:t xml:space="preserve"> </w:t>
      </w:r>
      <w:r>
        <w:t>eco</w:t>
      </w:r>
      <w:r>
        <w:rPr>
          <w:spacing w:val="-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as,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tractu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eg</w:t>
      </w:r>
      <w:r>
        <w:t>oc</w:t>
      </w:r>
      <w:r>
        <w:rPr>
          <w:spacing w:val="-1"/>
        </w:rPr>
        <w:t>i</w:t>
      </w:r>
      <w:r>
        <w:t>os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ncu</w:t>
      </w:r>
      <w:r>
        <w:rPr>
          <w:spacing w:val="-2"/>
        </w:rPr>
        <w:t>l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-6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es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ev</w:t>
      </w:r>
      <w:r>
        <w:rPr>
          <w:spacing w:val="-1"/>
        </w:rPr>
        <w:t>i</w:t>
      </w:r>
      <w:r>
        <w:rPr>
          <w:spacing w:val="1"/>
        </w:rPr>
        <w:t>s</w:t>
      </w:r>
      <w:r>
        <w:t>tas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;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30"/>
        </w:numPr>
        <w:tabs>
          <w:tab w:val="left" w:pos="1846"/>
        </w:tabs>
        <w:kinsoku w:val="0"/>
        <w:overflowPunct w:val="0"/>
        <w:ind w:left="1846" w:right="198"/>
        <w:jc w:val="both"/>
      </w:pP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oluc</w:t>
      </w:r>
      <w:r>
        <w:rPr>
          <w:spacing w:val="-1"/>
        </w:rPr>
        <w:t>i</w:t>
      </w:r>
      <w:r>
        <w:t>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1"/>
        </w:rPr>
        <w:t>i</w:t>
      </w:r>
      <w:r>
        <w:t>e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8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a,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3"/>
        </w:rPr>
        <w:t>r</w:t>
      </w:r>
      <w:r>
        <w:t>á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érd</w:t>
      </w:r>
      <w:r>
        <w:rPr>
          <w:spacing w:val="1"/>
        </w:rPr>
        <w:t>i</w:t>
      </w:r>
      <w:r>
        <w:t>da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p</w:t>
      </w:r>
      <w:r>
        <w:rPr>
          <w:spacing w:val="1"/>
        </w:rPr>
        <w:t>ac</w:t>
      </w:r>
      <w:r>
        <w:rPr>
          <w:spacing w:val="-1"/>
        </w:rPr>
        <w:t>i</w:t>
      </w:r>
      <w:r>
        <w:rPr>
          <w:spacing w:val="9"/>
        </w:rPr>
        <w:t>d</w:t>
      </w:r>
      <w:r>
        <w:t>ad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r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ue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re</w:t>
      </w:r>
      <w:r>
        <w:rPr>
          <w:spacing w:val="-1"/>
        </w:rPr>
        <w:t>a</w:t>
      </w:r>
      <w:r>
        <w:rPr>
          <w:spacing w:val="1"/>
        </w:rPr>
        <w:t>d</w:t>
      </w:r>
      <w:r>
        <w:t>a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orden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t>uris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1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ecu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nc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ac</w:t>
      </w:r>
      <w:r>
        <w:rPr>
          <w:spacing w:val="-1"/>
        </w:rPr>
        <w:t>i</w:t>
      </w:r>
      <w:r>
        <w:t>ón</w:t>
      </w:r>
      <w:r>
        <w:rPr>
          <w:spacing w:val="11"/>
        </w:rPr>
        <w:t xml:space="preserve"> </w:t>
      </w:r>
      <w:r>
        <w:t>y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l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1"/>
        </w:rPr>
        <w:t>l</w:t>
      </w:r>
      <w:r>
        <w:t>ta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>a</w:t>
      </w:r>
      <w:r>
        <w:rPr>
          <w:spacing w:val="-5"/>
        </w:rPr>
        <w:t xml:space="preserve"> </w:t>
      </w:r>
      <w:r>
        <w:t>gra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30"/>
        </w:numPr>
        <w:tabs>
          <w:tab w:val="left" w:pos="1846"/>
        </w:tabs>
        <w:kinsoku w:val="0"/>
        <w:overflowPunct w:val="0"/>
        <w:spacing w:line="243" w:lineRule="auto"/>
        <w:ind w:left="1846" w:right="206"/>
        <w:jc w:val="both"/>
      </w:pPr>
      <w:r>
        <w:t>In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ni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ñ</w:t>
      </w:r>
      <w:r>
        <w:t>os</w:t>
      </w:r>
      <w:r>
        <w:rPr>
          <w:spacing w:val="8"/>
        </w:rPr>
        <w:t xml:space="preserve"> </w:t>
      </w:r>
      <w:r>
        <w:t>y p</w:t>
      </w:r>
      <w:r>
        <w:rPr>
          <w:spacing w:val="-1"/>
        </w:rPr>
        <w:t>e</w:t>
      </w:r>
      <w:r>
        <w:t>r</w:t>
      </w:r>
      <w:r>
        <w:rPr>
          <w:spacing w:val="1"/>
        </w:rPr>
        <w:t>ju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5"/>
        </w:rPr>
        <w:t xml:space="preserve"> </w:t>
      </w:r>
      <w:r>
        <w:t>ocas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do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t>Hac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5"/>
        </w:rPr>
        <w:t xml:space="preserve"> </w:t>
      </w:r>
      <w:r>
        <w:t>Fe</w:t>
      </w:r>
      <w:r>
        <w:rPr>
          <w:spacing w:val="-1"/>
        </w:rPr>
        <w:t>d</w:t>
      </w:r>
      <w:r>
        <w:t>era</w:t>
      </w:r>
      <w:r>
        <w:rPr>
          <w:spacing w:val="-1"/>
        </w:rPr>
        <w:t>l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ocal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tes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cos</w:t>
      </w:r>
      <w:r>
        <w:t>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666" w:right="209" w:firstLine="0"/>
        <w:jc w:val="both"/>
      </w:pPr>
      <w:r>
        <w:rPr>
          <w:spacing w:val="-1"/>
        </w:rPr>
        <w:t>P</w:t>
      </w:r>
      <w:r>
        <w:t xml:space="preserve">ara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1"/>
        </w:rPr>
        <w:t xml:space="preserve"> </w:t>
      </w:r>
      <w:r>
        <w:t xml:space="preserve">de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l</w:t>
      </w:r>
      <w:r>
        <w:t>as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so</w:t>
      </w:r>
      <w:r>
        <w:t>n</w:t>
      </w:r>
      <w:r>
        <w:rPr>
          <w:spacing w:val="-1"/>
        </w:rPr>
        <w:t>a</w:t>
      </w:r>
      <w:r>
        <w:t xml:space="preserve">s </w:t>
      </w:r>
      <w:r>
        <w:rPr>
          <w:spacing w:val="4"/>
        </w:rPr>
        <w:t>m</w:t>
      </w:r>
      <w:r>
        <w:t>ora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 o</w:t>
      </w:r>
      <w:r>
        <w:rPr>
          <w:spacing w:val="-1"/>
        </w:rPr>
        <w:t>b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e</w:t>
      </w:r>
      <w:r>
        <w:rPr>
          <w:spacing w:val="4"/>
        </w:rPr>
        <w:t>m</w:t>
      </w:r>
      <w:r>
        <w:rPr>
          <w:spacing w:val="-3"/>
        </w:rPr>
        <w:t>á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 en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4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os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left="666" w:right="201" w:firstLine="0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4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tas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os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)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d)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</w:t>
      </w:r>
      <w:r>
        <w:rPr>
          <w:spacing w:val="2"/>
        </w:rPr>
        <w:t>t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ólo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10"/>
        </w:rPr>
        <w:t xml:space="preserve"> </w:t>
      </w:r>
      <w:r>
        <w:t>pro</w:t>
      </w:r>
      <w:r>
        <w:rPr>
          <w:spacing w:val="3"/>
        </w:rPr>
        <w:t>c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1"/>
        </w:rPr>
        <w:t>n</w:t>
      </w:r>
      <w:r>
        <w:t>tes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e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25"/>
        </w:rPr>
        <w:t xml:space="preserve"> </w:t>
      </w:r>
      <w:r>
        <w:t>o</w:t>
      </w:r>
      <w:r>
        <w:rPr>
          <w:spacing w:val="-1"/>
        </w:rPr>
        <w:t>b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1"/>
        </w:rPr>
        <w:t>g</w:t>
      </w:r>
      <w:r>
        <w:t>a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26"/>
        </w:rPr>
        <w:t xml:space="preserve"> </w:t>
      </w:r>
      <w:r>
        <w:t>eco</w:t>
      </w:r>
      <w:r>
        <w:rPr>
          <w:spacing w:val="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2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6"/>
        </w:rPr>
        <w:t xml:space="preserve"> </w:t>
      </w:r>
      <w:r>
        <w:t>acre</w:t>
      </w:r>
      <w:r>
        <w:rPr>
          <w:spacing w:val="-1"/>
        </w:rPr>
        <w:t>di</w:t>
      </w:r>
      <w:r>
        <w:t>te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26"/>
        </w:rPr>
        <w:t xml:space="preserve"> </w:t>
      </w:r>
      <w:r>
        <w:t>órgan</w:t>
      </w:r>
      <w:r>
        <w:rPr>
          <w:spacing w:val="-1"/>
        </w:rPr>
        <w:t>o</w:t>
      </w:r>
      <w:r>
        <w:t>s</w:t>
      </w:r>
      <w:r>
        <w:rPr>
          <w:spacing w:val="28"/>
        </w:rPr>
        <w:t xml:space="preserve"> </w:t>
      </w:r>
      <w:r>
        <w:t>de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gi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os,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asos</w:t>
      </w:r>
      <w:r>
        <w:rPr>
          <w:spacing w:val="1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dv</w:t>
      </w:r>
      <w:r>
        <w:rPr>
          <w:spacing w:val="-1"/>
        </w:rPr>
        <w:t>i</w:t>
      </w:r>
      <w:r>
        <w:t>er</w:t>
      </w:r>
      <w:r>
        <w:rPr>
          <w:spacing w:val="2"/>
        </w:rPr>
        <w:t>t</w:t>
      </w:r>
      <w:r>
        <w:t>a</w:t>
      </w:r>
      <w:r>
        <w:rPr>
          <w:spacing w:val="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3"/>
        </w:rPr>
        <w:t>c</w:t>
      </w:r>
      <w:r>
        <w:rPr>
          <w:spacing w:val="-1"/>
        </w:rPr>
        <w:t>i</w:t>
      </w:r>
      <w:r>
        <w:t>e</w:t>
      </w:r>
      <w:r>
        <w:rPr>
          <w:spacing w:val="1"/>
        </w:rPr>
        <w:t>d</w:t>
      </w:r>
      <w:r>
        <w:t>ad</w:t>
      </w:r>
      <w:r>
        <w:rPr>
          <w:w w:val="99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da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era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át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nc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-7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es.</w:t>
      </w:r>
    </w:p>
    <w:p w:rsidR="00000000" w:rsidRDefault="00CC14D3">
      <w:pPr>
        <w:pStyle w:val="Textoindependiente"/>
        <w:kinsoku w:val="0"/>
        <w:overflowPunct w:val="0"/>
        <w:spacing w:line="239" w:lineRule="auto"/>
        <w:ind w:left="666" w:right="201" w:firstLine="0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left="666" w:right="207" w:firstLine="0"/>
        <w:jc w:val="both"/>
      </w:pPr>
      <w:r>
        <w:t>A</w:t>
      </w:r>
      <w:r>
        <w:rPr>
          <w:spacing w:val="29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9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t>,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o</w:t>
      </w:r>
      <w:r>
        <w:t>drán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estas</w:t>
      </w:r>
      <w:r>
        <w:rPr>
          <w:spacing w:val="31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ractor</w:t>
      </w:r>
      <w:r>
        <w:rPr>
          <w:spacing w:val="31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nc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ñ</w:t>
      </w:r>
      <w:r>
        <w:t>a</w:t>
      </w:r>
      <w:r>
        <w:rPr>
          <w:spacing w:val="-2"/>
        </w:rPr>
        <w:t>l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pre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ntre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1"/>
        </w:rPr>
        <w:t>l</w:t>
      </w:r>
      <w:r>
        <w:t>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</w:t>
      </w:r>
      <w:r>
        <w:rPr>
          <w:spacing w:val="1"/>
        </w:rPr>
        <w:t>s</w:t>
      </w:r>
      <w:r>
        <w:t>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left="666" w:right="203" w:firstLine="0"/>
        <w:jc w:val="both"/>
      </w:pPr>
      <w:r>
        <w:rPr>
          <w:spacing w:val="-1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t>rará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29"/>
        </w:rPr>
        <w:t xml:space="preserve"> </w:t>
      </w:r>
      <w:r>
        <w:t>at</w:t>
      </w:r>
      <w:r>
        <w:rPr>
          <w:spacing w:val="-1"/>
        </w:rPr>
        <w:t>e</w:t>
      </w:r>
      <w:r>
        <w:rPr>
          <w:spacing w:val="1"/>
        </w:rPr>
        <w:t>n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as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ora</w:t>
      </w:r>
      <w:r>
        <w:rPr>
          <w:spacing w:val="-1"/>
        </w:rPr>
        <w:t>l</w:t>
      </w:r>
      <w:r>
        <w:t>es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órga</w:t>
      </w:r>
      <w:r>
        <w:rPr>
          <w:spacing w:val="1"/>
        </w:rPr>
        <w:t>n</w:t>
      </w:r>
      <w:r>
        <w:t>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10"/>
        </w:rPr>
        <w:t xml:space="preserve"> </w:t>
      </w:r>
      <w:r>
        <w:t>re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2"/>
        </w:rPr>
        <w:t>t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il</w:t>
      </w:r>
      <w:r>
        <w:rPr>
          <w:spacing w:val="1"/>
        </w:rPr>
        <w:t>anc</w:t>
      </w:r>
      <w:r>
        <w:rPr>
          <w:spacing w:val="-1"/>
        </w:rPr>
        <w:t>i</w:t>
      </w:r>
      <w:r>
        <w:t>a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11"/>
        </w:rPr>
        <w:t xml:space="preserve"> </w:t>
      </w:r>
      <w:r>
        <w:rPr>
          <w:spacing w:val="4"/>
        </w:rPr>
        <w:t>m</w:t>
      </w:r>
      <w:r>
        <w:t>ora</w:t>
      </w:r>
      <w:r>
        <w:rPr>
          <w:spacing w:val="-1"/>
        </w:rPr>
        <w:t>l</w:t>
      </w:r>
      <w:r>
        <w:t>es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u</w:t>
      </w:r>
      <w:r>
        <w:t>nc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a</w:t>
      </w:r>
      <w:r>
        <w:rPr>
          <w:spacing w:val="3"/>
        </w:rPr>
        <w:t>b</w:t>
      </w:r>
      <w:r>
        <w:t>oren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t>pro</w:t>
      </w:r>
      <w:r>
        <w:rPr>
          <w:spacing w:val="2"/>
        </w:rPr>
        <w:t>p</w:t>
      </w:r>
      <w:r>
        <w:t>or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5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1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n</w:t>
      </w:r>
      <w:r>
        <w:t>,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rPr>
          <w:spacing w:val="-2"/>
        </w:rPr>
        <w:t>z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ñ</w:t>
      </w:r>
      <w:r>
        <w:rPr>
          <w:spacing w:val="1"/>
        </w:rPr>
        <w:t>o</w:t>
      </w:r>
      <w:r>
        <w:t>s</w:t>
      </w:r>
      <w:r>
        <w:rPr>
          <w:spacing w:val="-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ca</w:t>
      </w:r>
      <w:r>
        <w:rPr>
          <w:spacing w:val="-1"/>
        </w:rPr>
        <w:t>u</w:t>
      </w:r>
      <w:r>
        <w:rPr>
          <w:spacing w:val="1"/>
        </w:rPr>
        <w:t>s</w:t>
      </w:r>
      <w:r>
        <w:t>a</w:t>
      </w:r>
      <w:r>
        <w:rPr>
          <w:spacing w:val="1"/>
        </w:rPr>
        <w:t>do</w:t>
      </w:r>
      <w:r>
        <w:t>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left="666" w:right="204" w:firstLine="0"/>
        <w:jc w:val="both"/>
      </w:pP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rav</w:t>
      </w:r>
      <w:r>
        <w:rPr>
          <w:spacing w:val="1"/>
        </w:rPr>
        <w:t>a</w:t>
      </w:r>
      <w:r>
        <w:t>nte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ora</w:t>
      </w:r>
      <w:r>
        <w:rPr>
          <w:spacing w:val="-1"/>
        </w:rPr>
        <w:t>l</w:t>
      </w:r>
      <w:r>
        <w:t>es,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echo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8"/>
        </w:rPr>
        <w:t xml:space="preserve"> </w:t>
      </w:r>
      <w:r>
        <w:t>ór</w:t>
      </w:r>
      <w:r>
        <w:rPr>
          <w:spacing w:val="2"/>
        </w:rPr>
        <w:t>g</w:t>
      </w:r>
      <w:r>
        <w:t>a</w:t>
      </w:r>
      <w:r>
        <w:rPr>
          <w:spacing w:val="1"/>
        </w:rPr>
        <w:t>n</w:t>
      </w:r>
      <w:r>
        <w:t>os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36"/>
        </w:rPr>
        <w:t xml:space="preserve"> </w:t>
      </w:r>
      <w:r>
        <w:t>r</w:t>
      </w:r>
      <w:r>
        <w:rPr>
          <w:spacing w:val="1"/>
        </w:rPr>
        <w:t>e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2"/>
        </w:rPr>
        <w:t>c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spacing w:val="3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gi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39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os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as,</w:t>
      </w:r>
      <w:r>
        <w:rPr>
          <w:spacing w:val="3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5"/>
        </w:rPr>
        <w:t>z</w:t>
      </w:r>
      <w:r>
        <w:rPr>
          <w:spacing w:val="1"/>
        </w:rPr>
        <w:t>ca</w:t>
      </w:r>
      <w:r>
        <w:t>n</w:t>
      </w:r>
      <w:r>
        <w:rPr>
          <w:spacing w:val="31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r>
        <w:rPr>
          <w:spacing w:val="32"/>
        </w:rPr>
        <w:t xml:space="preserve"> </w:t>
      </w:r>
      <w:r>
        <w:t>actos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as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t>ís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3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e</w:t>
      </w:r>
      <w:r>
        <w:t>rte</w:t>
      </w:r>
      <w:r>
        <w:rPr>
          <w:spacing w:val="-1"/>
        </w:rPr>
        <w:t>n</w:t>
      </w:r>
      <w:r>
        <w:t>ecen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q</w:t>
      </w:r>
      <w:r>
        <w:t>u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as</w:t>
      </w:r>
      <w:r>
        <w:rPr>
          <w:spacing w:val="32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u</w:t>
      </w:r>
      <w:r>
        <w:t>nc</w:t>
      </w:r>
      <w:r>
        <w:rPr>
          <w:spacing w:val="-1"/>
        </w:rPr>
        <w:t>i</w:t>
      </w:r>
      <w:r>
        <w:rPr>
          <w:spacing w:val="1"/>
        </w:rPr>
        <w:t>e</w:t>
      </w:r>
      <w:r>
        <w:t>n.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196"/>
        <w:jc w:val="both"/>
      </w:pPr>
      <w:bookmarkStart w:id="83" w:name="Artículo_82"/>
      <w:bookmarkEnd w:id="8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8</w:t>
      </w:r>
      <w:r>
        <w:rPr>
          <w:b/>
          <w:bCs/>
          <w:spacing w:val="-1"/>
        </w:rPr>
        <w:t>2</w:t>
      </w:r>
      <w:r>
        <w:rPr>
          <w:b/>
          <w:bCs/>
        </w:rPr>
        <w:t>.</w:t>
      </w:r>
      <w:r>
        <w:rPr>
          <w:b/>
          <w:bCs/>
          <w:spacing w:val="4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sic</w:t>
      </w:r>
      <w:r>
        <w:rPr>
          <w:spacing w:val="-1"/>
        </w:rPr>
        <w:t>i</w:t>
      </w:r>
      <w:r>
        <w:t>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t>Fa</w:t>
      </w:r>
      <w:r>
        <w:rPr>
          <w:spacing w:val="-2"/>
        </w:rPr>
        <w:t>l</w:t>
      </w:r>
      <w:r>
        <w:t>tas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ulares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rar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-19"/>
        </w:rPr>
        <w:t xml:space="preserve"> </w:t>
      </w:r>
      <w:r>
        <w:t>ele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tos: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9"/>
        </w:numPr>
        <w:tabs>
          <w:tab w:val="left" w:pos="1414"/>
        </w:tabs>
        <w:kinsoku w:val="0"/>
        <w:overflowPunct w:val="0"/>
        <w:ind w:left="1414" w:right="2207"/>
        <w:jc w:val="both"/>
      </w:pP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4"/>
        </w:rPr>
        <w:t xml:space="preserve"> </w:t>
      </w:r>
      <w:r>
        <w:t>suje</w:t>
      </w:r>
      <w:r>
        <w:rPr>
          <w:spacing w:val="1"/>
        </w:rPr>
        <w:t>t</w:t>
      </w:r>
      <w:r>
        <w:t>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</w:t>
      </w:r>
      <w:r>
        <w:rPr>
          <w:spacing w:val="1"/>
        </w:rPr>
        <w:t>s</w:t>
      </w:r>
      <w:r>
        <w:t>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9"/>
        </w:numPr>
        <w:tabs>
          <w:tab w:val="left" w:pos="1414"/>
        </w:tabs>
        <w:kinsoku w:val="0"/>
        <w:overflowPunct w:val="0"/>
        <w:ind w:left="1414" w:right="1922"/>
        <w:jc w:val="both"/>
      </w:pPr>
      <w:r>
        <w:t>La</w:t>
      </w:r>
      <w:r>
        <w:rPr>
          <w:spacing w:val="-7"/>
        </w:rPr>
        <w:t xml:space="preserve"> </w:t>
      </w:r>
      <w:r>
        <w:t>reinc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4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9"/>
        </w:numPr>
        <w:tabs>
          <w:tab w:val="left" w:pos="1414"/>
        </w:tabs>
        <w:kinsoku w:val="0"/>
        <w:overflowPunct w:val="0"/>
        <w:ind w:left="1414" w:right="4941"/>
        <w:jc w:val="both"/>
      </w:pPr>
      <w:r>
        <w:t>La</w:t>
      </w:r>
      <w:r>
        <w:rPr>
          <w:spacing w:val="-9"/>
        </w:rPr>
        <w:t xml:space="preserve"> </w:t>
      </w:r>
      <w:r>
        <w:t>ca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co</w:t>
      </w:r>
      <w:r>
        <w:t>n</w:t>
      </w:r>
      <w:r>
        <w:rPr>
          <w:spacing w:val="-1"/>
        </w:rP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ractor;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9"/>
        </w:numPr>
        <w:tabs>
          <w:tab w:val="left" w:pos="1414"/>
        </w:tabs>
        <w:kinsoku w:val="0"/>
        <w:overflowPunct w:val="0"/>
        <w:spacing w:line="242" w:lineRule="auto"/>
        <w:ind w:left="1414" w:right="205"/>
        <w:jc w:val="both"/>
      </w:pPr>
      <w:r>
        <w:rPr>
          <w:spacing w:val="-1"/>
        </w:rPr>
        <w:t>E</w:t>
      </w:r>
      <w:r>
        <w:t>l</w:t>
      </w:r>
      <w:r>
        <w:rPr>
          <w:spacing w:val="36"/>
        </w:rPr>
        <w:t xml:space="preserve"> </w:t>
      </w:r>
      <w:r>
        <w:t>d</w:t>
      </w:r>
      <w:r>
        <w:rPr>
          <w:spacing w:val="1"/>
        </w:rPr>
        <w:t>a</w:t>
      </w:r>
      <w:r>
        <w:t>ño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e</w:t>
      </w:r>
      <w:r>
        <w:rPr>
          <w:spacing w:val="3"/>
        </w:rPr>
        <w:t>s</w:t>
      </w:r>
      <w:r>
        <w:t>ta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gro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d</w:t>
      </w:r>
      <w:r>
        <w:t>ec</w:t>
      </w:r>
      <w:r>
        <w:rPr>
          <w:spacing w:val="1"/>
        </w:rPr>
        <w:t>u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esar</w:t>
      </w:r>
      <w:r>
        <w:rPr>
          <w:spacing w:val="1"/>
        </w:rPr>
        <w:t>r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7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rat</w:t>
      </w:r>
      <w:r>
        <w:rPr>
          <w:spacing w:val="-2"/>
        </w:rPr>
        <w:t>i</w:t>
      </w:r>
      <w:r>
        <w:rPr>
          <w:spacing w:val="1"/>
        </w:rPr>
        <w:t>v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el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-1"/>
        </w:rPr>
        <w:t>d</w:t>
      </w:r>
      <w:r>
        <w:rPr>
          <w:spacing w:val="1"/>
        </w:rPr>
        <w:t>o</w:t>
      </w:r>
      <w:r>
        <w:t>,</w:t>
      </w:r>
      <w:r>
        <w:rPr>
          <w:spacing w:val="-7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9"/>
        </w:numPr>
        <w:tabs>
          <w:tab w:val="left" w:pos="1414"/>
        </w:tabs>
        <w:kinsoku w:val="0"/>
        <w:overflowPunct w:val="0"/>
        <w:spacing w:line="242" w:lineRule="auto"/>
        <w:ind w:left="1414" w:right="208"/>
        <w:jc w:val="both"/>
      </w:pP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o,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ucro,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ñ</w:t>
      </w:r>
      <w:r>
        <w:t>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ju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1"/>
        </w:rPr>
        <w:t>a</w:t>
      </w:r>
      <w:r>
        <w:t>do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éstos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n</w:t>
      </w:r>
      <w:r>
        <w:rPr>
          <w:spacing w:val="-10"/>
        </w:rPr>
        <w:t xml:space="preserve"> </w:t>
      </w:r>
      <w:r>
        <w:t>ca</w:t>
      </w:r>
      <w:r>
        <w:rPr>
          <w:spacing w:val="-1"/>
        </w:rPr>
        <w:t>u</w:t>
      </w:r>
      <w:r>
        <w:rPr>
          <w:spacing w:val="1"/>
        </w:rPr>
        <w:t>s</w:t>
      </w:r>
      <w:r>
        <w:t>a</w:t>
      </w:r>
      <w:r>
        <w:rPr>
          <w:spacing w:val="1"/>
        </w:rPr>
        <w:t>d</w:t>
      </w:r>
      <w:r>
        <w:t>o.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3"/>
        <w:jc w:val="both"/>
      </w:pPr>
      <w:bookmarkStart w:id="84" w:name="Artículo_83"/>
      <w:bookmarkEnd w:id="8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8</w:t>
      </w:r>
      <w:r>
        <w:rPr>
          <w:b/>
          <w:bCs/>
          <w:spacing w:val="-1"/>
        </w:rPr>
        <w:t>3</w:t>
      </w:r>
      <w:r>
        <w:rPr>
          <w:b/>
          <w:bCs/>
        </w:rPr>
        <w:t>.</w:t>
      </w:r>
      <w:r>
        <w:rPr>
          <w:b/>
          <w:bCs/>
          <w:spacing w:val="-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nca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5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</w:t>
      </w:r>
      <w:r>
        <w:rPr>
          <w:spacing w:val="-2"/>
        </w:rPr>
        <w:t>l</w:t>
      </w:r>
      <w:r>
        <w:t>tas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</w:t>
      </w:r>
      <w:r>
        <w:t>ulares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rá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era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ó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5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49"/>
        </w:rPr>
        <w:t xml:space="preserve"> </w:t>
      </w:r>
      <w:r>
        <w:rPr>
          <w:spacing w:val="4"/>
        </w:rPr>
        <w:t>m</w:t>
      </w:r>
      <w:r>
        <w:t>ora</w:t>
      </w:r>
      <w:r>
        <w:rPr>
          <w:spacing w:val="-1"/>
        </w:rPr>
        <w:t>l</w:t>
      </w:r>
      <w:r>
        <w:t>es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tas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8"/>
        </w:rPr>
        <w:t xml:space="preserve"> </w:t>
      </w:r>
      <w:r>
        <w:t>res</w:t>
      </w:r>
      <w:r>
        <w:rPr>
          <w:spacing w:val="1"/>
        </w:rPr>
        <w:t>po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an</w:t>
      </w:r>
      <w:r>
        <w:rPr>
          <w:spacing w:val="17"/>
        </w:rPr>
        <w:t xml:space="preserve"> </w:t>
      </w:r>
      <w:r>
        <w:rPr>
          <w:spacing w:val="3"/>
        </w:rPr>
        <w:t>s</w:t>
      </w:r>
      <w:r>
        <w:t>ujet</w:t>
      </w:r>
      <w:r>
        <w:rPr>
          <w:spacing w:val="-1"/>
        </w:rPr>
        <w:t>o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p</w:t>
      </w:r>
      <w:r>
        <w:t>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ís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tú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rep</w:t>
      </w:r>
      <w:r>
        <w:rPr>
          <w:spacing w:val="2"/>
        </w:rPr>
        <w:t>r</w:t>
      </w:r>
      <w:r>
        <w:t>ese</w:t>
      </w:r>
      <w:r>
        <w:rPr>
          <w:spacing w:val="-1"/>
        </w:rPr>
        <w:t>n</w:t>
      </w:r>
      <w:r>
        <w:t>ta</w:t>
      </w:r>
      <w:r>
        <w:rPr>
          <w:spacing w:val="2"/>
        </w:rPr>
        <w:t>c</w:t>
      </w:r>
      <w:r>
        <w:rPr>
          <w:spacing w:val="-1"/>
        </w:rPr>
        <w:t>i</w:t>
      </w:r>
      <w:r>
        <w:t>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oral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a.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2669" w:right="2747"/>
        <w:jc w:val="center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</w:t>
      </w:r>
      <w:r>
        <w:t>IV</w:t>
      </w:r>
    </w:p>
    <w:p w:rsidR="00000000" w:rsidRDefault="00CC14D3">
      <w:pPr>
        <w:kinsoku w:val="0"/>
        <w:overflowPunct w:val="0"/>
        <w:spacing w:before="2" w:line="254" w:lineRule="exact"/>
        <w:ind w:left="474" w:right="55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is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icion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pacing w:val="-4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mun</w:t>
      </w:r>
      <w:r>
        <w:rPr>
          <w:rFonts w:ascii="Arial" w:hAnsi="Arial" w:cs="Arial"/>
          <w:b/>
          <w:bCs/>
          <w:spacing w:val="-4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 para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i</w:t>
      </w:r>
      <w:r>
        <w:rPr>
          <w:rFonts w:ascii="Arial" w:hAnsi="Arial" w:cs="Arial"/>
          <w:b/>
          <w:bCs/>
          <w:sz w:val="22"/>
          <w:szCs w:val="22"/>
        </w:rPr>
        <w:t>mpo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ión de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io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es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ltas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dmi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istr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2"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as gra</w:t>
      </w:r>
      <w:r>
        <w:rPr>
          <w:rFonts w:ascii="Arial" w:hAnsi="Arial" w:cs="Arial"/>
          <w:b/>
          <w:bCs/>
          <w:spacing w:val="-4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es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ltas de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2"/>
          <w:sz w:val="22"/>
          <w:szCs w:val="22"/>
        </w:rPr>
        <w:t>ti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lares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8"/>
        <w:jc w:val="both"/>
      </w:pPr>
      <w:bookmarkStart w:id="85" w:name="Artículo_84"/>
      <w:bookmarkEnd w:id="8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1"/>
        </w:rPr>
        <w:t>8</w:t>
      </w:r>
      <w:r>
        <w:rPr>
          <w:b/>
          <w:bCs/>
        </w:rPr>
        <w:t>4.</w:t>
      </w:r>
      <w:r>
        <w:rPr>
          <w:b/>
          <w:bCs/>
          <w:spacing w:val="54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5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 xml:space="preserve">ón  de  </w:t>
      </w:r>
      <w:r>
        <w:rPr>
          <w:spacing w:val="-1"/>
        </w:rPr>
        <w:t>l</w:t>
      </w:r>
      <w:r>
        <w:t>as</w:t>
      </w:r>
      <w:r>
        <w:rPr>
          <w:spacing w:val="5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r>
        <w:rPr>
          <w:spacing w:val="54"/>
        </w:rPr>
        <w:t xml:space="preserve"> </w:t>
      </w:r>
      <w:r>
        <w:t>gra</w:t>
      </w:r>
      <w:r>
        <w:rPr>
          <w:spacing w:val="-1"/>
        </w:rPr>
        <w:t>v</w:t>
      </w:r>
      <w:r>
        <w:t>es</w:t>
      </w:r>
      <w:r>
        <w:rPr>
          <w:spacing w:val="4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tas</w:t>
      </w:r>
      <w:r>
        <w:rPr>
          <w:spacing w:val="54"/>
        </w:rPr>
        <w:t xml:space="preserve"> </w:t>
      </w:r>
      <w:r>
        <w:t>de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t>arán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uie</w:t>
      </w:r>
      <w:r>
        <w:rPr>
          <w:spacing w:val="-1"/>
        </w:rPr>
        <w:t>n</w:t>
      </w:r>
      <w:r>
        <w:t>tes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glas: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8"/>
        </w:numPr>
        <w:tabs>
          <w:tab w:val="left" w:pos="1414"/>
        </w:tabs>
        <w:kinsoku w:val="0"/>
        <w:overflowPunct w:val="0"/>
        <w:spacing w:line="241" w:lineRule="auto"/>
        <w:ind w:left="1414" w:right="199"/>
        <w:jc w:val="both"/>
      </w:pPr>
      <w:r>
        <w:t>La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t>ón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est</w:t>
      </w:r>
      <w:r>
        <w:rPr>
          <w:spacing w:val="-2"/>
        </w:rPr>
        <w:t>i</w:t>
      </w:r>
      <w:r>
        <w:t>tu</w:t>
      </w:r>
      <w:r>
        <w:rPr>
          <w:spacing w:val="2"/>
        </w:rPr>
        <w:t>c</w:t>
      </w:r>
      <w:r>
        <w:rPr>
          <w:spacing w:val="-1"/>
        </w:rPr>
        <w:t>i</w:t>
      </w:r>
      <w:r>
        <w:t>ón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estas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al</w:t>
      </w:r>
      <w:r>
        <w:rPr>
          <w:spacing w:val="50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ejecut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49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te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e;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8"/>
        </w:numPr>
        <w:tabs>
          <w:tab w:val="left" w:pos="1414"/>
        </w:tabs>
        <w:kinsoku w:val="0"/>
        <w:overflowPunct w:val="0"/>
        <w:ind w:left="1414" w:right="201"/>
        <w:jc w:val="both"/>
      </w:pPr>
      <w:r>
        <w:t>La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h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tac</w:t>
      </w:r>
      <w:r>
        <w:rPr>
          <w:spacing w:val="1"/>
        </w:rPr>
        <w:t>i</w:t>
      </w:r>
      <w:r>
        <w:t>ón</w:t>
      </w:r>
      <w:r>
        <w:rPr>
          <w:spacing w:val="26"/>
        </w:rPr>
        <w:t xml:space="preserve"> </w:t>
      </w:r>
      <w:r>
        <w:t>te</w:t>
      </w:r>
      <w:r>
        <w:rPr>
          <w:spacing w:val="3"/>
        </w:rPr>
        <w:t>m</w:t>
      </w:r>
      <w:r>
        <w:t>p</w:t>
      </w:r>
      <w:r>
        <w:rPr>
          <w:spacing w:val="-1"/>
        </w:rPr>
        <w:t>o</w:t>
      </w:r>
      <w:r>
        <w:t>ral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</w:t>
      </w:r>
      <w:r>
        <w:rPr>
          <w:spacing w:val="-1"/>
        </w:rPr>
        <w:t>a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24"/>
        </w:rPr>
        <w:t xml:space="preserve"> </w:t>
      </w:r>
      <w:r>
        <w:t>e</w:t>
      </w:r>
      <w:r>
        <w:rPr>
          <w:spacing w:val="4"/>
        </w:rPr>
        <w:t>m</w:t>
      </w:r>
      <w:r>
        <w:t>ple</w:t>
      </w:r>
      <w:r>
        <w:rPr>
          <w:spacing w:val="-1"/>
        </w:rPr>
        <w:t>o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2"/>
        </w:rPr>
        <w:t>g</w:t>
      </w:r>
      <w:r>
        <w:t>o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o,</w:t>
      </w:r>
      <w:r>
        <w:rPr>
          <w:spacing w:val="39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39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d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6"/>
        </w:rPr>
        <w:t>o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35"/>
        </w:rPr>
        <w:t xml:space="preserve"> </w:t>
      </w:r>
      <w:r>
        <w:t>ar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tos,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36"/>
        </w:rPr>
        <w:t xml:space="preserve"> </w:t>
      </w:r>
      <w:r>
        <w:t>u</w:t>
      </w:r>
      <w:r>
        <w:rPr>
          <w:spacing w:val="37"/>
        </w:rPr>
        <w:t xml:space="preserve"> </w:t>
      </w:r>
      <w:r>
        <w:t>o</w:t>
      </w:r>
      <w:r>
        <w:rPr>
          <w:spacing w:val="-1"/>
        </w:rPr>
        <w:t>b</w:t>
      </w:r>
      <w:r>
        <w:t>ras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as,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esta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ejecu</w:t>
      </w:r>
      <w:r>
        <w:rPr>
          <w:spacing w:val="1"/>
        </w:rPr>
        <w:t>t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é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so</w:t>
      </w:r>
      <w:r>
        <w:rPr>
          <w:spacing w:val="-1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ta</w:t>
      </w:r>
      <w:r>
        <w:rPr>
          <w:spacing w:val="1"/>
        </w:rPr>
        <w:t>d</w:t>
      </w:r>
      <w:r>
        <w:t>a,</w:t>
      </w:r>
      <w:r>
        <w:rPr>
          <w:spacing w:val="-2"/>
        </w:rPr>
        <w:t xml:space="preserve"> </w:t>
      </w:r>
      <w:r>
        <w:t>y</w:t>
      </w:r>
    </w:p>
    <w:p w:rsidR="00000000" w:rsidRDefault="00CC14D3">
      <w:pPr>
        <w:pStyle w:val="Textoindependiente"/>
        <w:numPr>
          <w:ilvl w:val="0"/>
          <w:numId w:val="28"/>
        </w:numPr>
        <w:tabs>
          <w:tab w:val="left" w:pos="1414"/>
        </w:tabs>
        <w:kinsoku w:val="0"/>
        <w:overflowPunct w:val="0"/>
        <w:ind w:left="1414" w:right="201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numPr>
          <w:ilvl w:val="0"/>
          <w:numId w:val="28"/>
        </w:numPr>
        <w:tabs>
          <w:tab w:val="left" w:pos="1414"/>
        </w:tabs>
        <w:kinsoku w:val="0"/>
        <w:overflowPunct w:val="0"/>
        <w:spacing w:before="74" w:line="241" w:lineRule="auto"/>
        <w:ind w:left="1414" w:right="206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"/>
        </w:rPr>
        <w:t xml:space="preserve"> </w:t>
      </w:r>
      <w:r>
        <w:t>eco</w:t>
      </w:r>
      <w:r>
        <w:rPr>
          <w:spacing w:val="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estas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ejecut</w:t>
      </w:r>
      <w:r>
        <w:rPr>
          <w:spacing w:val="-1"/>
        </w:rPr>
        <w:t>a</w:t>
      </w:r>
      <w:r>
        <w:rPr>
          <w:spacing w:val="1"/>
        </w:rPr>
        <w:t>d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 xml:space="preserve">l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ci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tar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e</w:t>
      </w:r>
      <w:r>
        <w:t>n</w:t>
      </w:r>
      <w:r>
        <w:rPr>
          <w:spacing w:val="-2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>d</w:t>
      </w:r>
      <w:r>
        <w:rPr>
          <w:spacing w:val="-1"/>
        </w:rPr>
        <w:t>i</w:t>
      </w:r>
      <w:r>
        <w:t>go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c</w:t>
      </w:r>
      <w:r>
        <w:t>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t>Fe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l</w:t>
      </w:r>
      <w:r>
        <w:t>a a</w:t>
      </w:r>
      <w:r>
        <w:rPr>
          <w:spacing w:val="-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10"/>
        </w:rPr>
        <w:t xml:space="preserve"> </w:t>
      </w:r>
      <w:r>
        <w:t>cor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5"/>
        <w:jc w:val="both"/>
      </w:pPr>
      <w:bookmarkStart w:id="86" w:name="Artículo_85"/>
      <w:bookmarkEnd w:id="8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8</w:t>
      </w:r>
      <w:r>
        <w:rPr>
          <w:b/>
          <w:bCs/>
          <w:spacing w:val="1"/>
        </w:rPr>
        <w:t>5</w:t>
      </w:r>
      <w:r>
        <w:rPr>
          <w:b/>
          <w:bCs/>
        </w:rPr>
        <w:t xml:space="preserve">. 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asos de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2"/>
        </w:rPr>
        <w:t xml:space="preserve"> </w:t>
      </w:r>
      <w:r>
        <w:t>eco</w:t>
      </w:r>
      <w:r>
        <w:rPr>
          <w:spacing w:val="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ará a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1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g</w:t>
      </w:r>
      <w:r>
        <w:t>o</w:t>
      </w:r>
      <w:r>
        <w:rPr>
          <w:spacing w:val="-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37"/>
        </w:rPr>
        <w:t xml:space="preserve"> </w:t>
      </w:r>
      <w:r>
        <w:rPr>
          <w:spacing w:val="-5"/>
        </w:rPr>
        <w:t>y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a</w:t>
      </w:r>
      <w:r>
        <w:t>ñ</w:t>
      </w:r>
      <w:r>
        <w:rPr>
          <w:spacing w:val="-1"/>
        </w:rPr>
        <w:t>o</w:t>
      </w:r>
      <w:r>
        <w:t>s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ci</w:t>
      </w:r>
      <w:r>
        <w:t>os</w:t>
      </w:r>
      <w:r>
        <w:rPr>
          <w:spacing w:val="3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f</w:t>
      </w:r>
      <w:r>
        <w:t>ecten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6"/>
        </w:rPr>
        <w:t xml:space="preserve"> </w:t>
      </w:r>
      <w:r>
        <w:t>Ha</w:t>
      </w:r>
      <w:r>
        <w:rPr>
          <w:spacing w:val="3"/>
        </w:rPr>
        <w:t>c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da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35"/>
        </w:rPr>
        <w:t xml:space="preserve"> </w:t>
      </w:r>
      <w:r>
        <w:t>Fe</w:t>
      </w:r>
      <w:r>
        <w:rPr>
          <w:spacing w:val="1"/>
        </w:rPr>
        <w:t>d</w:t>
      </w:r>
      <w:r>
        <w:t>era</w:t>
      </w:r>
      <w:r>
        <w:rPr>
          <w:spacing w:val="1"/>
        </w:rPr>
        <w:t>l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ocal</w:t>
      </w:r>
      <w:r>
        <w:rPr>
          <w:spacing w:val="35"/>
        </w:rPr>
        <w:t xml:space="preserve"> </w:t>
      </w:r>
      <w:r>
        <w:t>o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al</w:t>
      </w:r>
      <w:r>
        <w:t>,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g</w:t>
      </w:r>
      <w:r>
        <w:t>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ni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es.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as</w:t>
      </w:r>
      <w:r>
        <w:rPr>
          <w:spacing w:val="-8"/>
        </w:rPr>
        <w:t xml:space="preserve"> </w:t>
      </w:r>
      <w:r>
        <w:t>sa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eco</w:t>
      </w:r>
      <w:r>
        <w:rPr>
          <w:spacing w:val="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3"/>
        </w:rPr>
        <w:t>r</w:t>
      </w:r>
      <w:r>
        <w:t>án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0"/>
        </w:rPr>
        <w:t xml:space="preserve"> </w:t>
      </w:r>
      <w:r>
        <w:t>cará</w:t>
      </w:r>
      <w:r>
        <w:rPr>
          <w:spacing w:val="1"/>
        </w:rPr>
        <w:t>c</w:t>
      </w:r>
      <w:r>
        <w:t>ter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9"/>
        </w:rPr>
        <w:t xml:space="preserve"> </w:t>
      </w:r>
      <w:r>
        <w:t>cré</w:t>
      </w:r>
      <w:r>
        <w:rPr>
          <w:spacing w:val="1"/>
        </w:rPr>
        <w:t>d</w:t>
      </w:r>
      <w:r>
        <w:rPr>
          <w:spacing w:val="-1"/>
        </w:rPr>
        <w:t>i</w:t>
      </w:r>
      <w:r>
        <w:t>tos</w:t>
      </w:r>
      <w:r>
        <w:rPr>
          <w:spacing w:val="-8"/>
        </w:rPr>
        <w:t xml:space="preserve"> </w:t>
      </w:r>
      <w:r>
        <w:rPr>
          <w:spacing w:val="1"/>
        </w:rPr>
        <w:t>fisc</w:t>
      </w:r>
      <w:r>
        <w:t>a</w:t>
      </w:r>
      <w:r>
        <w:rPr>
          <w:spacing w:val="-2"/>
        </w:rPr>
        <w:t>l</w:t>
      </w:r>
      <w:r>
        <w:t>es.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9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3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cob</w:t>
      </w:r>
      <w:r>
        <w:t>ren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rPr>
          <w:spacing w:val="1"/>
        </w:rPr>
        <w:t>v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de</w:t>
      </w:r>
      <w:r>
        <w:rPr>
          <w:spacing w:val="4"/>
        </w:rPr>
        <w:t>m</w:t>
      </w:r>
      <w:r>
        <w:t>n</w:t>
      </w:r>
      <w:r>
        <w:rPr>
          <w:spacing w:val="-2"/>
        </w:rPr>
        <w:t>i</w:t>
      </w:r>
      <w:r>
        <w:rPr>
          <w:spacing w:val="-5"/>
        </w:rPr>
        <w:t>z</w:t>
      </w:r>
      <w:r>
        <w:t>ac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ce</w:t>
      </w:r>
      <w:r>
        <w:t>pto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ñ</w:t>
      </w:r>
      <w:r>
        <w:t>os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 xml:space="preserve"> p</w:t>
      </w:r>
      <w:r>
        <w:t>er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arán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arte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4"/>
        </w:rPr>
        <w:t xml:space="preserve"> </w:t>
      </w:r>
      <w:r>
        <w:t>Hac</w:t>
      </w:r>
      <w:r>
        <w:rPr>
          <w:spacing w:val="1"/>
        </w:rPr>
        <w:t>ie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fec</w:t>
      </w:r>
      <w:r>
        <w:t>ta</w:t>
      </w:r>
      <w:r>
        <w:rPr>
          <w:spacing w:val="-1"/>
        </w:rPr>
        <w:t>d</w:t>
      </w:r>
      <w:r>
        <w:t>os.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8"/>
        <w:jc w:val="both"/>
      </w:pPr>
      <w:bookmarkStart w:id="87" w:name="Artículo_86"/>
      <w:bookmarkEnd w:id="8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8</w:t>
      </w:r>
      <w:r>
        <w:rPr>
          <w:b/>
          <w:bCs/>
          <w:spacing w:val="-1"/>
        </w:rPr>
        <w:t>6</w:t>
      </w:r>
      <w:r>
        <w:rPr>
          <w:b/>
          <w:bCs/>
        </w:rPr>
        <w:t>.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7"/>
        </w:rPr>
        <w:t xml:space="preserve"> </w:t>
      </w:r>
      <w:r>
        <w:t>eco</w:t>
      </w:r>
      <w:r>
        <w:rPr>
          <w:spacing w:val="-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esta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t>actu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>ará,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7"/>
        </w:rPr>
        <w:t xml:space="preserve"> </w:t>
      </w:r>
      <w:r>
        <w:rPr>
          <w:spacing w:val="5"/>
        </w:rPr>
        <w:t>e</w:t>
      </w:r>
      <w:r>
        <w:rPr>
          <w:spacing w:val="2"/>
        </w:rPr>
        <w:t>f</w:t>
      </w:r>
      <w:r>
        <w:t>ectos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g</w:t>
      </w:r>
      <w:r>
        <w:t>o,</w:t>
      </w:r>
      <w:r>
        <w:rPr>
          <w:spacing w:val="5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1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>
        <w:t>e</w:t>
      </w:r>
      <w:r>
        <w:rPr>
          <w:spacing w:val="3"/>
        </w:rPr>
        <w:t>s</w:t>
      </w:r>
      <w:r>
        <w:t>ta</w:t>
      </w:r>
      <w:r>
        <w:rPr>
          <w:spacing w:val="-1"/>
        </w:rPr>
        <w:t>b</w:t>
      </w:r>
      <w:r>
        <w:rPr>
          <w:spacing w:val="1"/>
        </w:rPr>
        <w:t>l</w:t>
      </w:r>
      <w:r>
        <w:t>ece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0"/>
        </w:rPr>
        <w:t xml:space="preserve"> </w:t>
      </w:r>
      <w:r>
        <w:t>C</w:t>
      </w:r>
      <w:r>
        <w:rPr>
          <w:spacing w:val="2"/>
        </w:rPr>
        <w:t>ó</w:t>
      </w:r>
      <w:r>
        <w:t>d</w:t>
      </w:r>
      <w:r>
        <w:rPr>
          <w:spacing w:val="-2"/>
        </w:rPr>
        <w:t>i</w:t>
      </w:r>
      <w:r>
        <w:rPr>
          <w:spacing w:val="1"/>
        </w:rPr>
        <w:t>g</w:t>
      </w:r>
      <w:r>
        <w:t>o</w:t>
      </w:r>
      <w:r>
        <w:rPr>
          <w:spacing w:val="10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sca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t</w:t>
      </w:r>
      <w:r>
        <w:rPr>
          <w:spacing w:val="3"/>
        </w:rPr>
        <w:t>r</w:t>
      </w:r>
      <w:r>
        <w:t>at</w:t>
      </w:r>
      <w:r>
        <w:rPr>
          <w:spacing w:val="-1"/>
        </w:rPr>
        <w:t>á</w:t>
      </w:r>
      <w:r>
        <w:rPr>
          <w:spacing w:val="1"/>
        </w:rPr>
        <w:t>n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6"/>
        </w:rPr>
        <w:t xml:space="preserve"> 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t>rovech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</w:t>
      </w:r>
      <w:r>
        <w:rPr>
          <w:spacing w:val="-1"/>
        </w:rPr>
        <w:t>gi</w:t>
      </w:r>
      <w:r>
        <w:rPr>
          <w:spacing w:val="1"/>
        </w:rPr>
        <w:t>sl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ocal.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bookmarkStart w:id="88" w:name="Artículo_87"/>
      <w:bookmarkEnd w:id="8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8</w:t>
      </w:r>
      <w:r>
        <w:rPr>
          <w:b/>
          <w:bCs/>
          <w:spacing w:val="-1"/>
        </w:rPr>
        <w:t>7</w:t>
      </w:r>
      <w:r>
        <w:rPr>
          <w:b/>
          <w:bCs/>
        </w:rPr>
        <w:t>.</w:t>
      </w:r>
      <w:r>
        <w:rPr>
          <w:b/>
          <w:bCs/>
          <w:spacing w:val="46"/>
        </w:rPr>
        <w:t xml:space="preserve"> </w:t>
      </w:r>
      <w:r>
        <w:rPr>
          <w:spacing w:val="2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t>do</w:t>
      </w:r>
      <w:r>
        <w:rPr>
          <w:spacing w:val="4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47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1"/>
        </w:rPr>
        <w:t>ic</w:t>
      </w:r>
      <w:r>
        <w:t>u</w:t>
      </w:r>
      <w:r>
        <w:rPr>
          <w:spacing w:val="-2"/>
        </w:rPr>
        <w:t>l</w:t>
      </w:r>
      <w:r>
        <w:t>ares</w:t>
      </w:r>
      <w:r>
        <w:rPr>
          <w:spacing w:val="46"/>
        </w:rPr>
        <w:t xml:space="preserve"> </w:t>
      </w:r>
      <w:r>
        <w:t>pr</w:t>
      </w:r>
      <w:r>
        <w:rPr>
          <w:spacing w:val="6"/>
        </w:rPr>
        <w:t>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45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estar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ncu</w:t>
      </w:r>
      <w:r>
        <w:rPr>
          <w:spacing w:val="-2"/>
        </w:rPr>
        <w:t>l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17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e,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sa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rPr>
          <w:spacing w:val="-5"/>
        </w:rPr>
        <w:t>z</w:t>
      </w:r>
      <w:r>
        <w:rPr>
          <w:spacing w:val="1"/>
        </w:rPr>
        <w:t>ca</w:t>
      </w:r>
      <w:r>
        <w:t>n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i</w:t>
      </w:r>
      <w:r>
        <w:t>esgo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nte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6"/>
        </w:rPr>
        <w:t xml:space="preserve"> </w:t>
      </w:r>
      <w:r>
        <w:t>oc</w:t>
      </w:r>
      <w:r>
        <w:rPr>
          <w:spacing w:val="1"/>
        </w:rPr>
        <w:t>u</w:t>
      </w:r>
      <w:r>
        <w:rPr>
          <w:spacing w:val="-1"/>
        </w:rPr>
        <w:t>l</w:t>
      </w:r>
      <w:r>
        <w:t>te</w:t>
      </w:r>
      <w:r>
        <w:rPr>
          <w:spacing w:val="1"/>
        </w:rPr>
        <w:t>n</w:t>
      </w:r>
      <w:r>
        <w:t>,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aje</w:t>
      </w:r>
      <w:r>
        <w:rPr>
          <w:spacing w:val="1"/>
        </w:rPr>
        <w:t>n</w:t>
      </w:r>
      <w:r>
        <w:t>en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l</w:t>
      </w:r>
      <w:r>
        <w:t>a</w:t>
      </w:r>
      <w:r>
        <w:rPr>
          <w:spacing w:val="-1"/>
        </w:rPr>
        <w:t>p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-1"/>
        </w:rPr>
        <w:t xml:space="preserve"> </w:t>
      </w:r>
      <w:r>
        <w:rPr>
          <w:spacing w:val="1"/>
        </w:rPr>
        <w:t>bi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ci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tará</w:t>
      </w:r>
      <w:r>
        <w:rPr>
          <w:spacing w:val="1"/>
        </w:rPr>
        <w:t xml:space="preserve"> a</w:t>
      </w:r>
      <w:r>
        <w:t xml:space="preserve">l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t>ón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t>aria</w:t>
      </w:r>
      <w:r>
        <w:rPr>
          <w:w w:val="9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-2"/>
        </w:rPr>
        <w:t>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ase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8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0"/>
        </w:rPr>
        <w:t xml:space="preserve"> </w:t>
      </w:r>
      <w:r>
        <w:t>pro</w:t>
      </w:r>
      <w:r>
        <w:rPr>
          <w:spacing w:val="1"/>
        </w:rPr>
        <w:t>ce</w:t>
      </w:r>
      <w:r>
        <w:t>da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a</w:t>
      </w:r>
      <w:r>
        <w:t>rgo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36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3"/>
        </w:rPr>
        <w:t>s</w:t>
      </w:r>
      <w:r>
        <w:t>,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1"/>
        </w:rPr>
        <w:t>g</w:t>
      </w:r>
      <w:r>
        <w:t>aran</w:t>
      </w:r>
      <w:r>
        <w:rPr>
          <w:spacing w:val="1"/>
        </w:rPr>
        <w:t>ti</w:t>
      </w:r>
      <w:r>
        <w:rPr>
          <w:spacing w:val="-2"/>
        </w:rPr>
        <w:t>z</w:t>
      </w:r>
      <w:r>
        <w:t>ar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1"/>
        </w:rPr>
        <w:t>co</w:t>
      </w:r>
      <w:r>
        <w:t>bro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ec</w:t>
      </w:r>
      <w:r>
        <w:rPr>
          <w:spacing w:val="1"/>
        </w:rPr>
        <w:t>o</w:t>
      </w:r>
      <w:r>
        <w:t>n</w:t>
      </w:r>
      <w:r>
        <w:rPr>
          <w:spacing w:val="-1"/>
        </w:rP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3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g</w:t>
      </w:r>
      <w:r>
        <w:t>ar</w:t>
      </w:r>
      <w:r>
        <w:rPr>
          <w:spacing w:val="2"/>
        </w:rPr>
        <w:t>e</w:t>
      </w:r>
      <w:r>
        <w:t>n</w:t>
      </w:r>
      <w:r>
        <w:rPr>
          <w:spacing w:val="3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 xml:space="preserve">e </w:t>
      </w:r>
      <w:r>
        <w:rPr>
          <w:spacing w:val="1"/>
        </w:rPr>
        <w:t>c</w:t>
      </w:r>
      <w:r>
        <w:t>on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rPr>
          <w:spacing w:val="1"/>
        </w:rPr>
        <w:t>v</w:t>
      </w:r>
      <w:r>
        <w:t xml:space="preserve">o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l</w:t>
      </w:r>
      <w:r>
        <w:t xml:space="preserve">a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. 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esta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"/>
        </w:rPr>
        <w:t>sa</w:t>
      </w:r>
      <w:r>
        <w:t>nc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8"/>
        </w:rPr>
        <w:t xml:space="preserve"> </w:t>
      </w:r>
      <w:r>
        <w:t>ec</w:t>
      </w:r>
      <w:r>
        <w:rPr>
          <w:spacing w:val="1"/>
        </w:rPr>
        <w:t>o</w:t>
      </w:r>
      <w:r>
        <w:t>n</w:t>
      </w:r>
      <w:r>
        <w:rPr>
          <w:spacing w:val="-1"/>
        </w:rP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 xml:space="preserve">a, </w:t>
      </w:r>
      <w:r>
        <w:rPr>
          <w:spacing w:val="1"/>
        </w:rPr>
        <w:t>e</w:t>
      </w:r>
      <w:r>
        <w:t>l</w:t>
      </w:r>
      <w:r>
        <w:rPr>
          <w:spacing w:val="-1"/>
        </w:rPr>
        <w:t xml:space="preserve"> 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a</w:t>
      </w:r>
      <w:r>
        <w:t>rgo</w:t>
      </w:r>
      <w:r>
        <w:rPr>
          <w:spacing w:val="2"/>
        </w:rPr>
        <w:t xml:space="preserve"> </w:t>
      </w:r>
      <w:r>
        <w:t>pre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v</w:t>
      </w:r>
      <w:r>
        <w:t>ert</w:t>
      </w:r>
      <w:r>
        <w:rPr>
          <w:spacing w:val="-1"/>
        </w:rPr>
        <w:t>i</w:t>
      </w:r>
      <w:r>
        <w:t>rá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o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á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bl</w:t>
      </w:r>
      <w:r>
        <w:t>e.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5"/>
        <w:jc w:val="both"/>
      </w:pPr>
      <w:bookmarkStart w:id="89" w:name="Artículo_88"/>
      <w:bookmarkEnd w:id="8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1"/>
        </w:rPr>
        <w:t>8</w:t>
      </w:r>
      <w:r>
        <w:rPr>
          <w:b/>
          <w:bCs/>
        </w:rPr>
        <w:t>8.</w:t>
      </w:r>
      <w:r>
        <w:rPr>
          <w:b/>
          <w:bCs/>
          <w:spacing w:val="1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t>a</w:t>
      </w:r>
      <w:r>
        <w:rPr>
          <w:spacing w:val="15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do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4"/>
        </w:rPr>
        <w:t xml:space="preserve"> </w:t>
      </w:r>
      <w:r>
        <w:t>Faltas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r>
        <w:rPr>
          <w:spacing w:val="14"/>
        </w:rPr>
        <w:t xml:space="preserve"> </w:t>
      </w:r>
      <w:r>
        <w:t>gra</w:t>
      </w:r>
      <w:r>
        <w:rPr>
          <w:spacing w:val="1"/>
        </w:rPr>
        <w:t>v</w:t>
      </w:r>
      <w:r>
        <w:t>es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tas</w:t>
      </w:r>
      <w:r>
        <w:rPr>
          <w:spacing w:val="16"/>
        </w:rPr>
        <w:t xml:space="preserve"> </w:t>
      </w:r>
      <w:r>
        <w:t>de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bie</w:t>
      </w:r>
      <w:r>
        <w:rPr>
          <w:spacing w:val="-1"/>
        </w:rPr>
        <w:t>n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t>nt</w:t>
      </w:r>
      <w:r>
        <w:rPr>
          <w:spacing w:val="3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do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o</w:t>
      </w:r>
      <w:r>
        <w:t>drá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esar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on</w:t>
      </w:r>
      <w:r>
        <w:rPr>
          <w:w w:val="9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bjeto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aco</w:t>
      </w:r>
      <w:r>
        <w:rPr>
          <w:spacing w:val="-1"/>
        </w:rPr>
        <w:t>g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t>ece</w:t>
      </w:r>
      <w:r>
        <w:rPr>
          <w:spacing w:val="1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5"/>
        </w:rPr>
        <w:t xml:space="preserve"> </w:t>
      </w:r>
      <w:r>
        <w:t>artí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es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ac</w:t>
      </w:r>
      <w:r>
        <w:t>er</w:t>
      </w:r>
      <w:r>
        <w:rPr>
          <w:spacing w:val="-7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90" w:name="Artículo_89"/>
      <w:bookmarkEnd w:id="9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1"/>
        </w:rPr>
        <w:t>8</w:t>
      </w:r>
      <w:r>
        <w:rPr>
          <w:b/>
          <w:bCs/>
        </w:rPr>
        <w:t>9.</w:t>
      </w:r>
      <w:r>
        <w:rPr>
          <w:b/>
          <w:bCs/>
          <w:spacing w:val="1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re</w:t>
      </w:r>
      <w:r>
        <w:rPr>
          <w:spacing w:val="1"/>
        </w:rPr>
        <w:t>f</w:t>
      </w:r>
      <w:r>
        <w:t>erenc</w:t>
      </w:r>
      <w:r>
        <w:rPr>
          <w:spacing w:val="-1"/>
        </w:rPr>
        <w:t>i</w:t>
      </w:r>
      <w:r>
        <w:t>a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or,</w:t>
      </w:r>
      <w:r>
        <w:rPr>
          <w:spacing w:val="18"/>
        </w:rPr>
        <w:t xml:space="preserve"> 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2"/>
        </w:rPr>
        <w:t>r</w:t>
      </w:r>
      <w:r>
        <w:t>á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f</w:t>
      </w:r>
      <w:r>
        <w:t>ecto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t>re</w:t>
      </w:r>
      <w:r>
        <w:rPr>
          <w:spacing w:val="1"/>
        </w:rPr>
        <w:t>d</w:t>
      </w:r>
      <w:r>
        <w:t>uc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ncu</w:t>
      </w:r>
      <w:r>
        <w:rPr>
          <w:spacing w:val="1"/>
        </w:rPr>
        <w:t>e</w:t>
      </w:r>
      <w:r>
        <w:t>nta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1"/>
        </w:rPr>
        <w:t>e</w:t>
      </w:r>
      <w:r>
        <w:t>nta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g</w:t>
      </w:r>
      <w:r>
        <w:t>an</w:t>
      </w:r>
      <w:r>
        <w:rPr>
          <w:w w:val="99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rPr>
          <w:spacing w:val="1"/>
        </w:rPr>
        <w:t>e</w:t>
      </w:r>
      <w:r>
        <w:t>,</w:t>
      </w:r>
      <w:r>
        <w:rPr>
          <w:spacing w:val="2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</w:t>
      </w:r>
      <w:r>
        <w:rPr>
          <w:spacing w:val="1"/>
        </w:rPr>
        <w:t>as</w:t>
      </w:r>
      <w:r>
        <w:t>ta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to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27"/>
        </w:rPr>
        <w:t xml:space="preserve"> </w:t>
      </w:r>
      <w:r>
        <w:t>trat</w:t>
      </w:r>
      <w:r>
        <w:rPr>
          <w:spacing w:val="-1"/>
        </w:rPr>
        <w:t>á</w:t>
      </w:r>
      <w:r>
        <w:rPr>
          <w:spacing w:val="1"/>
        </w:rPr>
        <w:t>n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h</w:t>
      </w:r>
      <w:r>
        <w:rPr>
          <w:spacing w:val="-1"/>
        </w:rPr>
        <w:t>a</w:t>
      </w:r>
      <w:r>
        <w:rPr>
          <w:spacing w:val="1"/>
        </w:rP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t>ac</w:t>
      </w:r>
      <w:r>
        <w:rPr>
          <w:spacing w:val="6"/>
        </w:rPr>
        <w:t>i</w:t>
      </w:r>
      <w:r>
        <w:t>ón</w:t>
      </w:r>
      <w:r>
        <w:rPr>
          <w:spacing w:val="27"/>
        </w:rPr>
        <w:t xml:space="preserve"> </w:t>
      </w:r>
      <w:r>
        <w:t>te</w:t>
      </w:r>
      <w:r>
        <w:rPr>
          <w:spacing w:val="3"/>
        </w:rPr>
        <w:t>m</w:t>
      </w:r>
      <w:r>
        <w:t>p</w:t>
      </w:r>
      <w:r>
        <w:rPr>
          <w:spacing w:val="-1"/>
        </w:rPr>
        <w:t>o</w:t>
      </w:r>
      <w:r>
        <w:t>ral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ar</w:t>
      </w:r>
      <w:r>
        <w:rPr>
          <w:spacing w:val="27"/>
        </w:rPr>
        <w:t xml:space="preserve"> </w:t>
      </w:r>
      <w:r>
        <w:t>en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es,</w:t>
      </w:r>
      <w:r>
        <w:rPr>
          <w:spacing w:val="39"/>
        </w:rPr>
        <w:t xml:space="preserve"> </w:t>
      </w:r>
      <w:r>
        <w:t>ar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tos,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ci</w:t>
      </w:r>
      <w:r>
        <w:t>os</w:t>
      </w:r>
      <w:r>
        <w:rPr>
          <w:spacing w:val="40"/>
        </w:rPr>
        <w:t xml:space="preserve"> </w:t>
      </w:r>
      <w:r>
        <w:t>u</w:t>
      </w:r>
      <w:r>
        <w:rPr>
          <w:spacing w:val="39"/>
        </w:rPr>
        <w:t xml:space="preserve"> </w:t>
      </w:r>
      <w:r>
        <w:t>o</w:t>
      </w:r>
      <w:r>
        <w:rPr>
          <w:spacing w:val="-1"/>
        </w:rPr>
        <w:t>b</w:t>
      </w:r>
      <w:r>
        <w:t>ras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as,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0"/>
        </w:rPr>
        <w:t xml:space="preserve"> </w:t>
      </w:r>
      <w:r>
        <w:t>Faltas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t>ulare</w:t>
      </w:r>
      <w:r>
        <w:rPr>
          <w:spacing w:val="1"/>
        </w:rPr>
        <w:t>s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-9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esar</w:t>
      </w:r>
      <w:r>
        <w:rPr>
          <w:spacing w:val="1"/>
        </w:rPr>
        <w:t>i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uie</w:t>
      </w:r>
      <w:r>
        <w:rPr>
          <w:spacing w:val="-1"/>
        </w:rPr>
        <w:t>n</w:t>
      </w:r>
      <w:r>
        <w:t>tes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to</w:t>
      </w:r>
      <w:r>
        <w:rPr>
          <w:spacing w:val="8"/>
        </w:rPr>
        <w:t>s</w:t>
      </w:r>
      <w:r>
        <w:t>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7"/>
        </w:numPr>
        <w:tabs>
          <w:tab w:val="left" w:pos="1414"/>
        </w:tabs>
        <w:kinsoku w:val="0"/>
        <w:overflowPunct w:val="0"/>
        <w:spacing w:line="242" w:lineRule="auto"/>
        <w:ind w:left="1414" w:right="198"/>
        <w:jc w:val="both"/>
      </w:pPr>
      <w:r>
        <w:t>Que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9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y</w:t>
      </w:r>
      <w:r>
        <w:t>a</w:t>
      </w:r>
      <w:r>
        <w:rPr>
          <w:spacing w:val="4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nin</w:t>
      </w:r>
      <w:r>
        <w:rPr>
          <w:spacing w:val="-1"/>
        </w:rPr>
        <w:t>g</w:t>
      </w:r>
      <w:r>
        <w:rPr>
          <w:spacing w:val="1"/>
        </w:rPr>
        <w:t>u</w:t>
      </w:r>
      <w:r>
        <w:t>no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5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t>tos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ractores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39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a;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7"/>
        </w:numPr>
        <w:tabs>
          <w:tab w:val="left" w:pos="1414"/>
        </w:tabs>
        <w:kinsoku w:val="0"/>
        <w:overflowPunct w:val="0"/>
        <w:spacing w:line="241" w:lineRule="auto"/>
        <w:ind w:left="1414" w:right="199"/>
        <w:jc w:val="both"/>
      </w:pPr>
      <w:r>
        <w:t>Que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1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>
        <w:t>pre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de</w:t>
      </w:r>
      <w:r>
        <w:rPr>
          <w:spacing w:val="13"/>
        </w:rPr>
        <w:t xml:space="preserve"> </w:t>
      </w:r>
      <w:r>
        <w:t>ac</w:t>
      </w:r>
      <w:r>
        <w:rPr>
          <w:spacing w:val="1"/>
        </w:rPr>
        <w:t>o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o,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ujet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olucra</w:t>
      </w:r>
      <w:r>
        <w:rPr>
          <w:spacing w:val="-1"/>
        </w:rPr>
        <w:t>d</w:t>
      </w:r>
      <w:r>
        <w:t>os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 xml:space="preserve">n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3"/>
        </w:rPr>
        <w:t xml:space="preserve"> </w:t>
      </w:r>
      <w:r>
        <w:t>pri</w:t>
      </w:r>
      <w:r>
        <w:rPr>
          <w:spacing w:val="3"/>
        </w:rPr>
        <w:t>m</w:t>
      </w:r>
      <w:r>
        <w:t>era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t>ar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cci</w:t>
      </w:r>
      <w:r>
        <w:t>ón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1"/>
        </w:rPr>
        <w:t>f</w:t>
      </w:r>
      <w:r>
        <w:rPr>
          <w:spacing w:val="9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tes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e,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ci</w:t>
      </w:r>
      <w:r>
        <w:t>o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tes,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tan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probar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6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3"/>
        </w:rPr>
        <w:t>s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uien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et</w:t>
      </w:r>
      <w:r>
        <w:rPr>
          <w:spacing w:val="-2"/>
        </w:rPr>
        <w:t>i</w:t>
      </w:r>
      <w:r>
        <w:t>ó;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7"/>
        </w:numPr>
        <w:tabs>
          <w:tab w:val="left" w:pos="1414"/>
        </w:tabs>
        <w:kinsoku w:val="0"/>
        <w:overflowPunct w:val="0"/>
        <w:ind w:left="1414" w:right="204"/>
        <w:jc w:val="both"/>
      </w:pPr>
      <w:r>
        <w:t>Que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pre</w:t>
      </w:r>
      <w:r>
        <w:rPr>
          <w:spacing w:val="2"/>
        </w:rPr>
        <w:t>t</w:t>
      </w:r>
      <w:r>
        <w:t>e</w:t>
      </w:r>
      <w:r>
        <w:rPr>
          <w:spacing w:val="1"/>
        </w:rPr>
        <w:t>n</w:t>
      </w:r>
      <w:r>
        <w:t>de</w:t>
      </w:r>
      <w:r>
        <w:rPr>
          <w:spacing w:val="-2"/>
        </w:rPr>
        <w:t xml:space="preserve"> </w:t>
      </w:r>
      <w:r>
        <w:t>aco</w:t>
      </w:r>
      <w:r>
        <w:rPr>
          <w:spacing w:val="-1"/>
        </w:rPr>
        <w:t>g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u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6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</w:t>
      </w:r>
      <w:r>
        <w:rPr>
          <w:spacing w:val="4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l</w:t>
      </w:r>
      <w:r>
        <w:t>eve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3"/>
        </w:rPr>
        <w:t>c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</w:t>
      </w:r>
      <w:r>
        <w:rPr>
          <w:spacing w:val="3"/>
        </w:rPr>
        <w:t>s</w:t>
      </w:r>
      <w:r>
        <w:t>t</w:t>
      </w:r>
      <w:r>
        <w:rPr>
          <w:spacing w:val="-2"/>
        </w:rPr>
        <w:t>i</w:t>
      </w:r>
      <w:r>
        <w:t>g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50"/>
        </w:rPr>
        <w:t xml:space="preserve"> </w:t>
      </w:r>
      <w:r>
        <w:rPr>
          <w:spacing w:val="-5"/>
        </w:rPr>
        <w:t>y</w:t>
      </w:r>
      <w:r>
        <w:t>,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45"/>
        </w:rPr>
        <w:t xml:space="preserve"> </w:t>
      </w:r>
      <w:r>
        <w:rPr>
          <w:spacing w:val="3"/>
        </w:rPr>
        <w:t>c</w:t>
      </w:r>
      <w:r>
        <w:t>on</w:t>
      </w:r>
      <w:r>
        <w:rPr>
          <w:spacing w:val="4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5"/>
        </w:rPr>
        <w:t xml:space="preserve"> </w:t>
      </w:r>
      <w:r>
        <w:rPr>
          <w:spacing w:val="1"/>
        </w:rPr>
        <w:t>q</w:t>
      </w:r>
      <w:r>
        <w:t>ue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r</w:t>
      </w:r>
      <w:r>
        <w:t>esu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2"/>
        </w:rPr>
        <w:t>v</w:t>
      </w:r>
      <w:r>
        <w:t>a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oce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</w:t>
      </w:r>
      <w:r>
        <w:rPr>
          <w:spacing w:val="3"/>
        </w:rPr>
        <w:t>s</w:t>
      </w:r>
      <w:r>
        <w:t>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a,</w:t>
      </w:r>
      <w:r>
        <w:rPr>
          <w:spacing w:val="-5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7"/>
        </w:numPr>
        <w:tabs>
          <w:tab w:val="left" w:pos="1414"/>
        </w:tabs>
        <w:kinsoku w:val="0"/>
        <w:overflowPunct w:val="0"/>
        <w:spacing w:line="242" w:lineRule="auto"/>
        <w:ind w:left="1414" w:right="206"/>
        <w:jc w:val="both"/>
      </w:pPr>
      <w:r>
        <w:t>Que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esa</w:t>
      </w:r>
      <w:r>
        <w:rPr>
          <w:spacing w:val="-1"/>
        </w:rPr>
        <w:t>d</w:t>
      </w:r>
      <w:r>
        <w:t>a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6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o,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t>usp</w:t>
      </w:r>
      <w:r>
        <w:rPr>
          <w:spacing w:val="-1"/>
        </w:rPr>
        <w:t>e</w:t>
      </w:r>
      <w:r>
        <w:t>n</w:t>
      </w:r>
      <w:r>
        <w:rPr>
          <w:spacing w:val="1"/>
        </w:rPr>
        <w:t>d</w:t>
      </w:r>
      <w:r>
        <w:t>a,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4"/>
        </w:rPr>
        <w:t xml:space="preserve"> m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so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e,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666" w:right="209" w:firstLine="0"/>
      </w:pP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 xml:space="preserve">tos </w:t>
      </w:r>
      <w:r>
        <w:rPr>
          <w:spacing w:val="3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>os,</w:t>
      </w:r>
      <w:r>
        <w:rPr>
          <w:spacing w:val="1"/>
        </w:rPr>
        <w:t xml:space="preserve"> p</w:t>
      </w:r>
      <w:r>
        <w:t>ara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ac</w:t>
      </w:r>
      <w:r>
        <w:rPr>
          <w:spacing w:val="1"/>
        </w:rPr>
        <w:t>ió</w:t>
      </w:r>
      <w:r>
        <w:t>n d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q</w:t>
      </w:r>
      <w:r>
        <w:t xml:space="preserve">ue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ere</w:t>
      </w:r>
      <w:r>
        <w:rPr>
          <w:spacing w:val="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artí</w:t>
      </w:r>
      <w:r>
        <w:rPr>
          <w:spacing w:val="1"/>
        </w:rPr>
        <w:t>c</w:t>
      </w:r>
      <w:r>
        <w:t>ulo,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ará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t>es,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vera</w:t>
      </w:r>
      <w:r>
        <w:rPr>
          <w:spacing w:val="1"/>
        </w:rPr>
        <w:t>c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es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>a</w:t>
      </w:r>
      <w:r>
        <w:rPr>
          <w:spacing w:val="1"/>
        </w:rPr>
        <w:t>d</w:t>
      </w:r>
      <w:r>
        <w:t>a.</w:t>
      </w:r>
    </w:p>
    <w:p w:rsidR="00000000" w:rsidRDefault="00CC14D3">
      <w:pPr>
        <w:pStyle w:val="Textoindependiente"/>
        <w:kinsoku w:val="0"/>
        <w:overflowPunct w:val="0"/>
        <w:ind w:left="666" w:right="209" w:firstLine="0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 w:line="239" w:lineRule="auto"/>
        <w:ind w:left="666" w:right="198" w:firstLine="0"/>
        <w:jc w:val="both"/>
      </w:pP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s</w:t>
      </w:r>
      <w:r>
        <w:rPr>
          <w:spacing w:val="1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se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g</w:t>
      </w:r>
      <w:r>
        <w:rPr>
          <w:spacing w:val="1"/>
        </w:rPr>
        <w:t>u</w:t>
      </w:r>
      <w:r>
        <w:t>n</w:t>
      </w:r>
      <w:r>
        <w:rPr>
          <w:spacing w:val="1"/>
        </w:rPr>
        <w:t>d</w:t>
      </w:r>
      <w:r>
        <w:t>os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u</w:t>
      </w:r>
      <w:r>
        <w:rPr>
          <w:spacing w:val="-2"/>
        </w:rPr>
        <w:t>l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ores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p</w:t>
      </w:r>
      <w:r>
        <w:t>ortar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tes 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res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ter</w:t>
      </w:r>
      <w:r>
        <w:rPr>
          <w:spacing w:val="-1"/>
        </w:rPr>
        <w:t>i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5"/>
        </w:rPr>
        <w:t xml:space="preserve"> </w:t>
      </w:r>
      <w:r>
        <w:t>est</w:t>
      </w:r>
      <w:r>
        <w:rPr>
          <w:spacing w:val="1"/>
        </w:rPr>
        <w:t>a</w:t>
      </w:r>
      <w:r>
        <w:t>blec</w:t>
      </w:r>
      <w:r>
        <w:rPr>
          <w:spacing w:val="-1"/>
        </w:rPr>
        <w:t>i</w:t>
      </w:r>
      <w:r>
        <w:rPr>
          <w:spacing w:val="1"/>
        </w:rPr>
        <w:t>d</w:t>
      </w:r>
      <w:r>
        <w:t>os,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e</w:t>
      </w:r>
      <w:r>
        <w:rPr>
          <w:spacing w:val="1"/>
        </w:rPr>
        <w:t>n</w:t>
      </w:r>
      <w:r>
        <w:t>er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d</w:t>
      </w:r>
      <w:r>
        <w:t>uc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ca</w:t>
      </w:r>
      <w:r>
        <w:t>ble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h</w:t>
      </w:r>
      <w:r>
        <w:t>asta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ci</w:t>
      </w:r>
      <w:r>
        <w:t>ncu</w:t>
      </w:r>
      <w:r>
        <w:rPr>
          <w:spacing w:val="1"/>
        </w:rPr>
        <w:t>e</w:t>
      </w:r>
      <w:r>
        <w:t>nta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o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t>do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o</w:t>
      </w:r>
      <w:r>
        <w:t>rten</w:t>
      </w:r>
      <w:r>
        <w:rPr>
          <w:spacing w:val="12"/>
        </w:rPr>
        <w:t xml:space="preserve"> </w:t>
      </w:r>
      <w:r>
        <w:rPr>
          <w:spacing w:val="13"/>
        </w:rPr>
        <w:t>e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12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cc</w:t>
      </w:r>
      <w:r>
        <w:rPr>
          <w:spacing w:val="-1"/>
        </w:rPr>
        <w:t>i</w:t>
      </w:r>
      <w:r>
        <w:t>ón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t>es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4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ra.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ara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t>re</w:t>
      </w:r>
      <w:r>
        <w:rPr>
          <w:spacing w:val="-1"/>
        </w:rPr>
        <w:t>d</w:t>
      </w:r>
      <w:r>
        <w:t>uc</w:t>
      </w:r>
      <w:r>
        <w:rPr>
          <w:spacing w:val="1"/>
        </w:rPr>
        <w:t>ci</w:t>
      </w:r>
      <w:r>
        <w:t>ón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3"/>
        </w:rPr>
        <w:t>m</w:t>
      </w:r>
      <w:r>
        <w:t>ará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ord</w:t>
      </w:r>
      <w:r>
        <w:rPr>
          <w:spacing w:val="2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ro</w:t>
      </w:r>
      <w:r>
        <w:rPr>
          <w:spacing w:val="-1"/>
        </w:rPr>
        <w:t>n</w:t>
      </w:r>
      <w:r>
        <w:t>oló</w:t>
      </w:r>
      <w:r>
        <w:rPr>
          <w:spacing w:val="-1"/>
        </w:rPr>
        <w:t>gi</w:t>
      </w:r>
      <w:r>
        <w:rPr>
          <w:spacing w:val="1"/>
        </w:rPr>
        <w:t>c</w:t>
      </w:r>
      <w:r>
        <w:t>o</w:t>
      </w:r>
      <w:r>
        <w:rPr>
          <w:spacing w:val="20"/>
        </w:rPr>
        <w:t xml:space="preserve"> </w:t>
      </w:r>
      <w:r>
        <w:t>de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2"/>
        </w:rPr>
        <w:t>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ci</w:t>
      </w:r>
      <w:r>
        <w:t>tud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ele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2"/>
        </w:rPr>
        <w:t xml:space="preserve"> </w:t>
      </w:r>
      <w:r>
        <w:t>pre</w:t>
      </w:r>
      <w:r>
        <w:rPr>
          <w:spacing w:val="1"/>
        </w:rPr>
        <w:t>se</w:t>
      </w:r>
      <w:r>
        <w:t>nt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b/>
          <w:bCs/>
        </w:rPr>
        <w:t>.</w:t>
      </w:r>
    </w:p>
    <w:p w:rsidR="00000000" w:rsidRDefault="00CC14D3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666" w:right="204" w:firstLine="0"/>
        <w:jc w:val="both"/>
      </w:pPr>
      <w:r>
        <w:rPr>
          <w:spacing w:val="-1"/>
        </w:rPr>
        <w:t>E</w:t>
      </w:r>
      <w:r>
        <w:t>l</w:t>
      </w:r>
      <w:r>
        <w:rPr>
          <w:spacing w:val="6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so</w:t>
      </w:r>
      <w:r>
        <w:rPr>
          <w:spacing w:val="-1"/>
        </w:rPr>
        <w:t>li</w:t>
      </w:r>
      <w:r>
        <w:rPr>
          <w:spacing w:val="3"/>
        </w:rPr>
        <w:t>c</w:t>
      </w:r>
      <w:r>
        <w:rPr>
          <w:spacing w:val="-1"/>
        </w:rPr>
        <w:t>i</w:t>
      </w:r>
      <w:r>
        <w:t>tud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d</w:t>
      </w:r>
      <w:r>
        <w:t>uc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nc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8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t>ec</w:t>
      </w:r>
      <w:r>
        <w:rPr>
          <w:spacing w:val="1"/>
        </w:rPr>
        <w:t>i</w:t>
      </w:r>
      <w:r>
        <w:t>do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es</w:t>
      </w:r>
      <w:r>
        <w:rPr>
          <w:spacing w:val="2"/>
        </w:rPr>
        <w:t>t</w:t>
      </w:r>
      <w:r>
        <w:t>e</w:t>
      </w:r>
      <w:r>
        <w:rPr>
          <w:spacing w:val="7"/>
        </w:rPr>
        <w:t xml:space="preserve"> </w:t>
      </w:r>
      <w:r>
        <w:t>artí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1"/>
        </w:rPr>
        <w:t>n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"/>
        </w:rPr>
        <w:t xml:space="preserve"> </w:t>
      </w:r>
      <w:r>
        <w:t>pro</w:t>
      </w:r>
      <w:r>
        <w:rPr>
          <w:spacing w:val="1"/>
        </w:rPr>
        <w:t>ce</w:t>
      </w:r>
      <w: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ud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t>re</w:t>
      </w:r>
      <w:r>
        <w:rPr>
          <w:spacing w:val="1"/>
        </w:rPr>
        <w:t>ducc</w:t>
      </w:r>
      <w:r>
        <w:rPr>
          <w:spacing w:val="-1"/>
        </w:rPr>
        <w:t>i</w:t>
      </w:r>
      <w:r>
        <w:t>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sa</w:t>
      </w:r>
      <w:r>
        <w:t>nc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ec</w:t>
      </w:r>
      <w:r>
        <w:rPr>
          <w:spacing w:val="-1"/>
        </w:rPr>
        <w:t>i</w:t>
      </w:r>
      <w:r>
        <w:t>do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</w:p>
    <w:p w:rsidR="00000000" w:rsidRDefault="00CC14D3">
      <w:pPr>
        <w:pStyle w:val="Textoindependiente"/>
        <w:kinsoku w:val="0"/>
        <w:overflowPunct w:val="0"/>
        <w:spacing w:before="1" w:line="230" w:lineRule="exact"/>
        <w:ind w:left="666" w:right="201" w:firstLine="0"/>
        <w:jc w:val="both"/>
      </w:pPr>
      <w:r>
        <w:t>1</w:t>
      </w:r>
      <w:r>
        <w:rPr>
          <w:spacing w:val="-1"/>
        </w:rPr>
        <w:t>0</w:t>
      </w:r>
      <w:r>
        <w:t>3</w:t>
      </w:r>
      <w:r>
        <w:rPr>
          <w:spacing w:val="5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l</w:t>
      </w:r>
      <w:r>
        <w:t>a  L</w:t>
      </w:r>
      <w:r>
        <w:rPr>
          <w:spacing w:val="4"/>
        </w:rPr>
        <w:t>e</w:t>
      </w:r>
      <w:r>
        <w:t>y</w:t>
      </w:r>
      <w:r>
        <w:rPr>
          <w:spacing w:val="52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 xml:space="preserve">l  </w:t>
      </w:r>
      <w:r>
        <w:rPr>
          <w:spacing w:val="1"/>
        </w:rPr>
        <w:t>d</w:t>
      </w:r>
      <w:r>
        <w:t>e</w:t>
      </w:r>
      <w:r>
        <w:rPr>
          <w:spacing w:val="5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c</w:t>
      </w:r>
      <w:r>
        <w:t xml:space="preserve">a 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1"/>
        </w:rPr>
        <w:t>d</w:t>
      </w:r>
      <w:r>
        <w:t>o  así</w:t>
      </w:r>
      <w:r>
        <w:rPr>
          <w:spacing w:val="5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a</w:t>
      </w:r>
      <w:r>
        <w:rPr>
          <w:spacing w:val="4"/>
        </w:rPr>
        <w:t xml:space="preserve"> </w:t>
      </w:r>
      <w:r>
        <w:t xml:space="preserve">a  </w:t>
      </w:r>
      <w:r>
        <w:rPr>
          <w:spacing w:val="-1"/>
        </w:rPr>
        <w:t>l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Invest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oras</w:t>
      </w:r>
      <w:r>
        <w:rPr>
          <w:spacing w:val="-29"/>
        </w:rPr>
        <w:t xml:space="preserve"> </w:t>
      </w:r>
      <w:r>
        <w:t>cor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1"/>
        </w:rPr>
        <w:t>di</w:t>
      </w:r>
      <w:r>
        <w:t>e</w:t>
      </w:r>
      <w:r>
        <w:rPr>
          <w:spacing w:val="-1"/>
        </w:rPr>
        <w:t>n</w:t>
      </w:r>
      <w:r>
        <w:t>tes.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left="666" w:right="206" w:firstLine="0"/>
        <w:jc w:val="both"/>
      </w:pPr>
      <w:r>
        <w:rPr>
          <w:spacing w:val="-1"/>
        </w:rPr>
        <w:t>E</w:t>
      </w:r>
      <w:r>
        <w:t xml:space="preserve">l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2"/>
        </w:rPr>
        <w:t xml:space="preserve"> </w:t>
      </w:r>
      <w:r>
        <w:t>Coor</w:t>
      </w:r>
      <w:r>
        <w:rPr>
          <w:spacing w:val="2"/>
        </w:rPr>
        <w:t>d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</w:t>
      </w:r>
      <w:r>
        <w:rPr>
          <w:spacing w:val="1"/>
        </w:rPr>
        <w:t xml:space="preserve"> </w:t>
      </w:r>
      <w:r>
        <w:t>reco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eca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3"/>
        </w:rPr>
        <w:t>o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1"/>
        </w:rPr>
        <w:t>n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fec</w:t>
      </w:r>
      <w:r>
        <w:t>t</w:t>
      </w:r>
      <w:r>
        <w:rPr>
          <w:spacing w:val="-2"/>
        </w:rPr>
        <w:t>iv</w:t>
      </w:r>
      <w:r>
        <w:t>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f</w:t>
      </w:r>
      <w:r>
        <w:t xml:space="preserve">ecto </w:t>
      </w:r>
      <w:r>
        <w:rPr>
          <w:spacing w:val="2"/>
        </w:rPr>
        <w:t xml:space="preserve"> </w:t>
      </w:r>
      <w:r>
        <w:t>de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-1"/>
        </w:rPr>
        <w:t>d</w:t>
      </w:r>
      <w:r>
        <w:rPr>
          <w:spacing w:val="1"/>
        </w:rPr>
        <w:t>ad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ras</w:t>
      </w:r>
      <w:r>
        <w:rPr>
          <w:w w:val="9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ór</w:t>
      </w:r>
      <w:r>
        <w:rPr>
          <w:spacing w:val="2"/>
        </w:rPr>
        <w:t>g</w:t>
      </w:r>
      <w:r>
        <w:t>a</w:t>
      </w:r>
      <w:r>
        <w:rPr>
          <w:spacing w:val="-1"/>
        </w:rPr>
        <w:t>n</w:t>
      </w:r>
      <w:r>
        <w:t>os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40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o</w:t>
      </w:r>
      <w:r>
        <w:rPr>
          <w:spacing w:val="43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de</w:t>
      </w:r>
      <w:r>
        <w:t>s</w:t>
      </w:r>
      <w:r>
        <w:rPr>
          <w:spacing w:val="39"/>
        </w:rPr>
        <w:t xml:space="preserve"> </w:t>
      </w:r>
      <w:r>
        <w:t>In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ras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tro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8"/>
        </w:rPr>
        <w:t xml:space="preserve"> </w:t>
      </w:r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a.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666" w:right="200" w:firstLine="0"/>
        <w:jc w:val="both"/>
      </w:pPr>
      <w:r>
        <w:rPr>
          <w:spacing w:val="-1"/>
        </w:rPr>
        <w:t>S</w:t>
      </w:r>
      <w:r>
        <w:t>i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ractor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t>esa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0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1"/>
        </w:rPr>
        <w:t xml:space="preserve"> </w:t>
      </w:r>
      <w:r>
        <w:t>actos</w:t>
      </w:r>
      <w:r>
        <w:rPr>
          <w:spacing w:val="3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tan</w:t>
      </w:r>
      <w:r>
        <w:rPr>
          <w:spacing w:val="30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z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1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rPr>
          <w:spacing w:val="6"/>
        </w:rPr>
        <w:t>u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22"/>
        </w:rPr>
        <w:t xml:space="preserve"> </w:t>
      </w:r>
      <w:r>
        <w:t>es</w:t>
      </w:r>
      <w:r>
        <w:rPr>
          <w:spacing w:val="2"/>
        </w:rPr>
        <w:t>t</w:t>
      </w:r>
      <w:r>
        <w:t>a</w:t>
      </w:r>
      <w:r>
        <w:rPr>
          <w:spacing w:val="20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t>á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28"/>
        </w:rPr>
        <w:t xml:space="preserve"> </w:t>
      </w:r>
      <w:r>
        <w:t>t</w:t>
      </w:r>
      <w:r>
        <w:rPr>
          <w:spacing w:val="3"/>
        </w:rPr>
        <w:t>r</w:t>
      </w:r>
      <w:r>
        <w:t>e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27"/>
        </w:rPr>
        <w:t xml:space="preserve"> </w:t>
      </w:r>
      <w:r>
        <w:rPr>
          <w:spacing w:val="1"/>
        </w:rPr>
        <w:t>ci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t>,</w:t>
      </w:r>
      <w:r>
        <w:rPr>
          <w:spacing w:val="31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27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d</w:t>
      </w:r>
      <w:r>
        <w:t>uc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trein</w:t>
      </w:r>
      <w:r>
        <w:rPr>
          <w:spacing w:val="1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h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ta</w:t>
      </w:r>
      <w:r>
        <w:rPr>
          <w:spacing w:val="2"/>
        </w:rPr>
        <w:t>c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t>cor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rPr>
          <w:spacing w:val="1"/>
        </w:rPr>
        <w:t>n</w:t>
      </w:r>
      <w:r>
        <w:t>d</w:t>
      </w:r>
      <w:r>
        <w:rPr>
          <w:spacing w:val="7"/>
        </w:rPr>
        <w:t>a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spacing w:line="241" w:lineRule="auto"/>
        <w:ind w:left="3304" w:right="3387" w:firstLine="6"/>
        <w:jc w:val="center"/>
        <w:rPr>
          <w:b w:val="0"/>
          <w:bCs w:val="0"/>
        </w:rPr>
      </w:pPr>
      <w:r>
        <w:t>LIB</w:t>
      </w:r>
      <w:r>
        <w:rPr>
          <w:spacing w:val="-2"/>
        </w:rPr>
        <w:t>R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E</w:t>
      </w:r>
      <w:r>
        <w:t>G</w:t>
      </w:r>
      <w:r>
        <w:rPr>
          <w:spacing w:val="-2"/>
        </w:rPr>
        <w:t>UND</w:t>
      </w:r>
      <w:r>
        <w:t xml:space="preserve">O </w:t>
      </w:r>
      <w:r>
        <w:rPr>
          <w:spacing w:val="-2"/>
        </w:rPr>
        <w:t>D</w:t>
      </w:r>
      <w:r>
        <w:t>I</w:t>
      </w:r>
      <w:r>
        <w:rPr>
          <w:spacing w:val="-1"/>
        </w:rPr>
        <w:t>SP</w:t>
      </w:r>
      <w:r>
        <w:t>O</w:t>
      </w:r>
      <w:r>
        <w:rPr>
          <w:spacing w:val="-1"/>
        </w:rPr>
        <w:t>S</w:t>
      </w:r>
      <w:r>
        <w:t>I</w:t>
      </w:r>
      <w:r>
        <w:rPr>
          <w:spacing w:val="-2"/>
        </w:rPr>
        <w:t>CI</w:t>
      </w:r>
      <w:r>
        <w:t>O</w:t>
      </w:r>
      <w:r>
        <w:rPr>
          <w:spacing w:val="-2"/>
        </w:rPr>
        <w:t>N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9"/>
        </w:rPr>
        <w:t>A</w:t>
      </w:r>
      <w:r>
        <w:rPr>
          <w:spacing w:val="-2"/>
        </w:rPr>
        <w:t>D</w:t>
      </w:r>
      <w:r>
        <w:t>JE</w:t>
      </w:r>
      <w:r>
        <w:rPr>
          <w:spacing w:val="-3"/>
        </w:rPr>
        <w:t>T</w:t>
      </w:r>
      <w:r>
        <w:t>I</w:t>
      </w:r>
      <w:r>
        <w:rPr>
          <w:spacing w:val="3"/>
        </w:rPr>
        <w:t>V</w:t>
      </w:r>
      <w:r>
        <w:rPr>
          <w:spacing w:val="-6"/>
        </w:rPr>
        <w:t>A</w:t>
      </w:r>
      <w:r>
        <w:t>S</w:t>
      </w:r>
    </w:p>
    <w:p w:rsidR="00000000" w:rsidRDefault="00CC14D3">
      <w:pPr>
        <w:kinsoku w:val="0"/>
        <w:overflowPunct w:val="0"/>
        <w:spacing w:before="10" w:line="240" w:lineRule="exact"/>
      </w:pPr>
    </w:p>
    <w:p w:rsidR="00000000" w:rsidRDefault="00CC14D3">
      <w:pPr>
        <w:kinsoku w:val="0"/>
        <w:overflowPunct w:val="0"/>
        <w:ind w:left="3136" w:right="321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ÍT</w:t>
      </w:r>
      <w:r>
        <w:rPr>
          <w:rFonts w:ascii="Arial" w:hAnsi="Arial" w:cs="Arial"/>
          <w:b/>
          <w:bCs/>
          <w:spacing w:val="-2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LO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IM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4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O</w:t>
      </w:r>
    </w:p>
    <w:p w:rsidR="00000000" w:rsidRDefault="00CC14D3">
      <w:pPr>
        <w:kinsoku w:val="0"/>
        <w:overflowPunct w:val="0"/>
        <w:spacing w:before="1"/>
        <w:ind w:left="487" w:right="57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V</w:t>
      </w:r>
      <w:r>
        <w:rPr>
          <w:rFonts w:ascii="Arial" w:hAnsi="Arial" w:cs="Arial"/>
          <w:b/>
          <w:bCs/>
          <w:spacing w:val="1"/>
          <w:sz w:val="22"/>
          <w:szCs w:val="22"/>
        </w:rPr>
        <w:t>ES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3"/>
          <w:sz w:val="22"/>
          <w:szCs w:val="22"/>
        </w:rPr>
        <w:t>G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ÓN Y </w:t>
      </w:r>
      <w:r>
        <w:rPr>
          <w:rFonts w:ascii="Arial" w:hAnsi="Arial" w:cs="Arial"/>
          <w:b/>
          <w:bCs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LIFI</w:t>
      </w:r>
      <w:r>
        <w:rPr>
          <w:rFonts w:ascii="Arial" w:hAnsi="Arial" w:cs="Arial"/>
          <w:b/>
          <w:bCs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 xml:space="preserve">IÓN 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3"/>
          <w:sz w:val="22"/>
          <w:szCs w:val="22"/>
        </w:rPr>
        <w:t>F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LT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S G</w:t>
      </w:r>
      <w:r>
        <w:rPr>
          <w:rFonts w:ascii="Arial" w:hAnsi="Arial" w:cs="Arial"/>
          <w:b/>
          <w:bCs/>
          <w:spacing w:val="3"/>
          <w:sz w:val="22"/>
          <w:szCs w:val="22"/>
        </w:rPr>
        <w:t>R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VE</w:t>
      </w:r>
      <w:r>
        <w:rPr>
          <w:rFonts w:ascii="Arial" w:hAnsi="Arial" w:cs="Arial"/>
          <w:b/>
          <w:bCs/>
          <w:sz w:val="22"/>
          <w:szCs w:val="22"/>
        </w:rPr>
        <w:t xml:space="preserve">S Y 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pacing w:val="-9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V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000000" w:rsidRDefault="00CC14D3">
      <w:pPr>
        <w:kinsoku w:val="0"/>
        <w:overflowPunct w:val="0"/>
        <w:spacing w:before="14" w:line="240" w:lineRule="exact"/>
      </w:pPr>
    </w:p>
    <w:p w:rsidR="00000000" w:rsidRDefault="00CC14D3">
      <w:pPr>
        <w:kinsoku w:val="0"/>
        <w:overflowPunct w:val="0"/>
        <w:ind w:left="4302" w:right="43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ítulo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:rsidR="00000000" w:rsidRDefault="00CC14D3">
      <w:pPr>
        <w:kinsoku w:val="0"/>
        <w:overflowPunct w:val="0"/>
        <w:spacing w:line="252" w:lineRule="exact"/>
        <w:ind w:right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Ini</w:t>
      </w:r>
      <w:r>
        <w:rPr>
          <w:rFonts w:ascii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io de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pacing w:val="-4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tig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ón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bookmarkStart w:id="91" w:name="Artículo_90"/>
      <w:bookmarkEnd w:id="9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 9</w:t>
      </w:r>
      <w:r>
        <w:rPr>
          <w:b/>
          <w:bCs/>
          <w:spacing w:val="1"/>
        </w:rPr>
        <w:t>0</w:t>
      </w:r>
      <w:r>
        <w:rPr>
          <w:b/>
          <w:bCs/>
        </w:rPr>
        <w:t>.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E</w:t>
      </w:r>
      <w:r>
        <w:t xml:space="preserve">n  </w:t>
      </w:r>
      <w:r>
        <w:rPr>
          <w:spacing w:val="1"/>
        </w:rPr>
        <w:t>e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1"/>
        </w:rPr>
        <w:t>s</w:t>
      </w:r>
      <w:r>
        <w:t>o</w:t>
      </w:r>
      <w:r>
        <w:rPr>
          <w:spacing w:val="1"/>
        </w:rPr>
        <w:t xml:space="preserve"> </w:t>
      </w:r>
      <w:r>
        <w:t>de  to</w:t>
      </w:r>
      <w:r>
        <w:rPr>
          <w:spacing w:val="1"/>
        </w:rPr>
        <w:t>d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5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55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l</w:t>
      </w:r>
      <w:r>
        <w:t>os pr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t>pios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2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eti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d,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gru</w:t>
      </w:r>
      <w:r>
        <w:rPr>
          <w:spacing w:val="2"/>
        </w:rPr>
        <w:t>e</w:t>
      </w:r>
      <w:r>
        <w:t>n</w:t>
      </w:r>
      <w:r>
        <w:rPr>
          <w:spacing w:val="4"/>
        </w:rPr>
        <w:t>c</w:t>
      </w:r>
      <w:r>
        <w:rPr>
          <w:spacing w:val="-1"/>
        </w:rPr>
        <w:t>i</w:t>
      </w:r>
      <w:r>
        <w:t>a,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2"/>
        </w:rPr>
        <w:t>d</w:t>
      </w:r>
      <w:r>
        <w:t>ad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2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-1"/>
        </w:rPr>
        <w:t>e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ere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os.</w:t>
      </w:r>
      <w:r>
        <w:rPr>
          <w:spacing w:val="27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18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d,</w:t>
      </w:r>
      <w:r>
        <w:rPr>
          <w:spacing w:val="18"/>
        </w:rPr>
        <w:t xml:space="preserve"> </w:t>
      </w:r>
      <w:r>
        <w:t>exh</w:t>
      </w:r>
      <w:r>
        <w:rPr>
          <w:spacing w:val="1"/>
        </w:rPr>
        <w:t>a</w:t>
      </w:r>
      <w:r>
        <w:t>ust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18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1"/>
        </w:rPr>
        <w:t>e</w:t>
      </w:r>
      <w:r>
        <w:t>gra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a</w:t>
      </w:r>
      <w:r>
        <w:t>tos</w:t>
      </w:r>
      <w:r>
        <w:rPr>
          <w:spacing w:val="3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rPr>
          <w:spacing w:val="-3"/>
        </w:rPr>
        <w:t>e</w:t>
      </w:r>
      <w:r>
        <w:t>nt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25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resg</w:t>
      </w:r>
      <w:r>
        <w:rPr>
          <w:spacing w:val="1"/>
        </w:rPr>
        <w:t>u</w:t>
      </w:r>
      <w:r>
        <w:t>ardo</w:t>
      </w:r>
      <w:r>
        <w:rPr>
          <w:spacing w:val="2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ex</w:t>
      </w:r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nju</w:t>
      </w:r>
      <w:r>
        <w:rPr>
          <w:spacing w:val="-1"/>
        </w:rPr>
        <w:t>n</w:t>
      </w:r>
      <w:r>
        <w:t>to.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7"/>
        <w:jc w:val="both"/>
      </w:pPr>
      <w:r>
        <w:t>Ig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te,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ncor</w:t>
      </w:r>
      <w:r>
        <w:rPr>
          <w:spacing w:val="2"/>
        </w:rPr>
        <w:t>p</w:t>
      </w:r>
      <w:r>
        <w:t>orarán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es,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éc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as,</w:t>
      </w:r>
      <w:r>
        <w:rPr>
          <w:spacing w:val="9"/>
        </w:rPr>
        <w:t xml:space="preserve"> </w:t>
      </w:r>
      <w:r>
        <w:t>tecn</w:t>
      </w:r>
      <w:r>
        <w:rPr>
          <w:spacing w:val="1"/>
        </w:rPr>
        <w:t>o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ías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t>ét</w:t>
      </w:r>
      <w:r>
        <w:rPr>
          <w:spacing w:val="-1"/>
        </w:rPr>
        <w:t>o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t>en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ejores</w:t>
      </w:r>
      <w:r>
        <w:rPr>
          <w:spacing w:val="-10"/>
        </w:rPr>
        <w:t xml:space="preserve"> </w:t>
      </w:r>
      <w:r>
        <w:t>prá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as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ales.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197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1"/>
        </w:rPr>
        <w:t>ad</w:t>
      </w:r>
      <w:r>
        <w:t>ora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es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a,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rPr>
          <w:spacing w:val="1"/>
        </w:rPr>
        <w:t>p</w:t>
      </w:r>
      <w:r>
        <w:t>erar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le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f</w:t>
      </w:r>
      <w:r>
        <w:t>orta</w:t>
      </w:r>
      <w:r>
        <w:rPr>
          <w:spacing w:val="1"/>
        </w:rPr>
        <w:t>l</w:t>
      </w:r>
      <w:r>
        <w:t>ecer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ejores</w:t>
      </w:r>
      <w:r>
        <w:rPr>
          <w:w w:val="99"/>
        </w:rPr>
        <w:t xml:space="preserve"> </w:t>
      </w:r>
      <w:r>
        <w:t>prá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ales,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</w:t>
      </w:r>
      <w:r>
        <w:rPr>
          <w:spacing w:val="4"/>
        </w:rPr>
        <w:t>m</w:t>
      </w:r>
      <w:r>
        <w:t>b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era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f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8"/>
        </w:rPr>
        <w:t xml:space="preserve"> </w:t>
      </w:r>
      <w:r>
        <w:t>cor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9"/>
        <w:jc w:val="both"/>
      </w:pPr>
      <w:bookmarkStart w:id="92" w:name="Artículo_91"/>
      <w:bookmarkEnd w:id="9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9</w:t>
      </w:r>
      <w:r>
        <w:rPr>
          <w:b/>
          <w:bCs/>
        </w:rPr>
        <w:t>1.</w:t>
      </w:r>
      <w:r>
        <w:rPr>
          <w:b/>
          <w:bCs/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1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30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5"/>
        </w:rPr>
        <w:t>l</w:t>
      </w:r>
      <w:r>
        <w:t>tas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ará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 xml:space="preserve">o, </w:t>
      </w:r>
      <w:r>
        <w:rPr>
          <w:spacing w:val="1"/>
        </w:rPr>
        <w:t>p</w:t>
      </w:r>
      <w:r>
        <w:t>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1"/>
        </w:rPr>
        <w:t>u</w:t>
      </w:r>
      <w:r>
        <w:t>nc</w:t>
      </w:r>
      <w:r>
        <w:rPr>
          <w:spacing w:val="1"/>
        </w:rPr>
        <w:t>i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torías</w:t>
      </w:r>
      <w:r>
        <w:rPr>
          <w:spacing w:val="2"/>
        </w:rPr>
        <w:t xml:space="preserve"> </w:t>
      </w:r>
      <w:r>
        <w:t>pra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1"/>
        </w:rPr>
        <w:t>ic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</w:t>
      </w:r>
      <w:r>
        <w:rPr>
          <w:spacing w:val="4"/>
        </w:rPr>
        <w:t xml:space="preserve"> </w:t>
      </w:r>
      <w:r>
        <w:t>o,</w:t>
      </w:r>
      <w:r>
        <w:rPr>
          <w:w w:val="9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tores</w:t>
      </w:r>
      <w:r>
        <w:rPr>
          <w:spacing w:val="-3"/>
        </w:rPr>
        <w:t xml:space="preserve"> </w:t>
      </w:r>
      <w:r>
        <w:t>externos.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6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u</w:t>
      </w:r>
      <w:r>
        <w:t>nc</w:t>
      </w:r>
      <w:r>
        <w:rPr>
          <w:spacing w:val="-1"/>
        </w:rPr>
        <w:t>i</w:t>
      </w:r>
      <w:r>
        <w:t>as</w:t>
      </w:r>
      <w:r>
        <w:rPr>
          <w:spacing w:val="34"/>
        </w:rPr>
        <w:t xml:space="preserve"> </w:t>
      </w:r>
      <w:r>
        <w:t>p</w:t>
      </w:r>
      <w:r>
        <w:rPr>
          <w:spacing w:val="1"/>
        </w:rPr>
        <w:t>o</w:t>
      </w:r>
      <w:r>
        <w:t>drán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t>ó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4"/>
        </w:rPr>
        <w:t>m</w:t>
      </w:r>
      <w:r>
        <w:t>as.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3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oras</w:t>
      </w:r>
      <w:r>
        <w:rPr>
          <w:spacing w:val="33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9"/>
        </w:rPr>
        <w:t>t</w:t>
      </w:r>
      <w:r>
        <w:t>e</w:t>
      </w:r>
      <w:r>
        <w:rPr>
          <w:spacing w:val="-1"/>
        </w:rPr>
        <w:t>n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on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ará</w:t>
      </w:r>
      <w:r>
        <w:rPr>
          <w:spacing w:val="1"/>
        </w:rPr>
        <w:t>c</w:t>
      </w:r>
      <w:r>
        <w:t>ter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t>nc</w:t>
      </w:r>
      <w:r>
        <w:rPr>
          <w:spacing w:val="-1"/>
        </w:rPr>
        <w:t>i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7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es.</w:t>
      </w:r>
    </w:p>
    <w:p w:rsidR="00000000" w:rsidRDefault="00CC14D3">
      <w:pPr>
        <w:pStyle w:val="Textoindependiente"/>
        <w:kinsoku w:val="0"/>
        <w:overflowPunct w:val="0"/>
        <w:ind w:right="196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 w:line="241" w:lineRule="auto"/>
        <w:ind w:right="205"/>
        <w:jc w:val="both"/>
      </w:pPr>
      <w:bookmarkStart w:id="93" w:name="Artículo_92"/>
      <w:bookmarkEnd w:id="9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9</w:t>
      </w:r>
      <w:r>
        <w:rPr>
          <w:b/>
          <w:bCs/>
          <w:spacing w:val="-1"/>
        </w:rPr>
        <w:t>2</w:t>
      </w:r>
      <w:r>
        <w:rPr>
          <w:b/>
          <w:bCs/>
        </w:rPr>
        <w:t>.</w:t>
      </w:r>
      <w:r>
        <w:rPr>
          <w:b/>
          <w:bCs/>
          <w:spacing w:val="20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oras</w:t>
      </w:r>
      <w:r>
        <w:rPr>
          <w:spacing w:val="21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3"/>
        </w:rPr>
        <w:t>c</w:t>
      </w:r>
      <w:r>
        <w:t>erán</w:t>
      </w:r>
      <w:r>
        <w:rPr>
          <w:spacing w:val="18"/>
        </w:rPr>
        <w:t xml:space="preserve"> </w:t>
      </w:r>
      <w:r>
        <w:t>áreas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ác</w:t>
      </w:r>
      <w:r>
        <w:rPr>
          <w:spacing w:val="-1"/>
        </w:rPr>
        <w:t>i</w:t>
      </w:r>
      <w:r>
        <w:t>l</w:t>
      </w:r>
      <w:r>
        <w:rPr>
          <w:spacing w:val="17"/>
        </w:rPr>
        <w:t xml:space="preserve"> </w:t>
      </w:r>
      <w:r>
        <w:t>ac</w:t>
      </w:r>
      <w:r>
        <w:rPr>
          <w:spacing w:val="1"/>
        </w:rPr>
        <w:t>c</w:t>
      </w:r>
      <w:r>
        <w:t>eso,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res</w:t>
      </w:r>
      <w:r>
        <w:rPr>
          <w:spacing w:val="1"/>
        </w:rPr>
        <w:t>a</w:t>
      </w:r>
      <w:r>
        <w:t>do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e</w:t>
      </w:r>
      <w:r>
        <w:rPr>
          <w:spacing w:val="1"/>
        </w:rPr>
        <w:t>d</w:t>
      </w:r>
      <w:r>
        <w:t>a</w:t>
      </w:r>
      <w:r>
        <w:rPr>
          <w:spacing w:val="42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ar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u</w:t>
      </w:r>
      <w:r>
        <w:t>nc</w:t>
      </w:r>
      <w:r>
        <w:rPr>
          <w:spacing w:val="-1"/>
        </w:rPr>
        <w:t>i</w:t>
      </w:r>
      <w:r>
        <w:t>as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2"/>
        </w:rPr>
        <w:t xml:space="preserve"> </w:t>
      </w:r>
      <w:r>
        <w:t>pre</w:t>
      </w:r>
      <w:r>
        <w:rPr>
          <w:spacing w:val="1"/>
        </w:rPr>
        <w:t>su</w:t>
      </w:r>
      <w:r>
        <w:t>n</w:t>
      </w:r>
      <w:r>
        <w:rPr>
          <w:spacing w:val="1"/>
        </w:rPr>
        <w:t>t</w:t>
      </w:r>
      <w:r>
        <w:rPr>
          <w:spacing w:val="4"/>
        </w:rPr>
        <w:t>a</w:t>
      </w:r>
      <w:r>
        <w:t>s</w:t>
      </w:r>
      <w:r>
        <w:rPr>
          <w:spacing w:val="44"/>
        </w:rPr>
        <w:t xml:space="preserve"> </w:t>
      </w:r>
      <w:r>
        <w:t>Fa</w:t>
      </w:r>
      <w:r>
        <w:rPr>
          <w:spacing w:val="-2"/>
        </w:rPr>
        <w:t>l</w:t>
      </w:r>
      <w:r>
        <w:t>tas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as,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1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ter</w:t>
      </w:r>
      <w:r>
        <w:rPr>
          <w:spacing w:val="-1"/>
        </w:rPr>
        <w:t>i</w:t>
      </w:r>
      <w:r>
        <w:t>os</w:t>
      </w:r>
      <w:r>
        <w:rPr>
          <w:spacing w:val="-7"/>
        </w:rPr>
        <w:t xml:space="preserve"> </w:t>
      </w:r>
      <w:r>
        <w:t>est</w:t>
      </w:r>
      <w:r>
        <w:rPr>
          <w:spacing w:val="1"/>
        </w:rPr>
        <w:t>a</w:t>
      </w:r>
      <w:r>
        <w:t>blec</w:t>
      </w:r>
      <w:r>
        <w:rPr>
          <w:spacing w:val="-1"/>
        </w:rPr>
        <w:t>i</w:t>
      </w:r>
      <w:r>
        <w:rPr>
          <w:spacing w:val="1"/>
        </w:rPr>
        <w:t>d</w:t>
      </w:r>
      <w:r>
        <w:t>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6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94" w:name="Artículo_93"/>
      <w:bookmarkEnd w:id="9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1"/>
        </w:rPr>
        <w:t>9</w:t>
      </w:r>
      <w:r>
        <w:rPr>
          <w:b/>
          <w:bCs/>
        </w:rPr>
        <w:t>3.</w:t>
      </w:r>
      <w:r>
        <w:rPr>
          <w:b/>
          <w:bCs/>
          <w:spacing w:val="39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o</w:t>
      </w:r>
      <w:r>
        <w:t>s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4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tan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t>ert</w:t>
      </w:r>
      <w:r>
        <w:rPr>
          <w:spacing w:val="-1"/>
        </w:rPr>
        <w:t>i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9"/>
        </w:rPr>
        <w:t xml:space="preserve"> </w:t>
      </w:r>
      <w:r>
        <w:t>pre</w:t>
      </w:r>
      <w:r>
        <w:rPr>
          <w:spacing w:val="1"/>
        </w:rPr>
        <w:t>su</w:t>
      </w:r>
      <w:r>
        <w:t>nta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a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tas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7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as,</w:t>
      </w:r>
      <w:r>
        <w:rPr>
          <w:spacing w:val="3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d</w:t>
      </w:r>
      <w:r>
        <w:t>rán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26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d</w:t>
      </w:r>
      <w:r>
        <w:t>as</w:t>
      </w:r>
      <w:r>
        <w:rPr>
          <w:spacing w:val="27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era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l</w:t>
      </w:r>
      <w:r>
        <w:t>ectró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</w:t>
      </w:r>
      <w:r>
        <w:rPr>
          <w:spacing w:val="1"/>
        </w:rPr>
        <w:t>a</w:t>
      </w:r>
      <w:r>
        <w:rPr>
          <w:spacing w:val="-2"/>
        </w:rPr>
        <w:t>v</w:t>
      </w:r>
      <w:r>
        <w:t>és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t>eca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4"/>
        </w:rPr>
        <w:t>m</w:t>
      </w:r>
      <w:r>
        <w:t>os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f</w:t>
      </w:r>
      <w:r>
        <w:t>ecto</w:t>
      </w:r>
      <w:r>
        <w:rPr>
          <w:spacing w:val="7"/>
        </w:rPr>
        <w:t xml:space="preserve"> </w:t>
      </w:r>
      <w:r>
        <w:t>est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z</w:t>
      </w:r>
      <w:r>
        <w:rPr>
          <w:spacing w:val="1"/>
        </w:rPr>
        <w:t>c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ora</w:t>
      </w:r>
      <w:r>
        <w:rPr>
          <w:spacing w:val="1"/>
        </w:rPr>
        <w:t>s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eri</w:t>
      </w:r>
      <w:r>
        <w:rPr>
          <w:spacing w:val="-1"/>
        </w:rPr>
        <w:t>o</w:t>
      </w:r>
      <w:r>
        <w:t>r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os</w:t>
      </w:r>
      <w:r>
        <w:rPr>
          <w:spacing w:val="1"/>
        </w:rPr>
        <w:t>c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ta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41"/>
        </w:rPr>
        <w:t xml:space="preserve"> </w:t>
      </w:r>
      <w:r>
        <w:t>d</w:t>
      </w:r>
      <w:r>
        <w:rPr>
          <w:spacing w:val="-2"/>
        </w:rPr>
        <w:t>i</w:t>
      </w:r>
      <w:r>
        <w:t>g</w:t>
      </w:r>
      <w:r>
        <w:rPr>
          <w:spacing w:val="-2"/>
        </w:rPr>
        <w:t>i</w:t>
      </w:r>
      <w:r>
        <w:rPr>
          <w:spacing w:val="2"/>
        </w:rPr>
        <w:t>t</w:t>
      </w:r>
      <w:r>
        <w:t>al</w:t>
      </w:r>
      <w:r>
        <w:rPr>
          <w:spacing w:val="4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40"/>
        </w:rPr>
        <w:t xml:space="preserve"> </w:t>
      </w:r>
      <w:r>
        <w:t>e</w:t>
      </w:r>
      <w:r>
        <w:rPr>
          <w:spacing w:val="1"/>
        </w:rPr>
        <w:t>f</w:t>
      </w:r>
      <w:r>
        <w:t>ecto,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1"/>
        </w:rPr>
        <w:t>c</w:t>
      </w:r>
      <w:r>
        <w:t>or</w:t>
      </w:r>
      <w:r>
        <w:rPr>
          <w:spacing w:val="2"/>
        </w:rPr>
        <w:t>r</w:t>
      </w:r>
      <w:r>
        <w:rPr>
          <w:spacing w:val="1"/>
        </w:rPr>
        <w:t>u</w:t>
      </w:r>
      <w:r>
        <w:t>pc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539" w:right="619"/>
        <w:jc w:val="center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I</w:t>
      </w:r>
      <w:r>
        <w:t>I</w:t>
      </w:r>
    </w:p>
    <w:p w:rsidR="00000000" w:rsidRDefault="00CC14D3">
      <w:pPr>
        <w:kinsoku w:val="0"/>
        <w:overflowPunct w:val="0"/>
        <w:spacing w:before="1"/>
        <w:ind w:left="843" w:right="9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pacing w:val="-4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tig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ión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7"/>
        <w:jc w:val="both"/>
      </w:pPr>
      <w:bookmarkStart w:id="95" w:name="Artículo_94"/>
      <w:bookmarkEnd w:id="9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9</w:t>
      </w:r>
      <w:r>
        <w:rPr>
          <w:b/>
          <w:bCs/>
        </w:rPr>
        <w:t>4.</w:t>
      </w:r>
      <w:r>
        <w:rPr>
          <w:b/>
          <w:bCs/>
          <w:spacing w:val="31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31"/>
        </w:rPr>
        <w:t xml:space="preserve"> </w:t>
      </w:r>
      <w:r>
        <w:t>at</w:t>
      </w:r>
      <w:r>
        <w:rPr>
          <w:spacing w:val="2"/>
        </w:rP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ras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ar</w:t>
      </w:r>
      <w:r>
        <w:rPr>
          <w:spacing w:val="2"/>
        </w:rPr>
        <w:t>á</w:t>
      </w:r>
      <w:r>
        <w:t>n</w:t>
      </w:r>
      <w:r>
        <w:rPr>
          <w:spacing w:val="30"/>
        </w:rPr>
        <w:t xml:space="preserve"> </w:t>
      </w:r>
      <w:r>
        <w:t>de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tor</w:t>
      </w:r>
      <w:r>
        <w:rPr>
          <w:spacing w:val="2"/>
        </w:rPr>
        <w:t>í</w:t>
      </w:r>
      <w:r>
        <w:t>as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nv</w:t>
      </w:r>
      <w:r>
        <w:rPr>
          <w:spacing w:val="1"/>
        </w:rPr>
        <w:t>es</w:t>
      </w:r>
      <w:r>
        <w:t>t</w:t>
      </w:r>
      <w:r>
        <w:rPr>
          <w:spacing w:val="-2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2"/>
        </w:rPr>
        <w:t xml:space="preserve"> </w:t>
      </w: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13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uctas</w:t>
      </w:r>
      <w:r>
        <w:rPr>
          <w:spacing w:val="12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48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t>ulares</w:t>
      </w:r>
      <w:r>
        <w:rPr>
          <w:spacing w:val="4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5"/>
        </w:rPr>
        <w:t xml:space="preserve"> </w:t>
      </w:r>
      <w:r>
        <w:t>p</w:t>
      </w:r>
      <w:r>
        <w:rPr>
          <w:spacing w:val="1"/>
        </w:rPr>
        <w:t>u</w:t>
      </w:r>
      <w:r>
        <w:t>e</w:t>
      </w:r>
      <w:r>
        <w:rPr>
          <w:spacing w:val="-1"/>
        </w:rPr>
        <w:t>d</w:t>
      </w:r>
      <w:r>
        <w:rPr>
          <w:spacing w:val="1"/>
        </w:rPr>
        <w:t>a</w:t>
      </w:r>
      <w:r>
        <w:t>n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tu</w:t>
      </w:r>
      <w:r>
        <w:rPr>
          <w:spacing w:val="-2"/>
        </w:rPr>
        <w:t>i</w:t>
      </w:r>
      <w:r>
        <w:t>r</w:t>
      </w:r>
      <w:r>
        <w:rPr>
          <w:spacing w:val="46"/>
        </w:rPr>
        <w:t xml:space="preserve"> </w:t>
      </w:r>
      <w:r>
        <w:t>resp</w:t>
      </w:r>
      <w:r>
        <w:rPr>
          <w:spacing w:val="-1"/>
        </w:rPr>
        <w:t>o</w:t>
      </w:r>
      <w:r>
        <w:t>n</w:t>
      </w:r>
      <w:r>
        <w:rPr>
          <w:spacing w:val="3"/>
        </w:rPr>
        <w:t>s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as</w:t>
      </w:r>
      <w:r>
        <w:rPr>
          <w:spacing w:val="46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w w:val="99"/>
        </w:rPr>
        <w:t xml:space="preserve"> </w:t>
      </w:r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a.</w:t>
      </w:r>
      <w:r>
        <w:rPr>
          <w:spacing w:val="37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eri</w:t>
      </w:r>
      <w:r>
        <w:rPr>
          <w:spacing w:val="-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os</w:t>
      </w:r>
      <w:r>
        <w:rPr>
          <w:spacing w:val="1"/>
        </w:rPr>
        <w:t>c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ne</w:t>
      </w:r>
      <w:r>
        <w:t>s</w:t>
      </w:r>
      <w:r>
        <w:rPr>
          <w:spacing w:val="3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en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u</w:t>
      </w:r>
      <w:r>
        <w:t>nc</w:t>
      </w:r>
      <w:r>
        <w:rPr>
          <w:spacing w:val="-1"/>
        </w:rPr>
        <w:t>i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ace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1"/>
        </w:rPr>
        <w:t>f</w:t>
      </w:r>
      <w:r>
        <w:t>erenc</w:t>
      </w:r>
      <w:r>
        <w:rPr>
          <w:spacing w:val="-1"/>
        </w:rPr>
        <w:t>i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t>pí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l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eri</w:t>
      </w:r>
      <w:r>
        <w:rPr>
          <w:spacing w:val="-1"/>
        </w:rPr>
        <w:t>o</w:t>
      </w:r>
      <w:r>
        <w:t>r.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bookmarkStart w:id="96" w:name="Artículo_95"/>
      <w:bookmarkEnd w:id="9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1"/>
        </w:rPr>
        <w:t>9</w:t>
      </w:r>
      <w:r>
        <w:rPr>
          <w:b/>
          <w:bCs/>
        </w:rPr>
        <w:t xml:space="preserve">5. 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5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oras</w:t>
      </w:r>
      <w:r>
        <w:rPr>
          <w:spacing w:val="53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2"/>
        </w:rPr>
        <w:t>r</w:t>
      </w:r>
      <w:r>
        <w:rPr>
          <w:spacing w:val="1"/>
        </w:rPr>
        <w:t>á</w:t>
      </w:r>
      <w:r>
        <w:t>n</w:t>
      </w:r>
      <w:r>
        <w:rPr>
          <w:spacing w:val="53"/>
        </w:rPr>
        <w:t xml:space="preserve"> </w:t>
      </w:r>
      <w:r>
        <w:t>ac</w:t>
      </w:r>
      <w:r>
        <w:rPr>
          <w:spacing w:val="1"/>
        </w:rPr>
        <w:t>c</w:t>
      </w:r>
      <w:r>
        <w:t>eso</w:t>
      </w:r>
      <w:r>
        <w:rPr>
          <w:spacing w:val="5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5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</w:t>
      </w:r>
      <w:r>
        <w:rPr>
          <w:spacing w:val="2"/>
        </w:rPr>
        <w:t>r</w:t>
      </w:r>
      <w:r>
        <w:rPr>
          <w:spacing w:val="-1"/>
        </w:rPr>
        <w:t>i</w:t>
      </w:r>
      <w:r>
        <w:t>a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5"/>
        </w:rPr>
        <w:t xml:space="preserve"> </w:t>
      </w:r>
      <w:r>
        <w:t>el</w:t>
      </w:r>
      <w:r>
        <w:rPr>
          <w:w w:val="99"/>
        </w:rPr>
        <w:t xml:space="preserve"> </w:t>
      </w:r>
      <w:r>
        <w:t>es</w:t>
      </w:r>
      <w:r>
        <w:rPr>
          <w:spacing w:val="1"/>
        </w:rPr>
        <w:t>c</w:t>
      </w:r>
      <w:r>
        <w:rPr>
          <w:spacing w:val="-1"/>
        </w:rPr>
        <w:t>l</w:t>
      </w:r>
      <w:r>
        <w:t>are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0"/>
        </w:rPr>
        <w:t xml:space="preserve"> </w:t>
      </w:r>
      <w:r>
        <w:t>h</w:t>
      </w:r>
      <w:r>
        <w:rPr>
          <w:spacing w:val="1"/>
        </w:rPr>
        <w:t>ec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us</w:t>
      </w:r>
      <w:r>
        <w:rPr>
          <w:spacing w:val="1"/>
        </w:rPr>
        <w:t>i</w:t>
      </w:r>
      <w:r>
        <w:t>ón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1"/>
        </w:rPr>
        <w:t>aq</w:t>
      </w:r>
      <w:r>
        <w:t>u</w:t>
      </w:r>
      <w:r>
        <w:rPr>
          <w:spacing w:val="-1"/>
        </w:rPr>
        <w:t>é</w:t>
      </w:r>
      <w:r>
        <w:rPr>
          <w:spacing w:val="1"/>
        </w:rPr>
        <w:t>l</w:t>
      </w:r>
      <w:r>
        <w:rPr>
          <w:spacing w:val="-1"/>
        </w:rPr>
        <w:t>l</w:t>
      </w:r>
      <w:r>
        <w:t>a</w:t>
      </w:r>
      <w:r>
        <w:rPr>
          <w:spacing w:val="3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os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g</w:t>
      </w:r>
      <w:r>
        <w:t>ales</w:t>
      </w:r>
      <w:r>
        <w:rPr>
          <w:spacing w:val="41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9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ará</w:t>
      </w:r>
      <w:r>
        <w:rPr>
          <w:spacing w:val="1"/>
        </w:rPr>
        <w:t>c</w:t>
      </w:r>
      <w:r>
        <w:t>ter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7"/>
        </w:rPr>
        <w:t xml:space="preserve"> </w:t>
      </w:r>
      <w:r>
        <w:t>reser</w:t>
      </w:r>
      <w:r>
        <w:rPr>
          <w:spacing w:val="-1"/>
        </w:rPr>
        <w:t>v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rPr>
          <w:spacing w:val="1"/>
        </w:rPr>
        <w:t>al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pre</w:t>
      </w:r>
      <w:r>
        <w:rPr>
          <w:spacing w:val="1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7"/>
        </w:rPr>
        <w:t xml:space="preserve"> </w:t>
      </w:r>
      <w:r>
        <w:t>esté</w:t>
      </w:r>
      <w:r>
        <w:rPr>
          <w:spacing w:val="17"/>
        </w:rPr>
        <w:t xml:space="preserve"> </w:t>
      </w:r>
      <w:r>
        <w:t>re</w:t>
      </w:r>
      <w:r>
        <w:rPr>
          <w:spacing w:val="6"/>
        </w:rPr>
        <w:t>l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da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16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38"/>
        </w:rPr>
        <w:t xml:space="preserve"> </w:t>
      </w:r>
      <w:r>
        <w:t>esta</w:t>
      </w:r>
      <w:r>
        <w:rPr>
          <w:spacing w:val="37"/>
        </w:rPr>
        <w:t xml:space="preserve"> </w:t>
      </w:r>
      <w:r>
        <w:rPr>
          <w:spacing w:val="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bl</w:t>
      </w:r>
      <w:r>
        <w:rPr>
          <w:spacing w:val="-1"/>
        </w:rPr>
        <w:t>i</w:t>
      </w:r>
      <w:r>
        <w:rPr>
          <w:spacing w:val="1"/>
        </w:rPr>
        <w:t>g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er</w:t>
      </w:r>
      <w:r>
        <w:rPr>
          <w:spacing w:val="4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a</w:t>
      </w:r>
      <w:r>
        <w:rPr>
          <w:spacing w:val="37"/>
        </w:rPr>
        <w:t xml:space="preserve"> </w:t>
      </w:r>
      <w:r>
        <w:t>reser</w:t>
      </w:r>
      <w:r>
        <w:rPr>
          <w:spacing w:val="-1"/>
        </w:rPr>
        <w:t>v</w:t>
      </w:r>
      <w:r>
        <w:t>a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ecrecía,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es.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6"/>
        <w:jc w:val="both"/>
      </w:pPr>
      <w:r>
        <w:rPr>
          <w:spacing w:val="-1"/>
        </w:rPr>
        <w:t>P</w:t>
      </w:r>
      <w:r>
        <w:t>ara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17"/>
        </w:rPr>
        <w:t xml:space="preserve"> </w:t>
      </w:r>
      <w:r>
        <w:t>atr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nv</w:t>
      </w:r>
      <w:r>
        <w:t>est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ora</w:t>
      </w:r>
      <w:r>
        <w:rPr>
          <w:spacing w:val="1"/>
        </w:rPr>
        <w:t>s</w:t>
      </w:r>
      <w:r>
        <w:t>,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8"/>
        </w:rPr>
        <w:t>d</w:t>
      </w:r>
      <w:r>
        <w:t>esar</w:t>
      </w:r>
      <w:r>
        <w:rPr>
          <w:spacing w:val="1"/>
        </w:rPr>
        <w:t>r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17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31"/>
        </w:rPr>
        <w:t xml:space="preserve"> </w:t>
      </w:r>
      <w:r>
        <w:t>g</w:t>
      </w:r>
      <w:r>
        <w:rPr>
          <w:spacing w:val="2"/>
        </w:rPr>
        <w:t>r</w:t>
      </w:r>
      <w:r>
        <w:t>aves,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4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1"/>
        </w:rPr>
        <w:t>i</w:t>
      </w:r>
      <w:r>
        <w:t>gid</w:t>
      </w:r>
      <w:r>
        <w:rPr>
          <w:spacing w:val="-1"/>
        </w:rPr>
        <w:t>a</w:t>
      </w:r>
      <w:r>
        <w:t>s</w:t>
      </w:r>
      <w:r>
        <w:rPr>
          <w:spacing w:val="32"/>
        </w:rPr>
        <w:t xml:space="preserve"> </w:t>
      </w:r>
      <w:r>
        <w:t>a</w:t>
      </w:r>
      <w:r>
        <w:rPr>
          <w:w w:val="99"/>
        </w:rPr>
        <w:t xml:space="preserve"> </w:t>
      </w:r>
      <w:r>
        <w:t>prote</w:t>
      </w:r>
      <w:r>
        <w:rPr>
          <w:spacing w:val="1"/>
        </w:rPr>
        <w:t>g</w:t>
      </w:r>
      <w:r>
        <w:t>er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ecrecía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al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át</w:t>
      </w:r>
      <w:r>
        <w:rPr>
          <w:spacing w:val="-2"/>
        </w:rPr>
        <w:t>i</w:t>
      </w:r>
      <w:r>
        <w:rPr>
          <w:spacing w:val="-1"/>
        </w:rPr>
        <w:t>l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ci</w:t>
      </w:r>
      <w:r>
        <w:t>ar</w:t>
      </w:r>
      <w:r>
        <w:rPr>
          <w:spacing w:val="1"/>
        </w:rPr>
        <w:t>i</w:t>
      </w:r>
      <w:r>
        <w:t>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l</w:t>
      </w:r>
      <w:r>
        <w:t>ac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da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on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p</w:t>
      </w:r>
      <w:r>
        <w:t>era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6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ó</w:t>
      </w:r>
      <w:r>
        <w:rPr>
          <w:spacing w:val="1"/>
        </w:rPr>
        <w:t>si</w:t>
      </w:r>
      <w:r>
        <w:t>to,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h</w:t>
      </w:r>
      <w:r>
        <w:t>or</w:t>
      </w:r>
      <w:r>
        <w:rPr>
          <w:spacing w:val="1"/>
        </w:rPr>
        <w:t>r</w:t>
      </w:r>
      <w:r>
        <w:t>o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v</w:t>
      </w:r>
      <w:r>
        <w:t>er</w:t>
      </w:r>
      <w:r>
        <w:rPr>
          <w:spacing w:val="1"/>
        </w:rPr>
        <w:t>si</w:t>
      </w:r>
      <w:r>
        <w:t>ón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6"/>
        </w:rPr>
        <w:t xml:space="preserve"> </w:t>
      </w:r>
      <w:r>
        <w:t>recur</w:t>
      </w:r>
      <w:r>
        <w:rPr>
          <w:spacing w:val="1"/>
        </w:rPr>
        <w:t>s</w:t>
      </w:r>
      <w:r>
        <w:t>os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5"/>
        </w:rPr>
        <w:t>n</w:t>
      </w:r>
      <w:r>
        <w:t>et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os.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t>ará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32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2"/>
        </w:rPr>
        <w:t xml:space="preserve"> </w:t>
      </w:r>
      <w:r>
        <w:t>exp</w:t>
      </w:r>
      <w:r>
        <w:rPr>
          <w:spacing w:val="1"/>
        </w:rPr>
        <w:t>e</w:t>
      </w:r>
      <w:r>
        <w:t>die</w:t>
      </w:r>
      <w:r>
        <w:rPr>
          <w:spacing w:val="-1"/>
        </w:rPr>
        <w:t>n</w:t>
      </w:r>
      <w:r>
        <w:t>tes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3"/>
        </w:rPr>
        <w:t>c</w:t>
      </w:r>
      <w: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t>brarán</w:t>
      </w:r>
      <w:r>
        <w:rPr>
          <w:spacing w:val="31"/>
        </w:rPr>
        <w:t xml:space="preserve"> </w:t>
      </w:r>
      <w:r>
        <w:rPr>
          <w:spacing w:val="1"/>
        </w:rPr>
        <w:t>co</w:t>
      </w:r>
      <w:r>
        <w:t>nve</w:t>
      </w:r>
      <w:r>
        <w:rPr>
          <w:spacing w:val="1"/>
        </w:rPr>
        <w:t>n</w:t>
      </w:r>
      <w:r>
        <w:rPr>
          <w:spacing w:val="-1"/>
        </w:rPr>
        <w:t>i</w:t>
      </w:r>
      <w:r>
        <w:t>os</w:t>
      </w:r>
      <w:r>
        <w:rPr>
          <w:spacing w:val="31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a</w:t>
      </w:r>
      <w:r>
        <w:rPr>
          <w:spacing w:val="1"/>
        </w:rPr>
        <w:t>b</w:t>
      </w:r>
      <w:r>
        <w:t>ora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1"/>
        </w:rPr>
        <w:t xml:space="preserve"> </w:t>
      </w:r>
      <w:r>
        <w:t>cor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tes.</w:t>
      </w:r>
    </w:p>
    <w:p w:rsidR="00000000" w:rsidRDefault="00CC14D3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28" w:lineRule="exact"/>
        <w:ind w:right="203"/>
        <w:jc w:val="both"/>
      </w:pPr>
      <w:r>
        <w:rPr>
          <w:spacing w:val="-1"/>
        </w:rPr>
        <w:t>P</w:t>
      </w:r>
      <w:r>
        <w:t>ara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1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á</w:t>
      </w:r>
      <w:r>
        <w:t>rra</w:t>
      </w:r>
      <w:r>
        <w:rPr>
          <w:spacing w:val="1"/>
        </w:rPr>
        <w:t>f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t>ter</w:t>
      </w:r>
      <w:r>
        <w:rPr>
          <w:spacing w:val="1"/>
        </w:rPr>
        <w:t>i</w:t>
      </w:r>
      <w:r>
        <w:t>or,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1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t>a</w:t>
      </w:r>
      <w:r>
        <w:rPr>
          <w:spacing w:val="2"/>
        </w:rPr>
        <w:t>r</w:t>
      </w:r>
      <w:r>
        <w:t>á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10"/>
        </w:rPr>
        <w:t xml:space="preserve"> </w:t>
      </w:r>
      <w:r>
        <w:t>38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esta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6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ar</w:t>
      </w:r>
      <w:r>
        <w:rPr>
          <w:spacing w:val="2"/>
        </w:rPr>
        <w:t>g</w:t>
      </w:r>
      <w:r>
        <w:t>a</w:t>
      </w:r>
      <w:r>
        <w:rPr>
          <w:spacing w:val="-1"/>
        </w:rPr>
        <w:t>d</w:t>
      </w:r>
      <w:r>
        <w:rPr>
          <w:spacing w:val="1"/>
        </w:rPr>
        <w:t>a</w:t>
      </w:r>
      <w:r>
        <w:t>s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2"/>
        </w:rPr>
        <w:t>t</w:t>
      </w:r>
      <w:r>
        <w:t xml:space="preserve">o </w:t>
      </w:r>
      <w:r>
        <w:t xml:space="preserve">de </w:t>
      </w:r>
      <w:r>
        <w:rPr>
          <w:spacing w:val="1"/>
        </w:rPr>
        <w:t>s</w:t>
      </w:r>
      <w:r>
        <w:t>u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t>ular, 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1"/>
        </w:rPr>
        <w:t xml:space="preserve"> </w:t>
      </w:r>
      <w:r>
        <w:t>orde</w:t>
      </w:r>
      <w:r>
        <w:rPr>
          <w:spacing w:val="1"/>
        </w:rPr>
        <w:t>n</w:t>
      </w:r>
      <w:r>
        <w:t>ar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prá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w w:val="9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tas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1"/>
        </w:rPr>
        <w:t>v</w:t>
      </w:r>
      <w:r>
        <w:t>eri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al</w:t>
      </w:r>
      <w:r>
        <w:t>es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t>ujet</w:t>
      </w:r>
      <w:r>
        <w:rPr>
          <w:spacing w:val="-1"/>
        </w:rPr>
        <w:t>a</w:t>
      </w:r>
      <w:r>
        <w:t>rán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42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2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4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o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ó</w:t>
      </w:r>
      <w:r>
        <w:rPr>
          <w:spacing w:val="-2"/>
        </w:rPr>
        <w:t>l</w:t>
      </w:r>
      <w:r>
        <w:t>o</w:t>
      </w:r>
      <w:r>
        <w:rPr>
          <w:spacing w:val="-1"/>
        </w:rPr>
        <w:t>g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d</w:t>
      </w:r>
      <w:r>
        <w:rPr>
          <w:spacing w:val="1"/>
        </w:rPr>
        <w:t>e</w:t>
      </w:r>
      <w:r>
        <w:t>rat</w:t>
      </w:r>
      <w:r>
        <w:rPr>
          <w:spacing w:val="-2"/>
        </w:rPr>
        <w:t>i</w:t>
      </w:r>
      <w:r>
        <w:rPr>
          <w:spacing w:val="1"/>
        </w:rPr>
        <w:t>v</w:t>
      </w:r>
      <w:r>
        <w:t>as.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0"/>
        <w:jc w:val="both"/>
      </w:pPr>
      <w:bookmarkStart w:id="97" w:name="Artículo_96"/>
      <w:bookmarkEnd w:id="9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9</w:t>
      </w:r>
      <w:r>
        <w:rPr>
          <w:b/>
          <w:bCs/>
          <w:spacing w:val="-1"/>
        </w:rPr>
        <w:t>6</w:t>
      </w:r>
      <w:r>
        <w:rPr>
          <w:b/>
          <w:bCs/>
        </w:rPr>
        <w:t>.</w:t>
      </w:r>
      <w:r>
        <w:rPr>
          <w:b/>
          <w:bCs/>
          <w:spacing w:val="16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as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ís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t>ora</w:t>
      </w:r>
      <w:r>
        <w:rPr>
          <w:spacing w:val="-1"/>
        </w:rPr>
        <w:t>l</w:t>
      </w:r>
      <w:r>
        <w:t>es,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ca</w:t>
      </w:r>
      <w:r>
        <w:t>s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</w:t>
      </w:r>
      <w:r>
        <w:rPr>
          <w:spacing w:val="1"/>
        </w:rPr>
        <w:t>iv</w:t>
      </w:r>
      <w:r>
        <w:t>a</w:t>
      </w:r>
      <w:r>
        <w:rPr>
          <w:spacing w:val="-1"/>
        </w:rPr>
        <w:t>d</w:t>
      </w:r>
      <w:r>
        <w:t>as,</w:t>
      </w:r>
      <w:r>
        <w:rPr>
          <w:spacing w:val="1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"/>
        </w:rPr>
        <w:t>j</w:t>
      </w:r>
      <w:r>
        <w:t>et</w:t>
      </w:r>
      <w:r>
        <w:rPr>
          <w:spacing w:val="-1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1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t>tas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rr</w:t>
      </w:r>
      <w:r>
        <w:rPr>
          <w:spacing w:val="1"/>
        </w:rPr>
        <w:t>e</w:t>
      </w:r>
      <w:r>
        <w:t>g</w:t>
      </w:r>
      <w:r>
        <w:rPr>
          <w:spacing w:val="-1"/>
        </w:rPr>
        <w:t>u</w:t>
      </w:r>
      <w:r>
        <w:rPr>
          <w:spacing w:val="1"/>
        </w:rPr>
        <w:t>l</w:t>
      </w:r>
      <w:r>
        <w:t>ari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1"/>
        </w:rPr>
        <w:t>ej</w:t>
      </w:r>
      <w:r>
        <w:t>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es</w:t>
      </w:r>
      <w:r>
        <w:t>,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9"/>
        </w:rPr>
        <w:t>á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te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r>
        <w:rPr>
          <w:spacing w:val="-9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bid</w:t>
      </w:r>
      <w:r>
        <w:rPr>
          <w:spacing w:val="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a</w:t>
      </w:r>
      <w:r>
        <w:rPr>
          <w:spacing w:val="1"/>
        </w:rPr>
        <w:t>d</w:t>
      </w:r>
      <w:r>
        <w:t>os,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t>es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en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"/>
        </w:rPr>
        <w:t>r</w:t>
      </w:r>
      <w:r>
        <w:t>as.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5"/>
        <w:jc w:val="both"/>
      </w:pPr>
      <w:r>
        <w:t>La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1"/>
        </w:rPr>
        <w:t>d</w:t>
      </w:r>
      <w:r>
        <w:t>ora</w:t>
      </w:r>
      <w:r>
        <w:rPr>
          <w:spacing w:val="12"/>
        </w:rPr>
        <w:t xml:space="preserve"> </w:t>
      </w:r>
      <w:r>
        <w:t>ot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ará</w:t>
      </w:r>
      <w:r>
        <w:rPr>
          <w:spacing w:val="12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ci</w:t>
      </w:r>
      <w:r>
        <w:t>nco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12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nce</w:t>
      </w:r>
      <w:r>
        <w:rPr>
          <w:spacing w:val="13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le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r>
        <w:rPr>
          <w:spacing w:val="12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2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tos,</w:t>
      </w:r>
      <w:r>
        <w:rPr>
          <w:spacing w:val="12"/>
        </w:rPr>
        <w:t xml:space="preserve"> </w:t>
      </w:r>
      <w:r>
        <w:rPr>
          <w:spacing w:val="1"/>
        </w:rPr>
        <w:t>si</w:t>
      </w:r>
      <w:r>
        <w:t>n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d</w:t>
      </w:r>
      <w:r>
        <w:t>er</w:t>
      </w:r>
      <w:r>
        <w:rPr>
          <w:spacing w:val="18"/>
        </w:rPr>
        <w:t xml:space="preserve"> 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ar</w:t>
      </w:r>
      <w:r>
        <w:rPr>
          <w:spacing w:val="1"/>
        </w:rPr>
        <w:t>l</w:t>
      </w:r>
      <w:r>
        <w:t>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as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2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as,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4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ere</w:t>
      </w:r>
      <w:r>
        <w:rPr>
          <w:spacing w:val="1"/>
        </w:rPr>
        <w:t>s</w:t>
      </w:r>
      <w:r>
        <w:t>a</w:t>
      </w:r>
      <w:r>
        <w:rPr>
          <w:spacing w:val="-1"/>
        </w:rPr>
        <w:t>d</w:t>
      </w:r>
      <w:r>
        <w:t>os.</w:t>
      </w:r>
      <w:r>
        <w:rPr>
          <w:spacing w:val="20"/>
        </w:rPr>
        <w:t xml:space="preserve"> </w:t>
      </w:r>
      <w:r>
        <w:rPr>
          <w:spacing w:val="1"/>
        </w:rPr>
        <w:t>Es</w:t>
      </w:r>
      <w:r>
        <w:t>ta</w:t>
      </w:r>
      <w:r>
        <w:rPr>
          <w:spacing w:val="17"/>
        </w:rPr>
        <w:t xml:space="preserve"> 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o</w:t>
      </w:r>
      <w:r>
        <w:t>drá</w:t>
      </w:r>
      <w:r>
        <w:rPr>
          <w:spacing w:val="20"/>
        </w:rPr>
        <w:t xml:space="preserve"> </w:t>
      </w:r>
      <w:r>
        <w:rPr>
          <w:spacing w:val="1"/>
        </w:rPr>
        <w:t>exc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18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nin</w:t>
      </w:r>
      <w:r>
        <w:rPr>
          <w:spacing w:val="-1"/>
        </w:rPr>
        <w:t>g</w:t>
      </w:r>
      <w:r>
        <w:rPr>
          <w:spacing w:val="1"/>
        </w:rPr>
        <w:t>ú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tad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20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</w:t>
      </w:r>
      <w:r>
        <w:rPr>
          <w:w w:val="99"/>
        </w:rPr>
        <w:t xml:space="preserve"> </w:t>
      </w:r>
      <w:r>
        <w:t>ori</w:t>
      </w:r>
      <w:r>
        <w:rPr>
          <w:spacing w:val="-1"/>
        </w:rPr>
        <w:t>g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te.</w:t>
      </w:r>
    </w:p>
    <w:p w:rsidR="00000000" w:rsidRDefault="00CC14D3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0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23"/>
        </w:rPr>
        <w:t xml:space="preserve"> </w:t>
      </w:r>
      <w:r>
        <w:rPr>
          <w:spacing w:val="7"/>
        </w:rPr>
        <w:t>t</w:t>
      </w:r>
      <w:r>
        <w:t>e</w:t>
      </w:r>
      <w:r>
        <w:rPr>
          <w:spacing w:val="-1"/>
        </w:rPr>
        <w:t>n</w:t>
      </w:r>
      <w:r>
        <w:t>drán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2"/>
        </w:rPr>
        <w:t xml:space="preserve"> </w:t>
      </w:r>
      <w:r>
        <w:t>o</w:t>
      </w:r>
      <w:r>
        <w:rPr>
          <w:spacing w:val="1"/>
        </w:rPr>
        <w:t>bl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22"/>
        </w:rPr>
        <w:t xml:space="preserve"> </w:t>
      </w:r>
      <w:r>
        <w:t>de</w:t>
      </w:r>
      <w:r>
        <w:rPr>
          <w:w w:val="99"/>
        </w:rPr>
        <w:t xml:space="preserve"> </w:t>
      </w:r>
      <w:r>
        <w:t>propor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"/>
        </w:rPr>
        <w:t>l</w:t>
      </w:r>
      <w:r>
        <w:t>a</w:t>
      </w:r>
      <w:r>
        <w:rPr>
          <w:spacing w:val="54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</w:t>
      </w:r>
      <w:r>
        <w:rPr>
          <w:spacing w:val="51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5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54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á</w:t>
      </w:r>
      <w:r>
        <w:t>rra</w:t>
      </w:r>
      <w:r>
        <w:rPr>
          <w:spacing w:val="1"/>
        </w:rPr>
        <w:t>f</w:t>
      </w:r>
      <w:r>
        <w:t>o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or,</w:t>
      </w:r>
      <w:r>
        <w:rPr>
          <w:spacing w:val="5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t>r  de</w:t>
      </w:r>
      <w:r>
        <w:rPr>
          <w:spacing w:val="5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10"/>
        </w:rPr>
        <w:t xml:space="preserve"> </w:t>
      </w:r>
      <w:r>
        <w:t>surta</w:t>
      </w:r>
      <w:r>
        <w:rPr>
          <w:spacing w:val="-7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f</w:t>
      </w:r>
      <w:r>
        <w:t>ectos.</w:t>
      </w:r>
    </w:p>
    <w:p w:rsidR="00000000" w:rsidRDefault="00CC14D3">
      <w:pPr>
        <w:pStyle w:val="Textoindependiente"/>
        <w:kinsoku w:val="0"/>
        <w:overflowPunct w:val="0"/>
        <w:spacing w:line="239" w:lineRule="auto"/>
        <w:ind w:right="200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 w:line="239" w:lineRule="auto"/>
        <w:ind w:right="202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a</w:t>
      </w:r>
      <w:r>
        <w:t>do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ej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a,</w:t>
      </w:r>
      <w:r>
        <w:rPr>
          <w:spacing w:val="14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eran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un</w:t>
      </w:r>
      <w:r>
        <w:rPr>
          <w:w w:val="99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2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or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8"/>
        </w:rPr>
        <w:t xml:space="preserve"> </w:t>
      </w:r>
      <w:r>
        <w:t>at</w:t>
      </w:r>
      <w:r>
        <w:rPr>
          <w:spacing w:val="1"/>
        </w:rPr>
        <w:t>enc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29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tar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t>prórro</w:t>
      </w:r>
      <w:r>
        <w:rPr>
          <w:spacing w:val="-1"/>
        </w:rPr>
        <w:t>g</w:t>
      </w:r>
      <w:r>
        <w:t>a</w:t>
      </w:r>
      <w:r>
        <w:rPr>
          <w:spacing w:val="29"/>
        </w:rPr>
        <w:t xml:space="preserve"> </w:t>
      </w:r>
      <w:r>
        <w:t>d</w:t>
      </w:r>
      <w:r>
        <w:rPr>
          <w:spacing w:val="1"/>
        </w:rPr>
        <w:t>e</w:t>
      </w:r>
      <w:r>
        <w:t>bid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29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ora;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>de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7"/>
        </w:rPr>
        <w:t xml:space="preserve"> </w:t>
      </w:r>
      <w:r>
        <w:t>prórro</w:t>
      </w:r>
      <w:r>
        <w:rPr>
          <w:spacing w:val="1"/>
        </w:rPr>
        <w:t>g</w:t>
      </w:r>
      <w:r>
        <w:t>a</w:t>
      </w:r>
      <w:r>
        <w:rPr>
          <w:spacing w:val="46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7"/>
        </w:rPr>
        <w:t xml:space="preserve"> </w:t>
      </w:r>
      <w:r>
        <w:t>té</w:t>
      </w:r>
      <w:r>
        <w:rPr>
          <w:spacing w:val="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ta</w:t>
      </w:r>
      <w:r>
        <w:rPr>
          <w:spacing w:val="1"/>
        </w:rPr>
        <w:t>d</w:t>
      </w:r>
      <w:r>
        <w:t>os,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4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8"/>
        </w:rPr>
        <w:t xml:space="preserve"> </w:t>
      </w:r>
      <w:r>
        <w:t>ot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ue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erá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prorro</w:t>
      </w:r>
      <w:r>
        <w:rPr>
          <w:spacing w:val="-1"/>
        </w:rPr>
        <w:t>g</w:t>
      </w:r>
      <w:r>
        <w:t>a</w:t>
      </w:r>
      <w:r>
        <w:rPr>
          <w:spacing w:val="-1"/>
        </w:rPr>
        <w:t>bl</w:t>
      </w:r>
      <w:r>
        <w:t>e.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35"/>
        </w:rPr>
        <w:t xml:space="preserve"> 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o</w:t>
      </w:r>
      <w:r>
        <w:t>drá</w:t>
      </w:r>
      <w:r>
        <w:rPr>
          <w:spacing w:val="36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37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nin</w:t>
      </w:r>
      <w:r>
        <w:rPr>
          <w:spacing w:val="-1"/>
        </w:rPr>
        <w:t>g</w:t>
      </w:r>
      <w:r>
        <w:rPr>
          <w:spacing w:val="8"/>
        </w:rPr>
        <w:t>ú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tad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36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</w:t>
      </w:r>
      <w:r>
        <w:rPr>
          <w:w w:val="99"/>
        </w:rPr>
        <w:t xml:space="preserve"> </w:t>
      </w:r>
      <w:r>
        <w:t>ori</w:t>
      </w:r>
      <w:r>
        <w:rPr>
          <w:spacing w:val="-1"/>
        </w:rPr>
        <w:t>g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3"/>
        <w:jc w:val="both"/>
      </w:pP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5"/>
        </w:rPr>
        <w:t xml:space="preserve"> </w:t>
      </w:r>
      <w:r>
        <w:t>atr</w:t>
      </w:r>
      <w:r>
        <w:rPr>
          <w:spacing w:val="-1"/>
        </w:rPr>
        <w:t>i</w:t>
      </w:r>
      <w:r>
        <w:rPr>
          <w:spacing w:val="1"/>
        </w:rPr>
        <w:t>b</w:t>
      </w:r>
      <w:r>
        <w:t>uc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4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,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1"/>
        </w:rPr>
        <w:t>n</w:t>
      </w:r>
      <w:r>
        <w:t>te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oras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o</w:t>
      </w:r>
      <w:r>
        <w:t>drán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tar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tac</w:t>
      </w:r>
      <w:r>
        <w:rPr>
          <w:spacing w:val="-1"/>
        </w:rPr>
        <w:t>i</w:t>
      </w:r>
      <w:r>
        <w:t>ón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-2"/>
        </w:rPr>
        <w:t>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so</w:t>
      </w:r>
      <w:r>
        <w:t>na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ís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33"/>
        </w:rPr>
        <w:t xml:space="preserve"> </w:t>
      </w:r>
      <w:r>
        <w:t>o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oral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</w:t>
      </w:r>
      <w:r>
        <w:rPr>
          <w:spacing w:val="1"/>
        </w:rPr>
        <w:t>c</w:t>
      </w:r>
      <w:r>
        <w:rPr>
          <w:spacing w:val="-1"/>
        </w:rPr>
        <w:t>l</w:t>
      </w:r>
      <w:r>
        <w:t>are</w:t>
      </w:r>
      <w:r>
        <w:rPr>
          <w:spacing w:val="1"/>
        </w:rPr>
        <w:t>c</w:t>
      </w:r>
      <w:r>
        <w:t>er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r</w:t>
      </w:r>
      <w:r>
        <w:t>elac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1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as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11"/>
        <w:jc w:val="both"/>
      </w:pPr>
      <w:bookmarkStart w:id="98" w:name="Artículo_97"/>
      <w:bookmarkEnd w:id="9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1"/>
        </w:rPr>
        <w:t>9</w:t>
      </w:r>
      <w:r>
        <w:rPr>
          <w:b/>
          <w:bCs/>
        </w:rPr>
        <w:t>7.</w:t>
      </w:r>
      <w:r>
        <w:rPr>
          <w:b/>
          <w:bCs/>
          <w:spacing w:val="13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ras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rán</w:t>
      </w:r>
      <w:r>
        <w:rPr>
          <w:spacing w:val="12"/>
        </w:rPr>
        <w:t xml:space="preserve"> </w:t>
      </w:r>
      <w:r>
        <w:rPr>
          <w:spacing w:val="1"/>
        </w:rPr>
        <w:t>h</w:t>
      </w:r>
      <w:r>
        <w:t>acer</w:t>
      </w:r>
      <w:r>
        <w:rPr>
          <w:spacing w:val="10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uie</w:t>
      </w:r>
      <w:r>
        <w:rPr>
          <w:spacing w:val="-1"/>
        </w:rPr>
        <w:t>n</w:t>
      </w:r>
      <w:r>
        <w:t>tes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r</w:t>
      </w:r>
      <w:r>
        <w:rPr>
          <w:spacing w:val="-13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es</w:t>
      </w:r>
      <w:r>
        <w:t>: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6"/>
        </w:numPr>
        <w:tabs>
          <w:tab w:val="left" w:pos="1414"/>
        </w:tabs>
        <w:kinsoku w:val="0"/>
        <w:overflowPunct w:val="0"/>
        <w:ind w:left="1414" w:right="203"/>
        <w:jc w:val="both"/>
      </w:pPr>
      <w:r>
        <w:t>M</w:t>
      </w:r>
      <w:r>
        <w:rPr>
          <w:spacing w:val="-1"/>
        </w:rPr>
        <w:t>ul</w:t>
      </w:r>
      <w:r>
        <w:rPr>
          <w:spacing w:val="2"/>
        </w:rPr>
        <w:t>t</w:t>
      </w:r>
      <w:r>
        <w:t>a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q</w:t>
      </w:r>
      <w:r>
        <w:t>ui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ncu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eces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or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i</w:t>
      </w:r>
      <w:r>
        <w:t>ario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up</w:t>
      </w:r>
      <w:r>
        <w:rPr>
          <w:spacing w:val="-1"/>
        </w:rPr>
        <w:t>li</w:t>
      </w:r>
      <w:r>
        <w:rPr>
          <w:spacing w:val="1"/>
        </w:rPr>
        <w:t>c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t>ocas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rPr>
          <w:spacing w:val="-2"/>
        </w:rPr>
        <w:t>z</w:t>
      </w:r>
      <w:r>
        <w:t>ar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l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ec</w:t>
      </w:r>
      <w:r>
        <w:t>es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or</w:t>
      </w:r>
      <w:r>
        <w:rPr>
          <w:spacing w:val="24"/>
        </w:rPr>
        <w:t xml:space="preserve"> </w:t>
      </w:r>
      <w:r>
        <w:t>diario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-2"/>
        </w:rPr>
        <w:t>i</w:t>
      </w:r>
      <w:r>
        <w:rPr>
          <w:spacing w:val="1"/>
        </w:rPr>
        <w:t>d</w:t>
      </w:r>
      <w:r>
        <w:t>ad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2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24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n</w:t>
      </w:r>
      <w:r>
        <w:t>u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cu</w:t>
      </w:r>
      <w:r>
        <w:rPr>
          <w:spacing w:val="4"/>
        </w:rPr>
        <w:t>m</w:t>
      </w:r>
      <w:r>
        <w:t>pl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1"/>
        </w:rPr>
        <w:t>ec</w:t>
      </w:r>
      <w:r>
        <w:t>t</w:t>
      </w:r>
      <w:r>
        <w:rPr>
          <w:spacing w:val="-2"/>
        </w:rPr>
        <w:t>iv</w:t>
      </w:r>
      <w:r>
        <w:rPr>
          <w:spacing w:val="1"/>
        </w:rPr>
        <w:t>o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6"/>
        </w:numPr>
        <w:tabs>
          <w:tab w:val="left" w:pos="1414"/>
        </w:tabs>
        <w:kinsoku w:val="0"/>
        <w:overflowPunct w:val="0"/>
        <w:spacing w:line="242" w:lineRule="auto"/>
        <w:ind w:left="1414" w:right="207"/>
        <w:jc w:val="both"/>
      </w:pPr>
      <w:r>
        <w:rPr>
          <w:spacing w:val="-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ar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xi</w:t>
      </w:r>
      <w:r>
        <w:rPr>
          <w:spacing w:val="-1"/>
        </w:rPr>
        <w:t>l</w:t>
      </w:r>
      <w:r>
        <w:rPr>
          <w:spacing w:val="1"/>
        </w:rPr>
        <w:t>i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-2"/>
        </w:rPr>
        <w:t>z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4"/>
        </w:rPr>
        <w:t xml:space="preserve"> </w:t>
      </w:r>
      <w:r>
        <w:t>orden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t>ern</w:t>
      </w:r>
      <w:r>
        <w:rPr>
          <w:spacing w:val="2"/>
        </w:rPr>
        <w:t>o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3"/>
        </w:rPr>
        <w:t xml:space="preserve"> </w:t>
      </w:r>
      <w:r>
        <w:t>de</w:t>
      </w:r>
      <w:r>
        <w:rPr>
          <w:w w:val="99"/>
        </w:rPr>
        <w:t xml:space="preserve"> </w:t>
      </w:r>
      <w:r>
        <w:t>at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ato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eq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d,</w:t>
      </w:r>
      <w:r>
        <w:rPr>
          <w:spacing w:val="-5"/>
        </w:rPr>
        <w:t xml:space="preserve"> </w:t>
      </w:r>
      <w:r>
        <w:t>o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6"/>
        </w:numPr>
        <w:tabs>
          <w:tab w:val="left" w:pos="1414"/>
        </w:tabs>
        <w:kinsoku w:val="0"/>
        <w:overflowPunct w:val="0"/>
        <w:ind w:left="1414"/>
      </w:pPr>
      <w:r>
        <w:rPr>
          <w:spacing w:val="-1"/>
        </w:rPr>
        <w:t>A</w:t>
      </w:r>
      <w:r>
        <w:t>rresto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-3"/>
        </w:rPr>
        <w:t xml:space="preserve"> </w:t>
      </w:r>
      <w:r>
        <w:t>treinta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</w:t>
      </w:r>
      <w:r>
        <w:t>ras.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99" w:name="Artículo_98"/>
      <w:bookmarkEnd w:id="9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9</w:t>
      </w:r>
      <w:r>
        <w:rPr>
          <w:b/>
          <w:bCs/>
          <w:spacing w:val="1"/>
        </w:rPr>
        <w:t>8</w:t>
      </w:r>
      <w:r>
        <w:rPr>
          <w:b/>
          <w:bCs/>
        </w:rPr>
        <w:t>.</w:t>
      </w:r>
      <w:r>
        <w:rPr>
          <w:b/>
          <w:bCs/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tor</w:t>
      </w:r>
      <w:r>
        <w:rPr>
          <w:spacing w:val="2"/>
        </w:rPr>
        <w:t>í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eri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4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io</w:t>
      </w:r>
      <w:r>
        <w:t>r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>as,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t>rán</w:t>
      </w:r>
      <w:r>
        <w:rPr>
          <w:spacing w:val="52"/>
        </w:rPr>
        <w:t xml:space="preserve"> </w:t>
      </w:r>
      <w:r>
        <w:rPr>
          <w:spacing w:val="-2"/>
        </w:rPr>
        <w:t>y</w:t>
      </w:r>
      <w:r>
        <w:t>,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2"/>
        </w:rPr>
        <w:t>r</w:t>
      </w:r>
      <w:r>
        <w:t>án</w:t>
      </w:r>
      <w:r>
        <w:rPr>
          <w:spacing w:val="4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50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4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na</w:t>
      </w:r>
      <w:r>
        <w:rPr>
          <w:spacing w:val="49"/>
        </w:rPr>
        <w:t xml:space="preserve"> </w:t>
      </w:r>
      <w:r>
        <w:t>esta</w:t>
      </w:r>
      <w:r>
        <w:rPr>
          <w:spacing w:val="50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res</w:t>
      </w:r>
      <w:r>
        <w:rPr>
          <w:spacing w:val="1"/>
        </w:rPr>
        <w:t>po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es.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o,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asos</w:t>
      </w:r>
      <w:r>
        <w:rPr>
          <w:spacing w:val="2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rPr>
          <w:spacing w:val="1"/>
        </w:rPr>
        <w:t>a</w:t>
      </w:r>
      <w:r>
        <w:t>n,</w:t>
      </w:r>
      <w:r>
        <w:rPr>
          <w:spacing w:val="-10"/>
        </w:rPr>
        <w:t xml:space="preserve"> </w:t>
      </w:r>
      <w:r>
        <w:t>pre</w:t>
      </w:r>
      <w:r>
        <w:rPr>
          <w:spacing w:val="1"/>
        </w:rPr>
        <w:t>se</w:t>
      </w:r>
      <w:r>
        <w:t>nt</w:t>
      </w:r>
      <w:r>
        <w:rPr>
          <w:spacing w:val="-1"/>
        </w:rPr>
        <w:t>a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u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-9"/>
        </w:rPr>
        <w:t xml:space="preserve"> </w:t>
      </w:r>
      <w:r>
        <w:t>cor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nte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ter</w:t>
      </w:r>
      <w:r>
        <w:rPr>
          <w:spacing w:val="1"/>
        </w:rPr>
        <w:t>i</w:t>
      </w:r>
      <w:r>
        <w:t>o</w:t>
      </w:r>
      <w:r>
        <w:rPr>
          <w:spacing w:val="-9"/>
        </w:rPr>
        <w:t xml:space="preserve"> </w:t>
      </w:r>
      <w:r>
        <w:t>Pú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4"/>
        <w:jc w:val="both"/>
      </w:pPr>
      <w:bookmarkStart w:id="100" w:name="Artículo_99"/>
      <w:bookmarkEnd w:id="10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1"/>
        </w:rPr>
        <w:t>9</w:t>
      </w:r>
      <w:r>
        <w:rPr>
          <w:b/>
          <w:bCs/>
        </w:rPr>
        <w:t>9.</w:t>
      </w:r>
      <w:r>
        <w:rPr>
          <w:b/>
          <w:bCs/>
          <w:spacing w:val="2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tor</w:t>
      </w:r>
      <w:r>
        <w:rPr>
          <w:spacing w:val="2"/>
        </w:rPr>
        <w:t>í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rPr>
          <w:spacing w:val="-1"/>
        </w:rPr>
        <w:t>i</w:t>
      </w:r>
      <w:r>
        <w:t>or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rPr>
          <w:spacing w:val="1"/>
        </w:rPr>
        <w:t>iz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8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an</w:t>
      </w:r>
      <w:r>
        <w:rPr>
          <w:spacing w:val="9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4"/>
        </w:rPr>
        <w:t>n</w:t>
      </w:r>
      <w:r>
        <w:t>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"/>
        </w:rPr>
        <w:t>es</w:t>
      </w:r>
      <w:r>
        <w:t>u</w:t>
      </w:r>
      <w:r>
        <w:rPr>
          <w:spacing w:val="-1"/>
        </w:rPr>
        <w:t>n</w:t>
      </w:r>
      <w:r>
        <w:t>ta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t>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tas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as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tas</w:t>
      </w:r>
      <w:r>
        <w:rPr>
          <w:spacing w:val="9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or,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arán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l</w:t>
      </w:r>
      <w:r>
        <w:t>as</w:t>
      </w:r>
      <w:r>
        <w:rPr>
          <w:spacing w:val="-1"/>
        </w:rPr>
        <w:t xml:space="preserve"> S</w:t>
      </w:r>
      <w:r>
        <w:t>ecret</w:t>
      </w:r>
      <w:r>
        <w:rPr>
          <w:spacing w:val="-1"/>
        </w:rPr>
        <w:t>a</w:t>
      </w:r>
      <w:r>
        <w:t>rías 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2"/>
        </w:rPr>
        <w:t xml:space="preserve"> </w:t>
      </w:r>
      <w:r>
        <w:t>Órg</w:t>
      </w:r>
      <w:r>
        <w:rPr>
          <w:spacing w:val="1"/>
        </w:rPr>
        <w:t>a</w:t>
      </w:r>
      <w: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co</w:t>
      </w:r>
      <w:r>
        <w:t>ntrol</w:t>
      </w:r>
      <w:r>
        <w:rPr>
          <w:spacing w:val="-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a</w:t>
      </w:r>
      <w:r>
        <w:t>n,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f</w:t>
      </w:r>
      <w:r>
        <w:t>ecto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al</w:t>
      </w:r>
      <w:r>
        <w:rPr>
          <w:spacing w:val="1"/>
        </w:rPr>
        <w:t>i</w:t>
      </w:r>
      <w:r>
        <w:rPr>
          <w:spacing w:val="-2"/>
        </w:rPr>
        <w:t>z</w:t>
      </w:r>
      <w:r>
        <w:t>ar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t>cor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en</w:t>
      </w:r>
      <w:r>
        <w:t>t</w:t>
      </w:r>
      <w:r>
        <w:rPr>
          <w:spacing w:val="7"/>
        </w:rPr>
        <w:t>e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3953" w:right="4032"/>
        <w:jc w:val="center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I</w:t>
      </w:r>
      <w:r>
        <w:t>II</w:t>
      </w:r>
    </w:p>
    <w:p w:rsidR="00000000" w:rsidRDefault="00CC14D3">
      <w:pPr>
        <w:kinsoku w:val="0"/>
        <w:overflowPunct w:val="0"/>
        <w:spacing w:before="1"/>
        <w:ind w:left="2425" w:right="25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a c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f</w:t>
      </w:r>
      <w:r>
        <w:rPr>
          <w:rFonts w:ascii="Arial" w:hAnsi="Arial" w:cs="Arial"/>
          <w:b/>
          <w:bCs/>
          <w:sz w:val="22"/>
          <w:szCs w:val="22"/>
        </w:rPr>
        <w:t>ic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ción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F</w:t>
      </w:r>
      <w:r>
        <w:rPr>
          <w:rFonts w:ascii="Arial" w:hAnsi="Arial" w:cs="Arial"/>
          <w:b/>
          <w:bCs/>
          <w:spacing w:val="-4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ltas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hAnsi="Arial" w:cs="Arial"/>
          <w:b/>
          <w:bCs/>
          <w:spacing w:val="-2"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ini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tra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as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bookmarkStart w:id="101" w:name="Artículo_100"/>
      <w:bookmarkEnd w:id="10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0</w:t>
      </w:r>
      <w:r>
        <w:rPr>
          <w:b/>
          <w:bCs/>
          <w:spacing w:val="1"/>
        </w:rPr>
        <w:t>0</w:t>
      </w:r>
      <w:r>
        <w:rPr>
          <w:b/>
          <w:bCs/>
        </w:rPr>
        <w:t>.</w:t>
      </w:r>
      <w:r>
        <w:rPr>
          <w:b/>
          <w:bCs/>
          <w:spacing w:val="1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as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2"/>
        </w:rPr>
        <w:t xml:space="preserve"> </w:t>
      </w:r>
      <w:r>
        <w:t>di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as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1"/>
        </w:rPr>
        <w:t>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</w:t>
      </w:r>
      <w:r>
        <w:rPr>
          <w:spacing w:val="3"/>
        </w:rPr>
        <w:t>s</w:t>
      </w:r>
      <w:r>
        <w:t>t</w:t>
      </w:r>
      <w:r>
        <w:rPr>
          <w:spacing w:val="-2"/>
        </w:rPr>
        <w:t>i</w:t>
      </w:r>
      <w: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ras</w:t>
      </w:r>
      <w:r>
        <w:rPr>
          <w:spacing w:val="13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án</w:t>
      </w:r>
      <w:r>
        <w:rPr>
          <w:w w:val="9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"/>
        </w:rPr>
        <w:t>á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ech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21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8"/>
        </w:rPr>
        <w:t xml:space="preserve"> </w:t>
      </w:r>
      <w:r>
        <w:t>reca</w:t>
      </w:r>
      <w:r>
        <w:rPr>
          <w:spacing w:val="-1"/>
        </w:rPr>
        <w:t>b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f</w:t>
      </w:r>
      <w:r>
        <w:t>ecto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t>ex</w:t>
      </w:r>
      <w:r>
        <w:rPr>
          <w:spacing w:val="8"/>
        </w:rPr>
        <w:t>i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actos</w:t>
      </w:r>
      <w:r>
        <w:rPr>
          <w:spacing w:val="21"/>
        </w:rPr>
        <w:t xml:space="preserve"> </w:t>
      </w:r>
      <w:r>
        <w:t>u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ñ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e</w:t>
      </w:r>
      <w:r>
        <w:t>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6"/>
        <w:jc w:val="both"/>
      </w:pPr>
      <w:r>
        <w:t>Una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z</w:t>
      </w:r>
      <w:r>
        <w:rPr>
          <w:spacing w:val="3"/>
        </w:rPr>
        <w:t xml:space="preserve"> </w:t>
      </w:r>
      <w:r>
        <w:rPr>
          <w:spacing w:val="1"/>
        </w:rPr>
        <w:t>ca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nd</w:t>
      </w:r>
      <w:r>
        <w:t>ucta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5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pá</w:t>
      </w:r>
      <w:r>
        <w:t>rra</w:t>
      </w:r>
      <w:r>
        <w:rPr>
          <w:spacing w:val="1"/>
        </w:rPr>
        <w:t>f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ter</w:t>
      </w:r>
      <w:r>
        <w:rPr>
          <w:spacing w:val="-1"/>
        </w:rPr>
        <w:t>i</w:t>
      </w:r>
      <w:r>
        <w:t>or,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i</w:t>
      </w:r>
      <w:r>
        <w:t>rá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f</w:t>
      </w:r>
      <w:r>
        <w:t>or</w:t>
      </w:r>
      <w:r>
        <w:rPr>
          <w:spacing w:val="2"/>
        </w:rPr>
        <w:t>m</w:t>
      </w:r>
      <w:r>
        <w:t>e</w:t>
      </w:r>
      <w:r>
        <w:rPr>
          <w:w w:val="9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1"/>
        </w:rPr>
        <w:t>u</w:t>
      </w:r>
      <w:r>
        <w:t>nta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37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este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3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2"/>
        </w:rPr>
        <w:t>r</w:t>
      </w:r>
      <w:r>
        <w:t>á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</w:t>
      </w:r>
      <w:r>
        <w:rPr>
          <w:spacing w:val="33"/>
        </w:rPr>
        <w:t xml:space="preserve"> </w:t>
      </w:r>
      <w:r>
        <w:t>a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f</w:t>
      </w:r>
      <w:r>
        <w:t>ecto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ar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-9"/>
        </w:rPr>
        <w:t xml:space="preserve"> </w:t>
      </w:r>
      <w:r>
        <w:t>pro</w:t>
      </w:r>
      <w:r>
        <w:rPr>
          <w:spacing w:val="1"/>
        </w:rPr>
        <w:t>ce</w:t>
      </w:r>
      <w: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r>
        <w:rPr>
          <w:spacing w:val="-1"/>
        </w:rPr>
        <w:t>S</w:t>
      </w:r>
      <w:r>
        <w:t>i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co</w:t>
      </w:r>
      <w:r>
        <w:t>ntraren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m</w:t>
      </w:r>
      <w:r>
        <w:t>ostrar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2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pre</w:t>
      </w:r>
      <w:r>
        <w:rPr>
          <w:spacing w:val="1"/>
        </w:rPr>
        <w:t>s</w:t>
      </w:r>
      <w:r>
        <w:rPr>
          <w:spacing w:val="12"/>
        </w:rPr>
        <w:t>u</w:t>
      </w:r>
      <w:r>
        <w:t>nta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ractor,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rá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acu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cl</w:t>
      </w:r>
      <w:r>
        <w:t>us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ar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v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0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e,</w:t>
      </w:r>
      <w:r>
        <w:rPr>
          <w:spacing w:val="8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ci</w:t>
      </w:r>
      <w:r>
        <w:t>o</w:t>
      </w:r>
      <w:r>
        <w:rPr>
          <w:w w:val="9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e</w:t>
      </w:r>
      <w:r>
        <w:rPr>
          <w:spacing w:val="1"/>
        </w:rPr>
        <w:t>d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brir</w:t>
      </w:r>
      <w:r>
        <w:rPr>
          <w:spacing w:val="1"/>
        </w:rPr>
        <w:t>s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nu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1"/>
        </w:rPr>
        <w:t xml:space="preserve"> </w:t>
      </w:r>
      <w:r>
        <w:t>pre</w:t>
      </w:r>
      <w:r>
        <w:rPr>
          <w:spacing w:val="1"/>
        </w:rPr>
        <w:t>se</w:t>
      </w:r>
      <w:r>
        <w:t>nt</w:t>
      </w:r>
      <w:r>
        <w:rPr>
          <w:spacing w:val="-1"/>
        </w:rPr>
        <w:t>a</w:t>
      </w:r>
      <w:r>
        <w:t>n</w:t>
      </w:r>
      <w:r>
        <w:rPr>
          <w:spacing w:val="44"/>
        </w:rPr>
        <w:t xml:space="preserve"> </w:t>
      </w:r>
      <w:r>
        <w:t>n</w:t>
      </w:r>
      <w:r>
        <w:rPr>
          <w:spacing w:val="1"/>
        </w:rPr>
        <w:t>u</w:t>
      </w:r>
      <w:r>
        <w:t>evos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di</w:t>
      </w:r>
      <w:r>
        <w:rPr>
          <w:spacing w:val="1"/>
        </w:rPr>
        <w:t>ci</w:t>
      </w:r>
      <w:r>
        <w:t>os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p</w:t>
      </w:r>
      <w:r>
        <w:rPr>
          <w:spacing w:val="2"/>
        </w:rPr>
        <w:t>r</w:t>
      </w:r>
      <w:r>
        <w:t>u</w:t>
      </w:r>
      <w:r>
        <w:rPr>
          <w:spacing w:val="-1"/>
        </w:rPr>
        <w:t>e</w:t>
      </w:r>
      <w:r>
        <w:rPr>
          <w:spacing w:val="1"/>
        </w:rPr>
        <w:t>b</w:t>
      </w:r>
      <w:r>
        <w:t>as</w:t>
      </w:r>
      <w:r>
        <w:rPr>
          <w:spacing w:val="44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no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t>ere</w:t>
      </w:r>
      <w:r>
        <w:rPr>
          <w:spacing w:val="2"/>
        </w:rPr>
        <w:t xml:space="preserve"> </w:t>
      </w:r>
      <w:r>
        <w:t>pre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acu</w:t>
      </w:r>
      <w:r>
        <w:rPr>
          <w:spacing w:val="-2"/>
        </w:rPr>
        <w:t>l</w:t>
      </w:r>
      <w:r>
        <w:t>tad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ar.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7"/>
        </w:rPr>
        <w:t>c</w:t>
      </w:r>
      <w:r>
        <w:t>ha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ará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>ic</w:t>
      </w:r>
      <w:r>
        <w:t>u</w:t>
      </w:r>
      <w:r>
        <w:rPr>
          <w:spacing w:val="-2"/>
        </w:rPr>
        <w:t>l</w:t>
      </w:r>
      <w:r>
        <w:t>ares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ujet</w:t>
      </w:r>
      <w:r>
        <w:rPr>
          <w:spacing w:val="-1"/>
        </w:rPr>
        <w:t>o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10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u</w:t>
      </w:r>
      <w:r>
        <w:t>nc</w:t>
      </w:r>
      <w:r>
        <w:rPr>
          <w:spacing w:val="1"/>
        </w:rPr>
        <w:t>i</w:t>
      </w:r>
      <w:r>
        <w:t>a</w:t>
      </w:r>
      <w:r>
        <w:rPr>
          <w:spacing w:val="-1"/>
        </w:rPr>
        <w:t>n</w:t>
      </w:r>
      <w:r>
        <w:t>tes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t>és</w:t>
      </w:r>
      <w:r>
        <w:rPr>
          <w:spacing w:val="2"/>
        </w:rPr>
        <w:t>t</w:t>
      </w:r>
      <w:r>
        <w:t>os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e</w:t>
      </w:r>
      <w:r>
        <w:t>ren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nt</w:t>
      </w:r>
      <w:r>
        <w:rPr>
          <w:spacing w:val="2"/>
        </w:rPr>
        <w:t>r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z</w:t>
      </w:r>
      <w:r>
        <w:rPr>
          <w:spacing w:val="-6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á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t>es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1"/>
        </w:rPr>
        <w:t>ui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pStyle w:val="Textoindependiente"/>
        <w:kinsoku w:val="0"/>
        <w:overflowPunct w:val="0"/>
        <w:ind w:right="197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200"/>
        <w:jc w:val="both"/>
      </w:pPr>
      <w:bookmarkStart w:id="102" w:name="Artículo_101"/>
      <w:bookmarkEnd w:id="10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 1</w:t>
      </w:r>
      <w:r>
        <w:rPr>
          <w:b/>
          <w:bCs/>
          <w:spacing w:val="1"/>
        </w:rPr>
        <w:t>0</w:t>
      </w:r>
      <w:r>
        <w:rPr>
          <w:b/>
          <w:bCs/>
        </w:rPr>
        <w:t>1.</w:t>
      </w:r>
      <w:r>
        <w:rPr>
          <w:b/>
          <w:bCs/>
          <w:spacing w:val="2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2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>d</w:t>
      </w:r>
      <w:r>
        <w:t>ora</w:t>
      </w:r>
      <w:r>
        <w:rPr>
          <w:spacing w:val="1"/>
        </w:rPr>
        <w:t>s</w:t>
      </w:r>
      <w:r>
        <w:t>, o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 xml:space="preserve"> c</w:t>
      </w:r>
      <w:r>
        <w:t xml:space="preserve">aso, </w:t>
      </w:r>
      <w:r>
        <w:rPr>
          <w:spacing w:val="-1"/>
        </w:rPr>
        <w:t>l</w:t>
      </w:r>
      <w:r>
        <w:t>as</w:t>
      </w:r>
      <w:r>
        <w:rPr>
          <w:spacing w:val="2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t>oras</w:t>
      </w:r>
      <w:r>
        <w:rPr>
          <w:spacing w:val="1"/>
        </w:rPr>
        <w:t xml:space="preserve"> s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</w:t>
      </w:r>
      <w:r>
        <w:t>te</w:t>
      </w:r>
      <w:r>
        <w:rPr>
          <w:spacing w:val="1"/>
        </w:rPr>
        <w:t>n</w:t>
      </w:r>
      <w:r>
        <w:t>drán</w:t>
      </w:r>
      <w:r>
        <w:rPr>
          <w:spacing w:val="1"/>
        </w:rPr>
        <w:t xml:space="preserve"> d</w:t>
      </w:r>
      <w:r>
        <w:t xml:space="preserve">e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ar</w:t>
      </w:r>
      <w:r>
        <w:rPr>
          <w:w w:val="9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13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o,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g</w:t>
      </w:r>
      <w:r>
        <w:t>ún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</w:t>
      </w:r>
      <w:r>
        <w:rPr>
          <w:spacing w:val="3"/>
        </w:rPr>
        <w:t>s</w:t>
      </w:r>
      <w:r>
        <w:t>t</w:t>
      </w:r>
      <w:r>
        <w:rPr>
          <w:spacing w:val="-2"/>
        </w:rPr>
        <w:t>i</w:t>
      </w:r>
      <w:r>
        <w:t>g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7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25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25"/>
        </w:rPr>
        <w:t xml:space="preserve"> </w:t>
      </w:r>
      <w:r>
        <w:t>o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2"/>
        </w:rPr>
        <w:t>r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"/>
        </w:rPr>
        <w:t xml:space="preserve"> </w:t>
      </w:r>
      <w:r>
        <w:t>pr</w:t>
      </w:r>
      <w:r>
        <w:rPr>
          <w:spacing w:val="2"/>
        </w:rPr>
        <w:t>u</w:t>
      </w:r>
      <w:r>
        <w:t>e</w:t>
      </w:r>
      <w:r>
        <w:rPr>
          <w:spacing w:val="-1"/>
        </w:rPr>
        <w:t>b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r</w:t>
      </w:r>
      <w:r>
        <w:t>oce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t>re</w:t>
      </w:r>
      <w:r>
        <w:rPr>
          <w:spacing w:val="1"/>
        </w:rPr>
        <w:t>f</w:t>
      </w:r>
      <w:r>
        <w:t>eri</w:t>
      </w:r>
      <w:r>
        <w:rPr>
          <w:spacing w:val="1"/>
        </w:rPr>
        <w:t>d</w:t>
      </w:r>
      <w:r>
        <w:t>o,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1"/>
        </w:rPr>
        <w:t>i</w:t>
      </w:r>
      <w:r>
        <w:t>ertan</w:t>
      </w:r>
      <w:r>
        <w:rPr>
          <w:spacing w:val="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a</w:t>
      </w:r>
      <w:r>
        <w:t>ño</w:t>
      </w:r>
      <w:r>
        <w:rPr>
          <w:spacing w:val="2"/>
        </w:rPr>
        <w:t xml:space="preserve"> </w:t>
      </w:r>
      <w:r>
        <w:t>ni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ju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l</w:t>
      </w:r>
      <w:r>
        <w:t>a</w:t>
      </w:r>
      <w:r>
        <w:rPr>
          <w:spacing w:val="2"/>
        </w:rPr>
        <w:t xml:space="preserve"> </w:t>
      </w:r>
      <w:r>
        <w:t>Ha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2"/>
        </w:rPr>
        <w:t xml:space="preserve"> </w:t>
      </w:r>
      <w:r>
        <w:t>Fe</w:t>
      </w:r>
      <w:r>
        <w:rPr>
          <w:spacing w:val="1"/>
        </w:rPr>
        <w:t>d</w:t>
      </w:r>
      <w:r>
        <w:t>era</w:t>
      </w:r>
      <w:r>
        <w:rPr>
          <w:spacing w:val="1"/>
        </w:rPr>
        <w:t>l</w:t>
      </w:r>
      <w:r>
        <w:t>,</w:t>
      </w:r>
      <w:r>
        <w:rPr>
          <w:spacing w:val="1"/>
        </w:rPr>
        <w:t xml:space="preserve"> l</w:t>
      </w:r>
      <w:r>
        <w:t>ocal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6"/>
        </w:rPr>
        <w:t xml:space="preserve"> </w:t>
      </w:r>
      <w:r>
        <w:t>y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actu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-5"/>
        </w:rPr>
        <w:t xml:space="preserve"> </w:t>
      </w:r>
      <w:r>
        <w:t>alg</w:t>
      </w:r>
      <w:r>
        <w:rPr>
          <w:spacing w:val="-1"/>
        </w:rPr>
        <w:t>u</w:t>
      </w:r>
      <w:r>
        <w:rPr>
          <w:spacing w:val="1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p</w:t>
      </w:r>
      <w:r>
        <w:t>ót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3"/>
        </w:rPr>
        <w:t>s</w:t>
      </w:r>
      <w:r>
        <w:t>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5"/>
        </w:numPr>
        <w:tabs>
          <w:tab w:val="left" w:pos="1414"/>
        </w:tabs>
        <w:kinsoku w:val="0"/>
        <w:overflowPunct w:val="0"/>
        <w:ind w:left="1414" w:right="202"/>
        <w:jc w:val="both"/>
      </w:pPr>
      <w:r>
        <w:t>Que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"/>
        </w:rPr>
        <w:t xml:space="preserve"> </w:t>
      </w:r>
      <w:r>
        <w:t>act</w:t>
      </w:r>
      <w:r>
        <w:rPr>
          <w:spacing w:val="1"/>
        </w:rPr>
        <w:t>u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id</w:t>
      </w:r>
      <w:r>
        <w:t>or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co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rá</w:t>
      </w:r>
      <w:r>
        <w:rPr>
          <w:spacing w:val="4"/>
        </w:rPr>
        <w:t>m</w:t>
      </w:r>
      <w:r>
        <w:rPr>
          <w:spacing w:val="-1"/>
        </w:rPr>
        <w:t>i</w:t>
      </w:r>
      <w:r>
        <w:t>te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as</w:t>
      </w:r>
      <w:r>
        <w:rPr>
          <w:spacing w:val="1"/>
        </w:rPr>
        <w:t>u</w:t>
      </w:r>
      <w:r>
        <w:t>nt</w:t>
      </w:r>
      <w:r>
        <w:rPr>
          <w:spacing w:val="-1"/>
        </w:rPr>
        <w:t>o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argo,</w:t>
      </w:r>
      <w:r>
        <w:rPr>
          <w:spacing w:val="28"/>
        </w:rPr>
        <w:t xml:space="preserve"> </w:t>
      </w:r>
      <w:r>
        <w:t>esté</w:t>
      </w:r>
      <w:r>
        <w:rPr>
          <w:spacing w:val="27"/>
        </w:rPr>
        <w:t xml:space="preserve"> </w:t>
      </w:r>
      <w:r>
        <w:t>re</w:t>
      </w:r>
      <w:r>
        <w:rPr>
          <w:spacing w:val="1"/>
        </w:rPr>
        <w:t>f</w:t>
      </w:r>
      <w:r>
        <w:t>eri</w:t>
      </w:r>
      <w:r>
        <w:rPr>
          <w:spacing w:val="-1"/>
        </w:rPr>
        <w:t>d</w:t>
      </w:r>
      <w:r>
        <w:t>a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ón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ter</w:t>
      </w:r>
      <w:r>
        <w:rPr>
          <w:spacing w:val="1"/>
        </w:rPr>
        <w:t>i</w:t>
      </w:r>
      <w:r>
        <w:t>o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arb</w:t>
      </w:r>
      <w:r>
        <w:rPr>
          <w:spacing w:val="1"/>
        </w:rPr>
        <w:t>i</w:t>
      </w:r>
      <w:r>
        <w:t>tr</w:t>
      </w:r>
      <w:r>
        <w:rPr>
          <w:spacing w:val="-1"/>
        </w:rPr>
        <w:t>i</w:t>
      </w:r>
      <w:r>
        <w:t>o</w:t>
      </w:r>
      <w:r>
        <w:rPr>
          <w:spacing w:val="28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30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8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á</w:t>
      </w:r>
      <w:r>
        <w:rPr>
          <w:spacing w:val="-1"/>
        </w:rPr>
        <w:t>li</w:t>
      </w:r>
      <w:r>
        <w:rPr>
          <w:spacing w:val="1"/>
        </w:rPr>
        <w:t>d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an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uste</w:t>
      </w:r>
      <w:r>
        <w:rPr>
          <w:spacing w:val="-1"/>
        </w:rPr>
        <w:t>n</w:t>
      </w:r>
      <w:r>
        <w:t>tar</w:t>
      </w:r>
      <w:r>
        <w:rPr>
          <w:spacing w:val="1"/>
        </w:rPr>
        <w:t>s</w:t>
      </w:r>
      <w:r>
        <w:t>e</w:t>
      </w:r>
      <w:r>
        <w:rPr>
          <w:spacing w:val="43"/>
        </w:rPr>
        <w:t xml:space="preserve"> </w:t>
      </w:r>
      <w:r>
        <w:t>di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as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pre</w:t>
      </w:r>
      <w:r>
        <w:rPr>
          <w:spacing w:val="4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ta</w:t>
      </w:r>
      <w:r>
        <w:rPr>
          <w:spacing w:val="44"/>
        </w:rPr>
        <w:t xml:space="preserve"> </w:t>
      </w:r>
      <w:r>
        <w:t>o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4"/>
        </w:rPr>
        <w:t>u</w:t>
      </w:r>
      <w:r>
        <w:rPr>
          <w:spacing w:val="-5"/>
        </w:rPr>
        <w:t>y</w:t>
      </w:r>
      <w:r>
        <w:t>a</w:t>
      </w:r>
      <w:r>
        <w:rPr>
          <w:spacing w:val="1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v</w:t>
      </w:r>
      <w:r>
        <w:rPr>
          <w:spacing w:val="-1"/>
        </w:rPr>
        <w:t>i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bren</w:t>
      </w:r>
      <w:r>
        <w:rPr>
          <w:spacing w:val="10"/>
        </w:rPr>
        <w:t xml:space="preserve"> </w:t>
      </w:r>
      <w:r>
        <w:rPr>
          <w:spacing w:val="1"/>
        </w:rPr>
        <w:t>co</w:t>
      </w:r>
      <w:r>
        <w:t>nsta</w:t>
      </w:r>
      <w:r>
        <w:rPr>
          <w:spacing w:val="-1"/>
        </w:rPr>
        <w:t>n</w:t>
      </w:r>
      <w:r>
        <w:rPr>
          <w:spacing w:val="1"/>
        </w:rPr>
        <w:t>ci</w:t>
      </w:r>
      <w:r>
        <w:t>as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os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>m</w:t>
      </w:r>
      <w:r>
        <w:t>ó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u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o</w:t>
      </w:r>
      <w:r>
        <w:t>pt</w:t>
      </w:r>
      <w:r>
        <w:rPr>
          <w:spacing w:val="-1"/>
        </w:rPr>
        <w:t>ó</w:t>
      </w:r>
      <w:r>
        <w:t>,</w:t>
      </w:r>
      <w:r>
        <w:rPr>
          <w:spacing w:val="-4"/>
        </w:rPr>
        <w:t xml:space="preserve"> </w:t>
      </w:r>
      <w:r>
        <w:t>o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5"/>
        </w:numPr>
        <w:tabs>
          <w:tab w:val="left" w:pos="1414"/>
        </w:tabs>
        <w:kinsoku w:val="0"/>
        <w:overflowPunct w:val="0"/>
        <w:ind w:left="1414" w:right="200"/>
        <w:jc w:val="both"/>
      </w:pPr>
      <w:r>
        <w:t>Que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acto</w:t>
      </w:r>
      <w:r>
        <w:rPr>
          <w:spacing w:val="17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ue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</w:t>
      </w:r>
      <w:r>
        <w:rPr>
          <w:spacing w:val="-1"/>
        </w:rPr>
        <w:t>gi</w:t>
      </w:r>
      <w:r>
        <w:t>do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a</w:t>
      </w:r>
      <w:r>
        <w:t>do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rPr>
          <w:spacing w:val="5"/>
        </w:rPr>
        <w:t>a</w:t>
      </w:r>
      <w:r>
        <w:t>n</w:t>
      </w:r>
      <w:r>
        <w:rPr>
          <w:spacing w:val="-1"/>
        </w:rPr>
        <w:t>e</w:t>
      </w:r>
      <w:r>
        <w:t>ra</w:t>
      </w:r>
      <w:r>
        <w:rPr>
          <w:spacing w:val="18"/>
        </w:rPr>
        <w:t xml:space="preserve"> 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1"/>
        </w:rPr>
        <w:t>t</w:t>
      </w:r>
      <w:r>
        <w:t>á</w:t>
      </w:r>
      <w:r>
        <w:rPr>
          <w:spacing w:val="-1"/>
        </w:rPr>
        <w:t>n</w:t>
      </w:r>
      <w:r>
        <w:rPr>
          <w:spacing w:val="1"/>
        </w:rPr>
        <w:t>e</w:t>
      </w:r>
      <w:r>
        <w:t>a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q</w:t>
      </w:r>
      <w:r>
        <w:t>ue er</w:t>
      </w:r>
      <w:r>
        <w:rPr>
          <w:spacing w:val="1"/>
        </w:rPr>
        <w:t>r</w:t>
      </w:r>
      <w:r>
        <w:t>or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t>esto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c</w:t>
      </w:r>
      <w:r>
        <w:t>u</w:t>
      </w:r>
      <w:r>
        <w:rPr>
          <w:spacing w:val="-1"/>
        </w:rPr>
        <w:t>al</w:t>
      </w:r>
      <w:r>
        <w:rPr>
          <w:spacing w:val="1"/>
        </w:rPr>
        <w:t>q</w:t>
      </w:r>
      <w:r>
        <w:t>uiera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estos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tos,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f</w:t>
      </w:r>
      <w:r>
        <w:t>ect</w:t>
      </w:r>
      <w:r>
        <w:rPr>
          <w:spacing w:val="1"/>
        </w:rPr>
        <w:t>o</w:t>
      </w:r>
      <w:r>
        <w:t>s</w:t>
      </w:r>
      <w:r>
        <w:rPr>
          <w:spacing w:val="2"/>
        </w:rPr>
        <w:t xml:space="preserve"> </w:t>
      </w:r>
      <w:r>
        <w:t>q</w:t>
      </w:r>
      <w:r>
        <w:rPr>
          <w:spacing w:val="-1"/>
        </w:rPr>
        <w:t>u</w:t>
      </w:r>
      <w:r>
        <w:t>e,</w:t>
      </w:r>
      <w:r>
        <w:rPr>
          <w:spacing w:val="1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9"/>
        </w:rPr>
        <w:t xml:space="preserve"> </w:t>
      </w:r>
      <w:r>
        <w:t>caso,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u</w:t>
      </w:r>
      <w:r>
        <w:t>bieren</w:t>
      </w:r>
      <w:r>
        <w:rPr>
          <w:spacing w:val="-8"/>
        </w:rPr>
        <w:t xml:space="preserve"> </w:t>
      </w:r>
      <w:r>
        <w:t>prod</w:t>
      </w:r>
      <w:r>
        <w:rPr>
          <w:spacing w:val="1"/>
        </w:rPr>
        <w:t>uc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a</w:t>
      </w:r>
      <w:r>
        <w:rPr>
          <w:spacing w:val="1"/>
        </w:rPr>
        <w:t>p</w:t>
      </w:r>
      <w:r>
        <w:t>are</w:t>
      </w:r>
      <w:r>
        <w:rPr>
          <w:spacing w:val="1"/>
        </w:rPr>
        <w:t>c</w:t>
      </w:r>
      <w:r>
        <w:rPr>
          <w:spacing w:val="-1"/>
        </w:rPr>
        <w:t>i</w:t>
      </w:r>
      <w:r>
        <w:t>er</w:t>
      </w:r>
      <w:r>
        <w:rPr>
          <w:spacing w:val="2"/>
        </w:rPr>
        <w:t>o</w:t>
      </w:r>
      <w:r>
        <w:rPr>
          <w:spacing w:val="3"/>
        </w:rPr>
        <w:t>n</w:t>
      </w:r>
      <w:r>
        <w:t>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r>
        <w:t>La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ora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t>ar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3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o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1"/>
        </w:rPr>
        <w:t>u</w:t>
      </w:r>
      <w:r>
        <w:t>esto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</w:t>
      </w:r>
      <w:r>
        <w:t>nte</w:t>
      </w:r>
      <w:r>
        <w:rPr>
          <w:spacing w:val="-7"/>
        </w:rPr>
        <w:t xml:space="preserve"> </w:t>
      </w:r>
      <w:r>
        <w:t>Cap</w:t>
      </w:r>
      <w:r>
        <w:rPr>
          <w:spacing w:val="-1"/>
        </w:rPr>
        <w:t>í</w:t>
      </w:r>
      <w:r>
        <w:rPr>
          <w:spacing w:val="2"/>
        </w:rPr>
        <w:t>t</w:t>
      </w:r>
      <w:r>
        <w:t>u</w:t>
      </w:r>
      <w:r>
        <w:rPr>
          <w:spacing w:val="-2"/>
        </w:rPr>
        <w:t>l</w:t>
      </w:r>
      <w:r>
        <w:rPr>
          <w:spacing w:val="1"/>
        </w:rPr>
        <w:t>o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2669" w:right="2747"/>
        <w:jc w:val="center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</w:t>
      </w:r>
      <w:r>
        <w:t>IV</w:t>
      </w:r>
    </w:p>
    <w:p w:rsidR="00000000" w:rsidRDefault="00CC14D3">
      <w:pPr>
        <w:kinsoku w:val="0"/>
        <w:overflowPunct w:val="0"/>
        <w:spacing w:before="1"/>
        <w:ind w:right="8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Impu</w:t>
      </w:r>
      <w:r>
        <w:rPr>
          <w:rFonts w:ascii="Arial" w:hAnsi="Arial" w:cs="Arial"/>
          <w:b/>
          <w:bCs/>
          <w:spacing w:val="-2"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ión de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f</w:t>
      </w:r>
      <w:r>
        <w:rPr>
          <w:rFonts w:ascii="Arial" w:hAnsi="Arial" w:cs="Arial"/>
          <w:b/>
          <w:bCs/>
          <w:sz w:val="22"/>
          <w:szCs w:val="22"/>
        </w:rPr>
        <w:t>ic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ción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fa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tas no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gr</w:t>
      </w:r>
      <w:r>
        <w:rPr>
          <w:rFonts w:ascii="Arial" w:hAnsi="Arial" w:cs="Arial"/>
          <w:b/>
          <w:bCs/>
          <w:spacing w:val="-3"/>
          <w:sz w:val="22"/>
          <w:szCs w:val="22"/>
        </w:rPr>
        <w:t>av</w:t>
      </w:r>
      <w:r>
        <w:rPr>
          <w:rFonts w:ascii="Arial" w:hAnsi="Arial" w:cs="Arial"/>
          <w:b/>
          <w:bCs/>
          <w:sz w:val="22"/>
          <w:szCs w:val="22"/>
        </w:rPr>
        <w:t>es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bookmarkStart w:id="103" w:name="Artículo_102"/>
      <w:bookmarkEnd w:id="10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0</w:t>
      </w:r>
      <w:r>
        <w:rPr>
          <w:b/>
          <w:bCs/>
        </w:rPr>
        <w:t>2.</w:t>
      </w:r>
      <w:r>
        <w:rPr>
          <w:b/>
          <w:bCs/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8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es</w:t>
      </w:r>
      <w:r>
        <w:rPr>
          <w:spacing w:val="2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7"/>
        </w:rPr>
        <w:t xml:space="preserve"> </w:t>
      </w:r>
      <w:r>
        <w:t>r</w:t>
      </w:r>
      <w:r>
        <w:rPr>
          <w:spacing w:val="1"/>
        </w:rPr>
        <w:t>e</w:t>
      </w:r>
      <w:r>
        <w:t>al</w:t>
      </w:r>
      <w:r>
        <w:rPr>
          <w:spacing w:val="-1"/>
        </w:rPr>
        <w:t>i</w:t>
      </w:r>
      <w:r>
        <w:rPr>
          <w:spacing w:val="1"/>
        </w:rPr>
        <w:t>c</w:t>
      </w:r>
      <w:r>
        <w:t>en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as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ora</w:t>
      </w:r>
      <w:r>
        <w:rPr>
          <w:spacing w:val="3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1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4"/>
        </w:rPr>
        <w:t>c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>n</w:t>
      </w:r>
      <w:r>
        <w:t>u</w:t>
      </w:r>
      <w:r>
        <w:rPr>
          <w:spacing w:val="1"/>
        </w:rPr>
        <w:t>nc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e</w:t>
      </w:r>
      <w:r>
        <w:t>re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e.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</w:t>
      </w:r>
      <w:r>
        <w:rPr>
          <w:spacing w:val="14"/>
        </w:rPr>
        <w:t xml:space="preserve"> </w:t>
      </w:r>
      <w:r>
        <w:t>de</w:t>
      </w:r>
      <w:r>
        <w:rPr>
          <w:w w:val="99"/>
        </w:rPr>
        <w:t xml:space="preserve"> </w:t>
      </w:r>
      <w:r>
        <w:t>esta</w:t>
      </w:r>
      <w:r>
        <w:rPr>
          <w:spacing w:val="-1"/>
        </w:rPr>
        <w:t>b</w:t>
      </w:r>
      <w:r>
        <w:rPr>
          <w:spacing w:val="1"/>
        </w:rPr>
        <w:t>l</w:t>
      </w:r>
      <w:r>
        <w:t>ecer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t>a</w:t>
      </w:r>
      <w:r>
        <w:rPr>
          <w:spacing w:val="22"/>
        </w:rPr>
        <w:t xml:space="preserve"> </w:t>
      </w:r>
      <w:r>
        <w:t>d</w:t>
      </w:r>
      <w:r>
        <w:rPr>
          <w:spacing w:val="1"/>
        </w:rPr>
        <w:t>a</w:t>
      </w:r>
      <w:r>
        <w:t>do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resu</w:t>
      </w:r>
      <w:r>
        <w:rPr>
          <w:spacing w:val="-1"/>
        </w:rPr>
        <w:t>n</w:t>
      </w:r>
      <w:r>
        <w:t>ta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a,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1"/>
        </w:rPr>
        <w:t xml:space="preserve"> </w:t>
      </w:r>
      <w:r>
        <w:t>ta</w:t>
      </w:r>
      <w:r>
        <w:rPr>
          <w:spacing w:val="3"/>
        </w:rPr>
        <w:t>m</w:t>
      </w:r>
      <w:r>
        <w:t>b</w:t>
      </w:r>
      <w:r>
        <w:rPr>
          <w:spacing w:val="-2"/>
        </w:rPr>
        <w:t>i</w:t>
      </w:r>
      <w:r>
        <w:t>én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te</w:t>
      </w:r>
      <w:r>
        <w:rPr>
          <w:spacing w:val="1"/>
        </w:rPr>
        <w:t>n</w:t>
      </w:r>
      <w:r>
        <w:t>drá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era</w:t>
      </w:r>
      <w:r>
        <w:rPr>
          <w:spacing w:val="10"/>
        </w:rPr>
        <w:t xml:space="preserve"> </w:t>
      </w:r>
      <w:r>
        <w:t>expre</w:t>
      </w:r>
      <w:r>
        <w:rPr>
          <w:spacing w:val="1"/>
        </w:rPr>
        <w:t>s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</w:t>
      </w:r>
      <w:r>
        <w:rPr>
          <w:spacing w:val="9"/>
        </w:rPr>
        <w:t xml:space="preserve"> </w:t>
      </w:r>
      <w:r>
        <w:rPr>
          <w:spacing w:val="1"/>
        </w:rPr>
        <w:t>acc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11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p</w:t>
      </w:r>
      <w:r>
        <w:rPr>
          <w:spacing w:val="1"/>
        </w:rPr>
        <w:t>e</w:t>
      </w:r>
      <w:r>
        <w:t>die</w:t>
      </w:r>
      <w:r>
        <w:rPr>
          <w:spacing w:val="-1"/>
        </w:rPr>
        <w:t>n</w:t>
      </w:r>
      <w:r>
        <w:t>te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</w:t>
      </w:r>
      <w:r>
        <w:rPr>
          <w:spacing w:val="2"/>
        </w:rPr>
        <w:t>r</w:t>
      </w:r>
      <w:r>
        <w:t>esu</w:t>
      </w:r>
      <w:r>
        <w:rPr>
          <w:spacing w:val="-1"/>
        </w:rPr>
        <w:t>n</w:t>
      </w:r>
      <w:r>
        <w:t>ta</w:t>
      </w:r>
      <w:r>
        <w:rPr>
          <w:spacing w:val="9"/>
        </w:rPr>
        <w:t xml:space="preserve"> </w:t>
      </w:r>
      <w:r>
        <w:t>re</w:t>
      </w:r>
      <w:r>
        <w:rPr>
          <w:spacing w:val="10"/>
        </w:rPr>
        <w:t>s</w:t>
      </w:r>
      <w:r>
        <w:t>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5"/>
        <w:jc w:val="both"/>
      </w:pPr>
      <w:r>
        <w:t>La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nc</w:t>
      </w:r>
      <w:r>
        <w:rPr>
          <w:spacing w:val="1"/>
        </w:rPr>
        <w:t>i</w:t>
      </w:r>
      <w:r>
        <w:t>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</w:t>
      </w:r>
      <w:r>
        <w:rPr>
          <w:spacing w:val="2"/>
        </w:rPr>
        <w:t>t</w:t>
      </w:r>
      <w:r>
        <w:t>íc</w:t>
      </w:r>
      <w:r>
        <w:rPr>
          <w:spacing w:val="1"/>
        </w:rPr>
        <w:t>u</w:t>
      </w:r>
      <w:r>
        <w:rPr>
          <w:spacing w:val="-1"/>
        </w:rPr>
        <w:t>l</w:t>
      </w:r>
      <w:r>
        <w:t>o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>0</w:t>
      </w:r>
      <w:r>
        <w:t>1,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2"/>
        </w:rPr>
        <w:t>r</w:t>
      </w:r>
      <w:r>
        <w:t>án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t>n</w:t>
      </w:r>
      <w:r>
        <w:rPr>
          <w:spacing w:val="-1"/>
        </w:rPr>
        <w:t>u</w:t>
      </w:r>
      <w:r>
        <w:t>nc</w:t>
      </w:r>
      <w:r>
        <w:rPr>
          <w:spacing w:val="1"/>
        </w:rPr>
        <w:t>i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e,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o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-1"/>
        </w:rPr>
        <w:t>p</w:t>
      </w:r>
      <w:r>
        <w:t>í</w:t>
      </w:r>
      <w:r>
        <w:rPr>
          <w:spacing w:val="1"/>
        </w:rPr>
        <w:t>t</w:t>
      </w:r>
      <w:r>
        <w:t>u</w:t>
      </w:r>
      <w:r>
        <w:rPr>
          <w:spacing w:val="-2"/>
        </w:rPr>
        <w:t>l</w:t>
      </w:r>
      <w:r>
        <w:t>o.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</w:t>
      </w:r>
      <w:r>
        <w:rPr>
          <w:spacing w:val="1"/>
        </w:rPr>
        <w:t>se</w:t>
      </w:r>
      <w:r>
        <w:t>nt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5"/>
        </w:rPr>
        <w:t xml:space="preserve"> </w:t>
      </w:r>
      <w:r>
        <w:t>te</w:t>
      </w:r>
      <w:r>
        <w:rPr>
          <w:spacing w:val="-1"/>
        </w:rPr>
        <w:t>n</w:t>
      </w:r>
      <w:r>
        <w:t>drá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f</w:t>
      </w:r>
      <w:r>
        <w:t>ec</w:t>
      </w:r>
      <w:r>
        <w:rPr>
          <w:spacing w:val="-3"/>
        </w:rPr>
        <w:t>t</w:t>
      </w:r>
      <w:r>
        <w:t>o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da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h</w:t>
      </w:r>
      <w:r>
        <w:t>asta</w:t>
      </w:r>
      <w:r>
        <w:rPr>
          <w:spacing w:val="4"/>
        </w:rPr>
        <w:t xml:space="preserve"> </w:t>
      </w:r>
      <w:r>
        <w:t>en</w:t>
      </w:r>
      <w:r>
        <w:rPr>
          <w:w w:val="99"/>
        </w:rPr>
        <w:t xml:space="preserve"> </w:t>
      </w:r>
      <w:r>
        <w:t>ta</w:t>
      </w:r>
      <w:r>
        <w:rPr>
          <w:spacing w:val="-1"/>
        </w:rPr>
        <w:t>n</w:t>
      </w:r>
      <w:r>
        <w:t>to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rPr>
          <w:spacing w:val="1"/>
        </w:rPr>
        <w:t>se</w:t>
      </w:r>
      <w:r>
        <w:t>a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s</w:t>
      </w:r>
      <w:r>
        <w:t>u</w:t>
      </w:r>
      <w:r>
        <w:rPr>
          <w:spacing w:val="1"/>
        </w:rPr>
        <w:t>e</w:t>
      </w:r>
      <w:r>
        <w:rPr>
          <w:spacing w:val="-1"/>
        </w:rPr>
        <w:t>l</w:t>
      </w:r>
      <w:r>
        <w:t>to.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7"/>
        <w:jc w:val="both"/>
      </w:pPr>
      <w:bookmarkStart w:id="104" w:name="Artículo_103"/>
      <w:bookmarkEnd w:id="10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0</w:t>
      </w:r>
      <w:r>
        <w:rPr>
          <w:b/>
          <w:bCs/>
          <w:spacing w:val="-1"/>
        </w:rPr>
        <w:t>3</w:t>
      </w:r>
      <w:r>
        <w:rPr>
          <w:b/>
          <w:bCs/>
        </w:rPr>
        <w:t>.</w:t>
      </w:r>
      <w:r>
        <w:rPr>
          <w:b/>
          <w:bCs/>
          <w:spacing w:val="1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0"/>
        </w:rPr>
        <w:t xml:space="preserve"> </w:t>
      </w:r>
      <w:r>
        <w:t>recu</w:t>
      </w:r>
      <w:r>
        <w:rPr>
          <w:spacing w:val="2"/>
        </w:rPr>
        <w:t>r</w:t>
      </w:r>
      <w:r>
        <w:rPr>
          <w:spacing w:val="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ci</w:t>
      </w:r>
      <w:r>
        <w:t>nco</w:t>
      </w:r>
      <w:r>
        <w:rPr>
          <w:spacing w:val="10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bil</w:t>
      </w:r>
      <w:r>
        <w:t>es,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ta</w:t>
      </w:r>
      <w:r>
        <w:rPr>
          <w:spacing w:val="1"/>
        </w:rPr>
        <w:t>d</w:t>
      </w:r>
      <w:r>
        <w:t>os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so</w:t>
      </w:r>
      <w:r>
        <w:rPr>
          <w:spacing w:val="-1"/>
        </w:rPr>
        <w:t>l</w:t>
      </w:r>
      <w:r>
        <w:t>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rPr>
          <w:spacing w:val="3"/>
        </w:rPr>
        <w:t>g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a.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5"/>
        <w:jc w:val="both"/>
      </w:pPr>
      <w:bookmarkStart w:id="105" w:name="Artículo_104"/>
      <w:bookmarkEnd w:id="10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0</w:t>
      </w:r>
      <w:r>
        <w:rPr>
          <w:b/>
          <w:bCs/>
          <w:spacing w:val="-1"/>
        </w:rPr>
        <w:t>4</w:t>
      </w:r>
      <w:r>
        <w:rPr>
          <w:b/>
          <w:bCs/>
        </w:rPr>
        <w:t>.</w:t>
      </w:r>
      <w:r>
        <w:rPr>
          <w:b/>
          <w:bCs/>
          <w:spacing w:val="4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0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</w:t>
      </w:r>
      <w:r>
        <w:rPr>
          <w:spacing w:val="41"/>
        </w:rPr>
        <w:t xml:space="preserve"> </w:t>
      </w:r>
      <w:r>
        <w:t>p</w:t>
      </w:r>
      <w:r>
        <w:rPr>
          <w:spacing w:val="2"/>
        </w:rPr>
        <w:t>r</w:t>
      </w:r>
      <w:r>
        <w:t>ese</w:t>
      </w:r>
      <w:r>
        <w:rPr>
          <w:spacing w:val="-1"/>
        </w:rPr>
        <w:t>n</w:t>
      </w:r>
      <w:r>
        <w:t>tar</w:t>
      </w:r>
      <w:r>
        <w:rPr>
          <w:spacing w:val="1"/>
        </w:rPr>
        <w:t>s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id</w:t>
      </w:r>
      <w:r>
        <w:t>ad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1"/>
        </w:rPr>
        <w:t>d</w:t>
      </w:r>
      <w:r>
        <w:t>ora</w:t>
      </w:r>
      <w:r>
        <w:rPr>
          <w:spacing w:val="41"/>
        </w:rPr>
        <w:t xml:space="preserve"> </w:t>
      </w:r>
      <w:r>
        <w:rPr>
          <w:spacing w:val="1"/>
        </w:rPr>
        <w:t>q</w:t>
      </w:r>
      <w:r>
        <w:t>ue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t>ere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echo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1"/>
        </w:rPr>
        <w:t>ió</w:t>
      </w:r>
      <w:r>
        <w:t>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gra</w:t>
      </w:r>
      <w:r>
        <w:rPr>
          <w:spacing w:val="1"/>
        </w:rPr>
        <w:t>v</w:t>
      </w:r>
      <w:r>
        <w:t>e,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e</w:t>
      </w:r>
      <w:r>
        <w:t>bie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3"/>
        </w:rPr>
        <w:t xml:space="preserve"> </w:t>
      </w:r>
      <w:r>
        <w:t>expre</w:t>
      </w:r>
      <w:r>
        <w:rPr>
          <w:spacing w:val="1"/>
        </w:rPr>
        <w:t>s</w:t>
      </w:r>
      <w:r>
        <w:t>ar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"/>
        </w:rPr>
        <w:t xml:space="preserve"> m</w:t>
      </w:r>
      <w:r>
        <w:t>ot</w:t>
      </w:r>
      <w:r>
        <w:rPr>
          <w:spacing w:val="-2"/>
        </w:rPr>
        <w:t>iv</w:t>
      </w:r>
      <w:r>
        <w:t>os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b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ha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6"/>
        <w:jc w:val="both"/>
      </w:pPr>
      <w:r>
        <w:t>In</w:t>
      </w:r>
      <w:r>
        <w:rPr>
          <w:spacing w:val="-1"/>
        </w:rPr>
        <w:t>t</w:t>
      </w:r>
      <w:r>
        <w:t>erp</w:t>
      </w:r>
      <w:r>
        <w:rPr>
          <w:spacing w:val="2"/>
        </w:rPr>
        <w:t>u</w:t>
      </w:r>
      <w:r>
        <w:t>esto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t>recur</w:t>
      </w:r>
      <w:r>
        <w:rPr>
          <w:spacing w:val="1"/>
        </w:rPr>
        <w:t>s</w:t>
      </w:r>
      <w:r>
        <w:t>o,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nv</w:t>
      </w:r>
      <w:r>
        <w:t>est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ora</w:t>
      </w:r>
      <w:r>
        <w:rPr>
          <w:spacing w:val="31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er</w:t>
      </w:r>
      <w:r>
        <w:rPr>
          <w:spacing w:val="29"/>
        </w:rPr>
        <w:t xml:space="preserve"> </w:t>
      </w:r>
      <w:r>
        <w:t>tras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>o,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jun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e</w:t>
      </w:r>
      <w:r>
        <w:rPr>
          <w:spacing w:val="3"/>
        </w:rPr>
        <w:t>x</w:t>
      </w:r>
      <w:r>
        <w:t>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gra</w:t>
      </w:r>
      <w:r>
        <w:rPr>
          <w:spacing w:val="2"/>
        </w:rPr>
        <w:t>d</w:t>
      </w:r>
      <w:r>
        <w:t>o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ali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w w:val="9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bi</w:t>
      </w:r>
      <w:r>
        <w:rPr>
          <w:spacing w:val="-1"/>
        </w:rPr>
        <w:t>li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>as</w:t>
      </w:r>
      <w:r>
        <w:rPr>
          <w:spacing w:val="-1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13"/>
        </w:rPr>
        <w:t xml:space="preserve"> </w:t>
      </w:r>
      <w:r>
        <w:t>cor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rPr>
          <w:spacing w:val="4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3"/>
        <w:jc w:val="both"/>
      </w:pPr>
      <w:bookmarkStart w:id="106" w:name="Artículo_105"/>
      <w:bookmarkEnd w:id="10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0</w:t>
      </w:r>
      <w:r>
        <w:rPr>
          <w:b/>
          <w:bCs/>
          <w:spacing w:val="-1"/>
        </w:rPr>
        <w:t>5</w:t>
      </w:r>
      <w:r>
        <w:rPr>
          <w:b/>
          <w:bCs/>
        </w:rPr>
        <w:t>.</w:t>
      </w:r>
      <w:r>
        <w:rPr>
          <w:b/>
          <w:bCs/>
          <w:spacing w:val="2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terp</w:t>
      </w:r>
      <w:r>
        <w:rPr>
          <w:spacing w:val="1"/>
        </w:rPr>
        <w:t>o</w:t>
      </w:r>
      <w:r>
        <w:t>n</w:t>
      </w:r>
      <w:r>
        <w:rPr>
          <w:spacing w:val="-1"/>
        </w:rPr>
        <w:t>g</w:t>
      </w:r>
      <w:r>
        <w:t>a</w:t>
      </w:r>
      <w:r>
        <w:rPr>
          <w:spacing w:val="19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nco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e</w:t>
      </w:r>
      <w:r>
        <w:t>ra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sc</w:t>
      </w:r>
      <w:r>
        <w:t>uro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rre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ar,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ala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ci</w:t>
      </w:r>
      <w:r>
        <w:t>al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as</w:t>
      </w:r>
      <w:r>
        <w:rPr>
          <w:spacing w:val="13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rá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pro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3"/>
        </w:rPr>
        <w:t>s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t>al</w:t>
      </w:r>
      <w:r>
        <w:rPr>
          <w:spacing w:val="1"/>
        </w:rPr>
        <w:t>ic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>l</w:t>
      </w:r>
      <w:r>
        <w:t>ara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2"/>
        </w:rPr>
        <w:t>r</w:t>
      </w:r>
      <w:r>
        <w:t>resp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t>a,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cu</w:t>
      </w:r>
      <w:r>
        <w:t xml:space="preserve">al 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nco</w:t>
      </w:r>
      <w:r>
        <w:rPr>
          <w:spacing w:val="3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es.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t>ar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as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ac</w:t>
      </w:r>
      <w:r>
        <w:rPr>
          <w:spacing w:val="-1"/>
        </w:rPr>
        <w:t>l</w:t>
      </w:r>
      <w:r>
        <w:t>ara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tes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ñ</w:t>
      </w:r>
      <w:r>
        <w:t>ala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t>ecur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"/>
        </w:rPr>
        <w:t>n</w:t>
      </w:r>
      <w:r>
        <w:t>drá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rPr>
          <w:spacing w:val="6"/>
        </w:rPr>
        <w:t>o</w:t>
      </w:r>
      <w:r>
        <w:t>.</w:t>
      </w:r>
    </w:p>
    <w:p w:rsidR="00000000" w:rsidRDefault="00CC14D3">
      <w:pPr>
        <w:pStyle w:val="Textoindependiente"/>
        <w:kinsoku w:val="0"/>
        <w:overflowPunct w:val="0"/>
        <w:ind w:right="203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199"/>
        <w:jc w:val="both"/>
      </w:pPr>
      <w:bookmarkStart w:id="107" w:name="Artículo_106"/>
      <w:bookmarkEnd w:id="10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0</w:t>
      </w:r>
      <w:r>
        <w:rPr>
          <w:b/>
          <w:bCs/>
        </w:rPr>
        <w:t>6.</w:t>
      </w:r>
      <w:r>
        <w:rPr>
          <w:b/>
          <w:bCs/>
          <w:spacing w:val="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ci</w:t>
      </w:r>
      <w:r>
        <w:t>al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w w:val="99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sa</w:t>
      </w:r>
      <w:r>
        <w:t>n</w:t>
      </w:r>
      <w:r>
        <w:rPr>
          <w:spacing w:val="-1"/>
        </w:rPr>
        <w:t>a</w:t>
      </w:r>
      <w:r>
        <w:rPr>
          <w:spacing w:val="1"/>
        </w:rPr>
        <w:t>d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as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1"/>
        </w:rPr>
        <w:t>l</w:t>
      </w:r>
      <w:r>
        <w:t>ara</w:t>
      </w:r>
      <w:r>
        <w:rPr>
          <w:spacing w:val="2"/>
        </w:rPr>
        <w:t>d</w:t>
      </w:r>
      <w:r>
        <w:t>o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terpo</w:t>
      </w:r>
      <w:r>
        <w:rPr>
          <w:spacing w:val="1"/>
        </w:rPr>
        <w:t>n</w:t>
      </w:r>
      <w:r>
        <w:t>ga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8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18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d;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4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tos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ñ</w:t>
      </w:r>
      <w:r>
        <w:t>ala</w:t>
      </w:r>
      <w:r>
        <w:rPr>
          <w:spacing w:val="-1"/>
        </w:rPr>
        <w:t>d</w:t>
      </w:r>
      <w:r>
        <w:t>os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artí</w:t>
      </w:r>
      <w:r>
        <w:rPr>
          <w:spacing w:val="3"/>
        </w:rPr>
        <w:t>c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15"/>
        </w:rPr>
        <w:t xml:space="preserve"> </w:t>
      </w:r>
      <w:r>
        <w:rPr>
          <w:spacing w:val="10"/>
        </w:rPr>
        <w:t>1</w:t>
      </w:r>
      <w:r>
        <w:t>09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rán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o</w:t>
      </w:r>
      <w:r>
        <w:rPr>
          <w:spacing w:val="30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3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arán</w:t>
      </w:r>
      <w:r>
        <w:rPr>
          <w:spacing w:val="30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pre</w:t>
      </w:r>
      <w:r>
        <w:rPr>
          <w:spacing w:val="1"/>
        </w:rPr>
        <w:t>sun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ractor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2"/>
        </w:rPr>
        <w:t xml:space="preserve"> </w:t>
      </w:r>
      <w:r>
        <w:t>té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nco</w:t>
      </w:r>
      <w:r>
        <w:rPr>
          <w:spacing w:val="31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il</w:t>
      </w:r>
      <w:r>
        <w:t>es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t>este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ere</w:t>
      </w:r>
      <w:r>
        <w:rPr>
          <w:spacing w:val="1"/>
        </w:rPr>
        <w:t>c</w:t>
      </w:r>
      <w:r>
        <w:t>ho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3"/>
        </w:rPr>
        <w:t>a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6"/>
        <w:jc w:val="both"/>
      </w:pPr>
      <w:bookmarkStart w:id="108" w:name="Artículo_107"/>
      <w:bookmarkEnd w:id="10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0</w:t>
      </w:r>
      <w:r>
        <w:rPr>
          <w:b/>
          <w:bCs/>
        </w:rPr>
        <w:t>7.</w:t>
      </w:r>
      <w:r>
        <w:rPr>
          <w:b/>
          <w:bCs/>
          <w:spacing w:val="8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1"/>
        </w:rPr>
        <w:t>ve</w:t>
      </w:r>
      <w:r>
        <w:t>z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ac</w:t>
      </w:r>
      <w:r>
        <w:rPr>
          <w:spacing w:val="-1"/>
        </w:rPr>
        <w:t>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eren,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ali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ol</w:t>
      </w:r>
      <w:r>
        <w:rPr>
          <w:spacing w:val="-2"/>
        </w:rPr>
        <w:t>v</w:t>
      </w:r>
      <w:r>
        <w:t>erá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t>ec</w:t>
      </w:r>
      <w:r>
        <w:rPr>
          <w:spacing w:val="1"/>
        </w:rPr>
        <w:t>u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nco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4"/>
        </w:rPr>
        <w:t xml:space="preserve"> </w:t>
      </w:r>
      <w:r>
        <w:t>en</w:t>
      </w:r>
      <w:r>
        <w:rPr>
          <w:w w:val="99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r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ta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í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á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t>e</w:t>
      </w:r>
      <w:r>
        <w:rPr>
          <w:spacing w:val="4"/>
        </w:rPr>
        <w:t>s</w:t>
      </w:r>
      <w:r>
        <w:t>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4"/>
        <w:jc w:val="both"/>
      </w:pPr>
      <w:bookmarkStart w:id="109" w:name="Artículo_108"/>
      <w:bookmarkEnd w:id="10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0</w:t>
      </w:r>
      <w:r>
        <w:rPr>
          <w:b/>
          <w:bCs/>
          <w:spacing w:val="-1"/>
        </w:rPr>
        <w:t>8</w:t>
      </w:r>
      <w:r>
        <w:rPr>
          <w:b/>
          <w:bCs/>
        </w:rPr>
        <w:t>.</w:t>
      </w:r>
      <w:r>
        <w:rPr>
          <w:b/>
          <w:bCs/>
          <w:spacing w:val="2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2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22"/>
        </w:rPr>
        <w:t xml:space="preserve"> </w:t>
      </w:r>
      <w:r>
        <w:rPr>
          <w:spacing w:val="3"/>
        </w:rPr>
        <w:t>s</w:t>
      </w:r>
      <w:r>
        <w:t>erá</w:t>
      </w:r>
      <w:r>
        <w:rPr>
          <w:spacing w:val="22"/>
        </w:rPr>
        <w:t xml:space="preserve"> </w:t>
      </w:r>
      <w:r>
        <w:t>resu</w:t>
      </w:r>
      <w:r>
        <w:rPr>
          <w:spacing w:val="1"/>
        </w:rPr>
        <w:t>e</w:t>
      </w:r>
      <w:r>
        <w:rPr>
          <w:spacing w:val="-1"/>
        </w:rPr>
        <w:t>l</w:t>
      </w:r>
      <w:r>
        <w:t>to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do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1"/>
        </w:rPr>
        <w:t>i</w:t>
      </w:r>
      <w:r>
        <w:t>ón</w:t>
      </w:r>
      <w:r>
        <w:rPr>
          <w:spacing w:val="2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te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nte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9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9"/>
        </w:rPr>
        <w:t xml:space="preserve"> </w:t>
      </w:r>
      <w:r>
        <w:t>r</w:t>
      </w:r>
      <w:r>
        <w:rPr>
          <w:spacing w:val="1"/>
        </w:rPr>
        <w:t>es</w:t>
      </w:r>
      <w:r>
        <w:t>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o</w:t>
      </w:r>
      <w:r>
        <w:t>rten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nte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el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ractor.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ntra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1"/>
        </w:rPr>
        <w:t>d</w:t>
      </w:r>
      <w:r>
        <w:t>erá</w:t>
      </w:r>
      <w:r>
        <w:rPr>
          <w:spacing w:val="-7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rPr>
          <w:spacing w:val="8"/>
        </w:rPr>
        <w:t>o</w:t>
      </w:r>
      <w:r>
        <w:t>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bookmarkStart w:id="110" w:name="Artículo_109"/>
      <w:bookmarkEnd w:id="11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0</w:t>
      </w:r>
      <w:r>
        <w:rPr>
          <w:b/>
          <w:bCs/>
          <w:spacing w:val="1"/>
        </w:rPr>
        <w:t>9</w:t>
      </w:r>
      <w:r>
        <w:rPr>
          <w:b/>
          <w:bCs/>
        </w:rPr>
        <w:t>.</w:t>
      </w:r>
      <w:r>
        <w:rPr>
          <w:b/>
          <w:bCs/>
          <w:spacing w:val="2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4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26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2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nco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7"/>
        </w:rPr>
        <w:t>b</w:t>
      </w:r>
      <w:r>
        <w:t>erá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-19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tos: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4"/>
        </w:numPr>
        <w:tabs>
          <w:tab w:val="left" w:pos="1414"/>
        </w:tabs>
        <w:kinsoku w:val="0"/>
        <w:overflowPunct w:val="0"/>
        <w:ind w:left="1414"/>
      </w:pPr>
      <w:r>
        <w:t>No</w:t>
      </w:r>
      <w:r>
        <w:rPr>
          <w:spacing w:val="4"/>
        </w:rPr>
        <w:t>m</w:t>
      </w:r>
      <w:r>
        <w:t>bre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1"/>
        </w:rPr>
        <w:t>i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t>re</w:t>
      </w:r>
      <w:r>
        <w:rPr>
          <w:spacing w:val="3"/>
        </w:rPr>
        <w:t>c</w:t>
      </w:r>
      <w:r>
        <w:t>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te;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4"/>
        </w:numPr>
        <w:tabs>
          <w:tab w:val="left" w:pos="1414"/>
        </w:tabs>
        <w:kinsoku w:val="0"/>
        <w:overflowPunct w:val="0"/>
        <w:ind w:left="1414"/>
      </w:pPr>
      <w:r>
        <w:t>La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echa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ó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pí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l</w:t>
      </w:r>
      <w:r>
        <w:t>o;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4"/>
        </w:numPr>
        <w:tabs>
          <w:tab w:val="left" w:pos="1414"/>
        </w:tabs>
        <w:kinsoku w:val="0"/>
        <w:overflowPunct w:val="0"/>
        <w:spacing w:line="242" w:lineRule="auto"/>
        <w:ind w:left="1414" w:right="197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1"/>
        </w:rPr>
        <w:t xml:space="preserve"> </w:t>
      </w:r>
      <w:r>
        <w:t>q</w:t>
      </w:r>
      <w:r>
        <w:rPr>
          <w:spacing w:val="1"/>
        </w:rPr>
        <w:t>u</w:t>
      </w:r>
      <w:r>
        <w:t>e,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3"/>
        </w:rPr>
        <w:t xml:space="preserve"> </w:t>
      </w:r>
      <w:r>
        <w:rPr>
          <w:spacing w:val="3"/>
        </w:rPr>
        <w:t>r</w:t>
      </w:r>
      <w:r>
        <w:t>ecur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te,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2"/>
        </w:rPr>
        <w:t xml:space="preserve"> </w:t>
      </w:r>
      <w:r>
        <w:t>acto</w:t>
      </w:r>
      <w:r>
        <w:rPr>
          <w:spacing w:val="24"/>
        </w:rPr>
        <w:t xml:space="preserve"> 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-7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4"/>
        </w:numPr>
        <w:tabs>
          <w:tab w:val="left" w:pos="1414"/>
        </w:tabs>
        <w:kinsoku w:val="0"/>
        <w:overflowPunct w:val="0"/>
        <w:spacing w:line="241" w:lineRule="auto"/>
        <w:ind w:left="1414" w:right="207"/>
        <w:jc w:val="both"/>
      </w:pPr>
      <w: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u</w:t>
      </w:r>
      <w:r>
        <w:t>tó</w:t>
      </w:r>
      <w:r>
        <w:rPr>
          <w:spacing w:val="-1"/>
        </w:rPr>
        <w:t>g</w:t>
      </w:r>
      <w:r>
        <w:t>ra</w:t>
      </w:r>
      <w:r>
        <w:rPr>
          <w:spacing w:val="1"/>
        </w:rPr>
        <w:t>f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7"/>
        </w:rPr>
        <w:t xml:space="preserve"> </w:t>
      </w:r>
      <w:r>
        <w:t>recur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te.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to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á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u</w:t>
      </w:r>
      <w:r>
        <w:rPr>
          <w:spacing w:val="1"/>
        </w:rPr>
        <w:t>g</w:t>
      </w:r>
      <w:r>
        <w:t>ar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t>te</w:t>
      </w:r>
      <w:r>
        <w:rPr>
          <w:spacing w:val="1"/>
        </w:rPr>
        <w:t>n</w:t>
      </w:r>
      <w:r>
        <w:t>ga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3"/>
        </w:rPr>
        <w:t xml:space="preserve"> </w:t>
      </w:r>
      <w:r>
        <w:t>recur</w:t>
      </w:r>
      <w:r>
        <w:rPr>
          <w:spacing w:val="1"/>
        </w:rPr>
        <w:t>s</w:t>
      </w:r>
      <w:r>
        <w:t>o,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26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1"/>
        </w:rPr>
        <w:t>u</w:t>
      </w:r>
      <w:r>
        <w:t>esto</w:t>
      </w:r>
      <w:r>
        <w:rPr>
          <w:spacing w:val="23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w w:val="99"/>
        </w:rPr>
        <w:t xml:space="preserve"> </w:t>
      </w:r>
      <w:r>
        <w:t>artí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>0</w:t>
      </w:r>
      <w:r>
        <w:t>5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o,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2"/>
        </w:rPr>
        <w:t xml:space="preserve"> </w:t>
      </w:r>
      <w:r>
        <w:t>aco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2"/>
        </w:rPr>
        <w:t>ñ</w:t>
      </w:r>
      <w:r>
        <w:t>ará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t>prueb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rt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oste</w:t>
      </w:r>
      <w:r>
        <w:rPr>
          <w:spacing w:val="-1"/>
        </w:rPr>
        <w:t>n</w:t>
      </w:r>
      <w:r>
        <w:t>er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5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0"/>
        </w:rPr>
        <w:t xml:space="preserve"> </w:t>
      </w:r>
      <w:r>
        <w:t>y</w:t>
      </w:r>
      <w:r>
        <w:rPr>
          <w:spacing w:val="2"/>
        </w:rPr>
        <w:t xml:space="preserve"> 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8"/>
        </w:rPr>
        <w:t xml:space="preserve"> </w:t>
      </w:r>
      <w:r>
        <w:t>expre</w:t>
      </w:r>
      <w:r>
        <w:rPr>
          <w:spacing w:val="1"/>
        </w:rPr>
        <w:t>s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nco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d.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f</w:t>
      </w:r>
      <w:r>
        <w:t>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to</w:t>
      </w:r>
      <w:r>
        <w:rPr>
          <w:w w:val="9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</w:t>
      </w:r>
      <w:r>
        <w:rPr>
          <w:spacing w:val="2"/>
        </w:rPr>
        <w:t>r</w:t>
      </w:r>
      <w:r>
        <w:rPr>
          <w:spacing w:val="-1"/>
        </w:rPr>
        <w:t>i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>r</w:t>
      </w:r>
      <w:r>
        <w:t>g</w:t>
      </w:r>
      <w:r>
        <w:rPr>
          <w:spacing w:val="-1"/>
        </w:rP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an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so</w:t>
      </w:r>
      <w:r>
        <w:t>bre</w:t>
      </w:r>
      <w:r>
        <w:rPr>
          <w:spacing w:val="12"/>
        </w:rPr>
        <w:t xml:space="preserve"> </w:t>
      </w:r>
      <w:r>
        <w:t>as</w:t>
      </w:r>
      <w:r>
        <w:rPr>
          <w:spacing w:val="1"/>
        </w:rPr>
        <w:t>p</w:t>
      </w:r>
      <w:r>
        <w:t>ectos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rech</w:t>
      </w:r>
      <w:r>
        <w:rPr>
          <w:spacing w:val="-1"/>
        </w:rPr>
        <w:t>o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ind w:left="406"/>
        <w:rPr>
          <w:rFonts w:ascii="Arial" w:hAnsi="Arial" w:cs="Arial"/>
          <w:sz w:val="20"/>
          <w:szCs w:val="20"/>
        </w:rPr>
      </w:pPr>
      <w:bookmarkStart w:id="111" w:name="Artículo_110"/>
      <w:bookmarkEnd w:id="111"/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ículo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uc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recur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: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3"/>
        </w:numPr>
        <w:tabs>
          <w:tab w:val="left" w:pos="1414"/>
        </w:tabs>
        <w:kinsoku w:val="0"/>
        <w:overflowPunct w:val="0"/>
        <w:ind w:left="1414"/>
      </w:pPr>
      <w:r>
        <w:t>Con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ar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t>ca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o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3"/>
        </w:numPr>
        <w:tabs>
          <w:tab w:val="left" w:pos="1414"/>
        </w:tabs>
        <w:kinsoku w:val="0"/>
        <w:overflowPunct w:val="0"/>
        <w:ind w:left="1414" w:right="202"/>
        <w:jc w:val="both"/>
      </w:pPr>
      <w:r>
        <w:t>De</w:t>
      </w:r>
      <w:r>
        <w:rPr>
          <w:spacing w:val="1"/>
        </w:rPr>
        <w:t>j</w:t>
      </w:r>
      <w:r>
        <w:t>ar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32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ncar</w:t>
      </w:r>
      <w:r>
        <w:rPr>
          <w:spacing w:val="2"/>
        </w:rPr>
        <w:t>g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rPr>
          <w:spacing w:val="1"/>
        </w:rPr>
        <w:t>v</w:t>
      </w:r>
      <w:r>
        <w:t>er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recur</w:t>
      </w:r>
      <w:r>
        <w:rPr>
          <w:spacing w:val="1"/>
        </w:rPr>
        <w:t>s</w:t>
      </w:r>
      <w:r>
        <w:t>o,</w:t>
      </w:r>
      <w:r>
        <w:rPr>
          <w:spacing w:val="17"/>
        </w:rPr>
        <w:t xml:space="preserve"> </w:t>
      </w:r>
      <w:r>
        <w:t>esta</w:t>
      </w:r>
      <w:r>
        <w:rPr>
          <w:spacing w:val="2"/>
        </w:rPr>
        <w:t>r</w:t>
      </w:r>
      <w:r>
        <w:t>á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acu</w:t>
      </w:r>
      <w:r>
        <w:rPr>
          <w:spacing w:val="2"/>
        </w:rPr>
        <w:t>l</w:t>
      </w:r>
      <w:r>
        <w:t>ta</w:t>
      </w:r>
      <w:r>
        <w:rPr>
          <w:spacing w:val="-1"/>
        </w:rPr>
        <w:t>d</w:t>
      </w:r>
      <w:r>
        <w:t>a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0"/>
        </w:rPr>
        <w:t xml:space="preserve"> </w:t>
      </w:r>
      <w:r>
        <w:t>recal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ac</w:t>
      </w:r>
      <w:r>
        <w:rPr>
          <w:spacing w:val="2"/>
        </w:rPr>
        <w:t>t</w:t>
      </w:r>
      <w:r>
        <w:t>o</w:t>
      </w:r>
      <w:r>
        <w:rPr>
          <w:spacing w:val="18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;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bien</w:t>
      </w:r>
      <w:r>
        <w:rPr>
          <w:spacing w:val="20"/>
        </w:rPr>
        <w:t xml:space="preserve"> </w:t>
      </w:r>
      <w:r>
        <w:t>orde</w:t>
      </w:r>
      <w:r>
        <w:rPr>
          <w:spacing w:val="1"/>
        </w:rPr>
        <w:t>n</w:t>
      </w:r>
      <w:r>
        <w:t>ar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3"/>
        </w:rPr>
        <w:t xml:space="preserve"> </w:t>
      </w:r>
      <w:r>
        <w:t>p</w:t>
      </w:r>
      <w:r>
        <w:rPr>
          <w:spacing w:val="2"/>
        </w:rPr>
        <w:t>r</w:t>
      </w:r>
      <w:r>
        <w:t>oce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-12"/>
        </w:rPr>
        <w:t xml:space="preserve"> </w:t>
      </w:r>
      <w:r>
        <w:t>cor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3823" w:right="3900"/>
        <w:jc w:val="center"/>
        <w:rPr>
          <w:b w:val="0"/>
          <w:bCs w:val="0"/>
        </w:rPr>
      </w:pPr>
      <w:r>
        <w:rPr>
          <w:spacing w:val="-3"/>
        </w:rPr>
        <w:t>T</w:t>
      </w:r>
      <w:r>
        <w:t>ÍT</w:t>
      </w:r>
      <w:r>
        <w:rPr>
          <w:spacing w:val="-2"/>
        </w:rPr>
        <w:t>U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G</w:t>
      </w:r>
      <w:r>
        <w:rPr>
          <w:spacing w:val="-2"/>
        </w:rPr>
        <w:t>UND</w:t>
      </w:r>
      <w:r>
        <w:t>O</w:t>
      </w:r>
    </w:p>
    <w:p w:rsidR="00000000" w:rsidRDefault="00CC14D3">
      <w:pPr>
        <w:kinsoku w:val="0"/>
        <w:overflowPunct w:val="0"/>
        <w:spacing w:line="252" w:lineRule="exact"/>
        <w:ind w:left="1394" w:right="14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 P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ESP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pacing w:val="1"/>
          <w:sz w:val="22"/>
          <w:szCs w:val="22"/>
        </w:rPr>
        <w:t>S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ILI</w:t>
      </w:r>
      <w:r>
        <w:rPr>
          <w:rFonts w:ascii="Arial" w:hAnsi="Arial" w:cs="Arial"/>
          <w:b/>
          <w:bCs/>
          <w:spacing w:val="3"/>
          <w:sz w:val="22"/>
          <w:szCs w:val="22"/>
        </w:rPr>
        <w:t>D</w:t>
      </w:r>
      <w:r>
        <w:rPr>
          <w:rFonts w:ascii="Arial" w:hAnsi="Arial" w:cs="Arial"/>
          <w:b/>
          <w:bCs/>
          <w:spacing w:val="-4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MI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pacing w:val="3"/>
          <w:sz w:val="22"/>
          <w:szCs w:val="22"/>
        </w:rPr>
        <w:t>R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TI</w:t>
      </w:r>
      <w:r>
        <w:rPr>
          <w:rFonts w:ascii="Arial" w:hAnsi="Arial" w:cs="Arial"/>
          <w:b/>
          <w:bCs/>
          <w:spacing w:val="4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000000" w:rsidRDefault="00CC14D3">
      <w:pPr>
        <w:kinsoku w:val="0"/>
        <w:overflowPunct w:val="0"/>
        <w:spacing w:before="14" w:line="240" w:lineRule="exact"/>
      </w:pPr>
    </w:p>
    <w:p w:rsidR="00000000" w:rsidRDefault="00CC14D3">
      <w:pPr>
        <w:kinsoku w:val="0"/>
        <w:overflowPunct w:val="0"/>
        <w:ind w:left="4302" w:right="43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ítulo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:rsidR="00000000" w:rsidRDefault="00CC14D3">
      <w:pPr>
        <w:kinsoku w:val="0"/>
        <w:overflowPunct w:val="0"/>
        <w:spacing w:before="1"/>
        <w:ind w:left="843" w:right="92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is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icion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pacing w:val="-4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mun</w:t>
      </w:r>
      <w:r>
        <w:rPr>
          <w:rFonts w:ascii="Arial" w:hAnsi="Arial" w:cs="Arial"/>
          <w:b/>
          <w:bCs/>
          <w:spacing w:val="-4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 al pro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4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ie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to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id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 a</w:t>
      </w: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stra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000000" w:rsidRDefault="00CC14D3">
      <w:pPr>
        <w:kinsoku w:val="0"/>
        <w:overflowPunct w:val="0"/>
        <w:spacing w:before="11" w:line="240" w:lineRule="exact"/>
      </w:pPr>
    </w:p>
    <w:p w:rsidR="00000000" w:rsidRDefault="00CC14D3">
      <w:pPr>
        <w:kinsoku w:val="0"/>
        <w:overflowPunct w:val="0"/>
        <w:ind w:right="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Se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 xml:space="preserve">ión 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ime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000000" w:rsidRDefault="00CC14D3">
      <w:pPr>
        <w:kinsoku w:val="0"/>
        <w:overflowPunct w:val="0"/>
        <w:spacing w:before="1"/>
        <w:ind w:right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io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te</w:t>
      </w:r>
      <w:r>
        <w:rPr>
          <w:rFonts w:ascii="Arial" w:hAnsi="Arial" w:cs="Arial"/>
          <w:b/>
          <w:bCs/>
          <w:spacing w:val="-3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rup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ó</w:t>
      </w:r>
      <w:r>
        <w:rPr>
          <w:rFonts w:ascii="Arial" w:hAnsi="Arial" w:cs="Arial"/>
          <w:b/>
          <w:bCs/>
          <w:sz w:val="22"/>
          <w:szCs w:val="22"/>
        </w:rPr>
        <w:t>n de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la pr</w:t>
      </w:r>
      <w:r>
        <w:rPr>
          <w:rFonts w:ascii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4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ió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artes y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toriza</w:t>
      </w:r>
      <w:r>
        <w:rPr>
          <w:rFonts w:ascii="Arial" w:hAnsi="Arial" w:cs="Arial"/>
          <w:b/>
          <w:bCs/>
          <w:spacing w:val="-4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io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es</w:t>
      </w:r>
    </w:p>
    <w:p w:rsidR="00000000" w:rsidRDefault="00CC14D3">
      <w:pPr>
        <w:kinsoku w:val="0"/>
        <w:overflowPunct w:val="0"/>
        <w:spacing w:before="1"/>
        <w:ind w:right="80"/>
        <w:jc w:val="center"/>
        <w:rPr>
          <w:rFonts w:ascii="Arial" w:hAnsi="Arial" w:cs="Arial"/>
          <w:sz w:val="22"/>
          <w:szCs w:val="22"/>
        </w:rPr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 w:line="241" w:lineRule="auto"/>
        <w:ind w:right="198"/>
        <w:jc w:val="both"/>
      </w:pPr>
      <w:bookmarkStart w:id="112" w:name="Artículo_111"/>
      <w:bookmarkEnd w:id="11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1</w:t>
      </w:r>
      <w:r>
        <w:rPr>
          <w:b/>
          <w:bCs/>
          <w:spacing w:val="-1"/>
        </w:rPr>
        <w:t>1</w:t>
      </w:r>
      <w:r>
        <w:rPr>
          <w:b/>
          <w:bCs/>
        </w:rPr>
        <w:t>.</w:t>
      </w:r>
      <w:r>
        <w:rPr>
          <w:b/>
          <w:bCs/>
          <w:spacing w:val="1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9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resp</w:t>
      </w:r>
      <w:r>
        <w:rPr>
          <w:spacing w:val="1"/>
        </w:rPr>
        <w:t>o</w:t>
      </w:r>
      <w:r>
        <w:t>ns</w:t>
      </w:r>
      <w:r>
        <w:rPr>
          <w:spacing w:val="1"/>
        </w:rPr>
        <w:t>a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eb</w:t>
      </w:r>
      <w:r>
        <w:t>erán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bser</w:t>
      </w:r>
      <w:r>
        <w:rPr>
          <w:spacing w:val="1"/>
        </w:rPr>
        <w:t>v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pri</w:t>
      </w:r>
      <w:r>
        <w:rPr>
          <w:spacing w:val="-1"/>
        </w:rPr>
        <w:t>n</w:t>
      </w:r>
      <w:r>
        <w:rPr>
          <w:spacing w:val="1"/>
        </w:rPr>
        <w:t>ci</w:t>
      </w:r>
      <w:r>
        <w:t>p</w:t>
      </w:r>
      <w:r>
        <w:rPr>
          <w:spacing w:val="-2"/>
        </w:rPr>
        <w:t>i</w:t>
      </w:r>
      <w:r>
        <w:t>os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g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"/>
        </w:rPr>
        <w:t>es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o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t>al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d,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1"/>
        </w:rPr>
        <w:t>ti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15"/>
        </w:rPr>
        <w:t xml:space="preserve"> </w:t>
      </w:r>
      <w:r>
        <w:rPr>
          <w:spacing w:val="9"/>
        </w:rPr>
        <w:t>c</w:t>
      </w:r>
      <w:r>
        <w:rPr>
          <w:spacing w:val="1"/>
        </w:rPr>
        <w:t>on</w:t>
      </w:r>
      <w:r>
        <w:t>gruenc</w:t>
      </w:r>
      <w:r>
        <w:rPr>
          <w:spacing w:val="1"/>
        </w:rPr>
        <w:t>i</w:t>
      </w:r>
      <w:r>
        <w:t>a,</w:t>
      </w:r>
      <w:r>
        <w:rPr>
          <w:spacing w:val="13"/>
        </w:rPr>
        <w:t xml:space="preserve"> </w:t>
      </w:r>
      <w:r>
        <w:t>exh</w:t>
      </w:r>
      <w:r>
        <w:rPr>
          <w:spacing w:val="1"/>
        </w:rPr>
        <w:t>a</w:t>
      </w:r>
      <w:r>
        <w:t>ust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d,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erd</w:t>
      </w:r>
      <w:r>
        <w:rPr>
          <w:spacing w:val="2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res</w:t>
      </w:r>
      <w:r>
        <w:rPr>
          <w:spacing w:val="1"/>
        </w:rPr>
        <w:t>p</w:t>
      </w:r>
      <w:r>
        <w:t>eto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ere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os.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0"/>
        <w:jc w:val="both"/>
      </w:pPr>
      <w:bookmarkStart w:id="113" w:name="Artículo_112"/>
      <w:bookmarkEnd w:id="11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1</w:t>
      </w:r>
      <w:r>
        <w:rPr>
          <w:b/>
          <w:bCs/>
        </w:rPr>
        <w:t>2.</w:t>
      </w:r>
      <w:r>
        <w:rPr>
          <w:b/>
          <w:bCs/>
          <w:spacing w:val="1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5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6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a</w:t>
      </w:r>
      <w:r>
        <w:t>rá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-1"/>
        </w:rPr>
        <w:t>n</w:t>
      </w:r>
      <w:r>
        <w:t>do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ras,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a,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tan</w:t>
      </w:r>
      <w:r>
        <w:rPr>
          <w:spacing w:val="4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9"/>
        </w:rPr>
        <w:t xml:space="preserve"> </w:t>
      </w:r>
      <w:r>
        <w:t>In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t>resu</w:t>
      </w:r>
      <w:r>
        <w:rPr>
          <w:spacing w:val="-1"/>
        </w:rPr>
        <w:t>n</w:t>
      </w:r>
      <w:r>
        <w:rPr>
          <w:spacing w:val="8"/>
        </w:rPr>
        <w:t>t</w:t>
      </w:r>
      <w:r>
        <w:t>a</w:t>
      </w:r>
      <w:r>
        <w:rPr>
          <w:spacing w:val="40"/>
        </w:rPr>
        <w:t xml:space="preserve"> </w:t>
      </w:r>
      <w:r>
        <w:rPr>
          <w:spacing w:val="2"/>
        </w:rPr>
        <w:t>R</w:t>
      </w:r>
      <w:r>
        <w:t>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rPr>
          <w:spacing w:val="1"/>
        </w:rPr>
        <w:t>a</w:t>
      </w:r>
      <w:r>
        <w:t>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5"/>
        <w:jc w:val="both"/>
      </w:pPr>
      <w:bookmarkStart w:id="114" w:name="Artículo_113"/>
      <w:bookmarkEnd w:id="11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1</w:t>
      </w:r>
      <w:r>
        <w:rPr>
          <w:b/>
          <w:bCs/>
          <w:spacing w:val="-1"/>
        </w:rPr>
        <w:t>3</w:t>
      </w:r>
      <w:r>
        <w:rPr>
          <w:b/>
          <w:bCs/>
        </w:rPr>
        <w:t>.</w:t>
      </w:r>
      <w:r>
        <w:rPr>
          <w:b/>
          <w:bCs/>
          <w:spacing w:val="2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resu</w:t>
      </w:r>
      <w:r>
        <w:rPr>
          <w:spacing w:val="1"/>
        </w:rPr>
        <w:t>n</w:t>
      </w:r>
      <w:r>
        <w:t>ta</w:t>
      </w:r>
      <w:r>
        <w:rPr>
          <w:spacing w:val="23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3"/>
        </w:rPr>
        <w:t>r</w:t>
      </w:r>
      <w:r>
        <w:t>ati</w:t>
      </w:r>
      <w:r>
        <w:rPr>
          <w:spacing w:val="-2"/>
        </w:rPr>
        <w:t>v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rru</w:t>
      </w:r>
      <w:r>
        <w:rPr>
          <w:spacing w:val="4"/>
        </w:rPr>
        <w:t>m</w:t>
      </w:r>
      <w:r>
        <w:t>p</w:t>
      </w:r>
      <w:r>
        <w:rPr>
          <w:spacing w:val="-2"/>
        </w:rPr>
        <w:t>i</w:t>
      </w:r>
      <w:r>
        <w:t>rá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os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p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ñ</w:t>
      </w:r>
      <w:r>
        <w:t>a</w:t>
      </w:r>
      <w:r>
        <w:rPr>
          <w:spacing w:val="-2"/>
        </w:rPr>
        <w:t>l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ar</w:t>
      </w:r>
      <w:r>
        <w:rPr>
          <w:spacing w:val="2"/>
        </w:rPr>
        <w:t>t</w:t>
      </w:r>
      <w:r>
        <w:t>ícu</w:t>
      </w:r>
      <w:r>
        <w:rPr>
          <w:spacing w:val="-2"/>
        </w:rPr>
        <w:t>l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7</w:t>
      </w:r>
      <w:r>
        <w:t>4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t>esta</w:t>
      </w:r>
      <w:r>
        <w:rPr>
          <w:spacing w:val="17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18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j</w:t>
      </w:r>
      <w:r>
        <w:t>ará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8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p</w:t>
      </w:r>
      <w:r>
        <w:rPr>
          <w:spacing w:val="2"/>
        </w:rPr>
        <w:t>r</w:t>
      </w:r>
      <w:r>
        <w:t>oce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t>de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2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5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0"/>
        <w:jc w:val="both"/>
      </w:pPr>
      <w:bookmarkStart w:id="115" w:name="Artículo_114"/>
      <w:bookmarkEnd w:id="11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1</w:t>
      </w:r>
      <w:r>
        <w:rPr>
          <w:b/>
          <w:bCs/>
          <w:spacing w:val="1"/>
        </w:rPr>
        <w:t>4</w:t>
      </w:r>
      <w:r>
        <w:rPr>
          <w:b/>
          <w:bCs/>
        </w:rPr>
        <w:t>.</w:t>
      </w:r>
      <w:r>
        <w:rPr>
          <w:b/>
          <w:bCs/>
          <w:spacing w:val="2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2"/>
        </w:rPr>
        <w:t>t</w:t>
      </w:r>
      <w:r>
        <w:t>eri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2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oras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dv</w:t>
      </w:r>
      <w:r>
        <w:rPr>
          <w:spacing w:val="-1"/>
        </w:rPr>
        <w:t>i</w:t>
      </w:r>
      <w:r>
        <w:t>ert</w:t>
      </w:r>
      <w:r>
        <w:rPr>
          <w:spacing w:val="2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t>pro</w:t>
      </w:r>
      <w:r>
        <w:rPr>
          <w:spacing w:val="2"/>
        </w:rPr>
        <w:t>b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er</w:t>
      </w:r>
      <w:r>
        <w:rPr>
          <w:spacing w:val="3"/>
        </w:rPr>
        <w:t xml:space="preserve"> </w:t>
      </w:r>
      <w:r>
        <w:t>otra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ñ</w:t>
      </w:r>
      <w:r>
        <w:t>ala</w:t>
      </w:r>
      <w:r>
        <w:rPr>
          <w:spacing w:val="-1"/>
        </w:rPr>
        <w:t>d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0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t>to</w:t>
      </w:r>
      <w:r>
        <w:rPr>
          <w:spacing w:val="10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4"/>
        </w:rPr>
        <w:t>b</w:t>
      </w:r>
      <w:r>
        <w:t>erán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rar</w:t>
      </w:r>
      <w:r>
        <w:rPr>
          <w:spacing w:val="11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1"/>
        </w:rPr>
        <w:t>di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10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resu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3"/>
        </w:rPr>
        <w:t>r</w:t>
      </w:r>
      <w:r>
        <w:t>ati</w:t>
      </w:r>
      <w:r>
        <w:rPr>
          <w:spacing w:val="-2"/>
        </w:rPr>
        <w:t>v</w:t>
      </w:r>
      <w:r>
        <w:t>a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p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o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po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>p</w:t>
      </w:r>
      <w:r>
        <w:t>ar</w:t>
      </w:r>
      <w:r>
        <w:rPr>
          <w:spacing w:val="2"/>
        </w:rPr>
        <w:t>a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c</w:t>
      </w:r>
      <w:r>
        <w:t>esal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p</w:t>
      </w:r>
      <w:r>
        <w:t>ortu</w:t>
      </w:r>
      <w:r>
        <w:rPr>
          <w:spacing w:val="1"/>
        </w:rPr>
        <w:t>n</w:t>
      </w:r>
      <w:r>
        <w:t>o,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e</w:t>
      </w:r>
      <w:r>
        <w:rPr>
          <w:spacing w:val="1"/>
        </w:rPr>
        <w:t>d</w:t>
      </w:r>
      <w:r>
        <w:t>an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ic</w:t>
      </w:r>
      <w:r>
        <w:rPr>
          <w:spacing w:val="-1"/>
        </w:rPr>
        <w:t>i</w:t>
      </w:r>
      <w:r>
        <w:t>tar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bookmarkStart w:id="116" w:name="Artículo_115"/>
      <w:bookmarkEnd w:id="11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  <w:spacing w:val="-1"/>
        </w:rPr>
        <w:t>í</w:t>
      </w:r>
      <w:r>
        <w:rPr>
          <w:b/>
          <w:bCs/>
        </w:rPr>
        <w:t>culo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1</w:t>
      </w:r>
      <w:r>
        <w:rPr>
          <w:b/>
          <w:bCs/>
        </w:rPr>
        <w:t>5.</w:t>
      </w:r>
      <w:r>
        <w:rPr>
          <w:b/>
          <w:bCs/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en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nco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27"/>
        </w:rPr>
        <w:t xml:space="preserve"> </w:t>
      </w:r>
      <w:r>
        <w:rPr>
          <w:spacing w:val="-5"/>
        </w:rPr>
        <w:t>y</w:t>
      </w:r>
      <w:r>
        <w:t>,</w:t>
      </w:r>
      <w:r>
        <w:rPr>
          <w:spacing w:val="27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25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sa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a,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nto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q</w:t>
      </w:r>
      <w:r>
        <w:rPr>
          <w:spacing w:val="1"/>
        </w:rPr>
        <w:t>u</w:t>
      </w:r>
      <w:r>
        <w:t>él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q</w:t>
      </w:r>
      <w:r>
        <w:t>u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os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ar</w:t>
      </w:r>
      <w:r>
        <w:rPr>
          <w:spacing w:val="2"/>
        </w:rPr>
        <w:t>g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al</w:t>
      </w:r>
      <w:r>
        <w:rPr>
          <w:spacing w:val="16"/>
        </w:rPr>
        <w:t xml:space="preserve"> </w:t>
      </w:r>
      <w:r>
        <w:rPr>
          <w:spacing w:val="1"/>
        </w:rPr>
        <w:t>e</w:t>
      </w:r>
      <w:r>
        <w:rPr>
          <w:spacing w:val="2"/>
        </w:rPr>
        <w:t>f</w:t>
      </w:r>
      <w:r>
        <w:t>ecto,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t>r</w:t>
      </w:r>
      <w:r>
        <w:rPr>
          <w:spacing w:val="2"/>
        </w:rPr>
        <w:t>í</w:t>
      </w:r>
      <w:r>
        <w:t>as,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8"/>
        </w:rPr>
        <w:t xml:space="preserve"> </w:t>
      </w:r>
      <w:r>
        <w:t>Órg</w:t>
      </w:r>
      <w:r>
        <w:rPr>
          <w:spacing w:val="6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tro</w:t>
      </w:r>
      <w:r>
        <w:rPr>
          <w:spacing w:val="-2"/>
        </w:rPr>
        <w:t>l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toría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rPr>
          <w:spacing w:val="-1"/>
        </w:rPr>
        <w:t>i</w:t>
      </w:r>
      <w:r>
        <w:t>or,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rPr>
          <w:spacing w:val="1"/>
        </w:rPr>
        <w:t>iz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eri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as,</w:t>
      </w:r>
      <w:r>
        <w:rPr>
          <w:spacing w:val="24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5"/>
        </w:rPr>
        <w:t xml:space="preserve"> </w:t>
      </w:r>
      <w:r>
        <w:t>u</w:t>
      </w:r>
      <w:r>
        <w:rPr>
          <w:spacing w:val="-1"/>
        </w:rPr>
        <w:t>ni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t>de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4"/>
        </w:rPr>
        <w:t>m</w:t>
      </w:r>
      <w:r>
        <w:t>pre</w:t>
      </w:r>
      <w:r>
        <w:rPr>
          <w:spacing w:val="1"/>
        </w:rPr>
        <w:t>s</w:t>
      </w:r>
      <w:r>
        <w:t>as</w:t>
      </w:r>
      <w:r>
        <w:rPr>
          <w:spacing w:val="-7"/>
        </w:rPr>
        <w:t xml:space="preserve"> </w:t>
      </w:r>
      <w:r>
        <w:t>product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Es</w:t>
      </w:r>
      <w:r>
        <w:t>ta</w:t>
      </w:r>
      <w:r>
        <w:rPr>
          <w:spacing w:val="-1"/>
        </w:rPr>
        <w:t>d</w:t>
      </w:r>
      <w:r>
        <w:t>o,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arán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t>est</w:t>
      </w:r>
      <w:r>
        <w:rPr>
          <w:spacing w:val="3"/>
        </w:rPr>
        <w:t>r</w:t>
      </w:r>
      <w:r>
        <w:t>uctura</w:t>
      </w:r>
      <w:r>
        <w:rPr>
          <w:spacing w:val="-5"/>
        </w:rPr>
        <w:t xml:space="preserve"> </w:t>
      </w:r>
      <w:r>
        <w:t>org</w:t>
      </w:r>
      <w:r>
        <w:rPr>
          <w:spacing w:val="2"/>
        </w:rPr>
        <w:t>á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ecesaria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3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ar</w:t>
      </w:r>
      <w:r>
        <w:rPr>
          <w:spacing w:val="55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54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 xml:space="preserve">s 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  a</w:t>
      </w:r>
      <w:r>
        <w:rPr>
          <w:spacing w:val="5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5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</w:t>
      </w:r>
      <w:r>
        <w:rPr>
          <w:spacing w:val="2"/>
        </w:rPr>
        <w:t>r</w:t>
      </w:r>
      <w:r>
        <w:t>as</w:t>
      </w:r>
      <w:r>
        <w:rPr>
          <w:spacing w:val="2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1"/>
        </w:rPr>
        <w:t>su</w:t>
      </w:r>
      <w:r>
        <w:t>bsta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"/>
        </w:rPr>
        <w:t>r</w:t>
      </w:r>
      <w:r>
        <w:t>as,</w:t>
      </w:r>
      <w:r>
        <w:rPr>
          <w:spacing w:val="1"/>
        </w:rPr>
        <w:t xml:space="preserve"> </w:t>
      </w:r>
      <w:r>
        <w:t>y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a</w:t>
      </w:r>
      <w:r>
        <w:t>ra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z</w:t>
      </w:r>
      <w:r>
        <w:t>arán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nc</w:t>
      </w:r>
      <w:r>
        <w:rPr>
          <w:spacing w:val="-1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tre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ejer</w:t>
      </w:r>
      <w:r>
        <w:rPr>
          <w:spacing w:val="1"/>
        </w:rPr>
        <w:t>cic</w:t>
      </w:r>
      <w:r>
        <w:rPr>
          <w:spacing w:val="-1"/>
        </w:rPr>
        <w:t>i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406" w:firstLine="0"/>
      </w:pPr>
      <w:bookmarkStart w:id="117" w:name="Artículo_116"/>
      <w:bookmarkEnd w:id="11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1</w:t>
      </w:r>
      <w:r>
        <w:rPr>
          <w:b/>
          <w:bCs/>
          <w:spacing w:val="-1"/>
        </w:rPr>
        <w:t>6</w:t>
      </w:r>
      <w:r>
        <w:rPr>
          <w:b/>
          <w:bCs/>
        </w:rPr>
        <w:t>.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a: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2"/>
        </w:numPr>
        <w:tabs>
          <w:tab w:val="left" w:pos="1414"/>
        </w:tabs>
        <w:kinsoku w:val="0"/>
        <w:overflowPunct w:val="0"/>
        <w:ind w:left="1414"/>
      </w:pPr>
      <w:r>
        <w:t>La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3"/>
        </w:rPr>
        <w:t xml:space="preserve"> </w:t>
      </w:r>
      <w:r>
        <w:t>invest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or</w:t>
      </w:r>
      <w:r>
        <w:rPr>
          <w:spacing w:val="2"/>
        </w:rPr>
        <w:t>a</w:t>
      </w:r>
      <w:r>
        <w:t>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2"/>
        </w:numPr>
        <w:tabs>
          <w:tab w:val="left" w:pos="1414"/>
        </w:tabs>
        <w:kinsoku w:val="0"/>
        <w:overflowPunct w:val="0"/>
        <w:spacing w:line="242" w:lineRule="auto"/>
        <w:ind w:left="1414" w:right="198"/>
      </w:pP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 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 xml:space="preserve">o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 xml:space="preserve">o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 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t>to 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 xml:space="preserve">a Falta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 gr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t>o</w:t>
      </w:r>
      <w:r>
        <w:rPr>
          <w:w w:val="9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e;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2"/>
        </w:numPr>
        <w:tabs>
          <w:tab w:val="left" w:pos="1414"/>
        </w:tabs>
        <w:kinsoku w:val="0"/>
        <w:overflowPunct w:val="0"/>
        <w:spacing w:line="242" w:lineRule="auto"/>
        <w:ind w:left="1414" w:right="206"/>
      </w:pPr>
      <w:r>
        <w:rPr>
          <w:spacing w:val="-1"/>
        </w:rPr>
        <w:t>E</w:t>
      </w:r>
      <w:r>
        <w:t>l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ar,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50"/>
        </w:rPr>
        <w:t xml:space="preserve"> </w:t>
      </w:r>
      <w:r>
        <w:rPr>
          <w:spacing w:val="2"/>
        </w:rPr>
        <w:t>f</w:t>
      </w:r>
      <w:r>
        <w:t>ís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48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4"/>
        </w:rPr>
        <w:t>m</w:t>
      </w:r>
      <w:r>
        <w:t>ora</w:t>
      </w:r>
      <w:r>
        <w:rPr>
          <w:spacing w:val="-1"/>
        </w:rPr>
        <w:t>l</w:t>
      </w:r>
      <w:r>
        <w:t>,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a</w:t>
      </w:r>
      <w:r>
        <w:t>do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48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t>to</w:t>
      </w:r>
      <w:r>
        <w:rPr>
          <w:spacing w:val="48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1"/>
        </w:rPr>
        <w:t>l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1"/>
        </w:rPr>
        <w:t>ic</w:t>
      </w:r>
      <w:r>
        <w:t>u</w:t>
      </w:r>
      <w:r>
        <w:rPr>
          <w:spacing w:val="-2"/>
        </w:rPr>
        <w:t>l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2"/>
        </w:numPr>
        <w:tabs>
          <w:tab w:val="left" w:pos="1414"/>
        </w:tabs>
        <w:kinsoku w:val="0"/>
        <w:overflowPunct w:val="0"/>
        <w:spacing w:line="242" w:lineRule="auto"/>
        <w:ind w:left="1414" w:right="208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-3"/>
        </w:rPr>
        <w:t xml:space="preserve"> </w:t>
      </w:r>
      <w:r>
        <w:t>ter</w:t>
      </w:r>
      <w:r>
        <w:rPr>
          <w:spacing w:val="1"/>
        </w:rPr>
        <w:t>c</w:t>
      </w:r>
      <w:r>
        <w:t>ero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q</w:t>
      </w:r>
      <w:r>
        <w:rPr>
          <w:spacing w:val="1"/>
        </w:rPr>
        <w:t>u</w:t>
      </w:r>
      <w:r>
        <w:t>el</w:t>
      </w:r>
      <w:r>
        <w:rPr>
          <w:spacing w:val="-1"/>
        </w:rPr>
        <w:t>l</w:t>
      </w:r>
      <w:r>
        <w:t>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s p</w:t>
      </w:r>
      <w:r>
        <w:rPr>
          <w:spacing w:val="-1"/>
        </w:rPr>
        <w:t>u</w:t>
      </w:r>
      <w:r>
        <w:rPr>
          <w:spacing w:val="1"/>
        </w:rPr>
        <w:t>e</w:t>
      </w:r>
      <w:r>
        <w:t>da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f</w:t>
      </w:r>
      <w:r>
        <w:t>ectar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-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te</w:t>
      </w:r>
      <w:r>
        <w:rPr>
          <w:spacing w:val="-2"/>
        </w:rPr>
        <w:t xml:space="preserve"> </w:t>
      </w:r>
      <w:r>
        <w:t>en</w:t>
      </w:r>
      <w:r>
        <w:rPr>
          <w:w w:val="9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</w:t>
      </w:r>
      <w:r>
        <w:rPr>
          <w:spacing w:val="-1"/>
        </w:rPr>
        <w:t>o</w:t>
      </w:r>
      <w:r>
        <w:rPr>
          <w:spacing w:val="1"/>
        </w:rPr>
        <w:t>ns</w:t>
      </w:r>
      <w:r>
        <w:t>a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uido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.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118" w:name="Artículo_117"/>
      <w:bookmarkEnd w:id="11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1</w:t>
      </w:r>
      <w:r>
        <w:rPr>
          <w:b/>
          <w:bCs/>
        </w:rPr>
        <w:t>7.</w:t>
      </w:r>
      <w:r>
        <w:rPr>
          <w:b/>
          <w:bCs/>
          <w:spacing w:val="1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es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4"/>
        </w:rPr>
        <w:t xml:space="preserve"> </w:t>
      </w:r>
      <w:r>
        <w:t>II,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t>II</w:t>
      </w:r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V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1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9"/>
        </w:rPr>
        <w:t>t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t>or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o</w:t>
      </w:r>
      <w:r>
        <w:t>drán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u</w:t>
      </w:r>
      <w:r>
        <w:t>tor</w:t>
      </w:r>
      <w:r>
        <w:rPr>
          <w:spacing w:val="1"/>
        </w:rPr>
        <w:t>i</w:t>
      </w:r>
      <w:r>
        <w:rPr>
          <w:spacing w:val="-2"/>
        </w:rPr>
        <w:t>z</w:t>
      </w:r>
      <w:r>
        <w:t>ar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9"/>
        </w:rPr>
        <w:t xml:space="preserve"> </w:t>
      </w:r>
      <w:r>
        <w:t>oír</w:t>
      </w:r>
      <w:r>
        <w:rPr>
          <w:spacing w:val="21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bre,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1"/>
        </w:rPr>
        <w:t>i</w:t>
      </w:r>
      <w:r>
        <w:t>as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19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1"/>
        </w:rPr>
        <w:t>d</w:t>
      </w:r>
      <w:r>
        <w:t>ar</w:t>
      </w:r>
      <w:r>
        <w:rPr>
          <w:spacing w:val="2"/>
        </w:rPr>
        <w:t>á</w:t>
      </w:r>
      <w:r>
        <w:t>n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acu</w:t>
      </w:r>
      <w:r>
        <w:rPr>
          <w:spacing w:val="-2"/>
        </w:rPr>
        <w:t>l</w:t>
      </w:r>
      <w:r>
        <w:t>ta</w:t>
      </w:r>
      <w:r>
        <w:rPr>
          <w:spacing w:val="-1"/>
        </w:rPr>
        <w:t>d</w:t>
      </w:r>
      <w:r>
        <w:t>as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er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1"/>
        </w:rPr>
        <w:t xml:space="preserve"> </w:t>
      </w:r>
      <w:r>
        <w:t>recur</w:t>
      </w:r>
      <w:r>
        <w:rPr>
          <w:spacing w:val="1"/>
        </w:rPr>
        <w:t>s</w:t>
      </w:r>
      <w:r>
        <w:t>os</w:t>
      </w:r>
      <w:r>
        <w:rPr>
          <w:spacing w:val="2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0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rPr>
          <w:spacing w:val="1"/>
        </w:rPr>
        <w:t>an</w:t>
      </w:r>
      <w:r>
        <w:t>,</w:t>
      </w:r>
      <w:r>
        <w:rPr>
          <w:spacing w:val="19"/>
        </w:rPr>
        <w:t xml:space="preserve"> </w:t>
      </w:r>
      <w:r>
        <w:t>o</w:t>
      </w:r>
      <w:r>
        <w:rPr>
          <w:spacing w:val="1"/>
        </w:rPr>
        <w:t>f</w:t>
      </w:r>
      <w:r>
        <w:t>recer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r</w:t>
      </w:r>
      <w:r>
        <w:rPr>
          <w:spacing w:val="2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a</w:t>
      </w:r>
      <w:r>
        <w:rPr>
          <w:spacing w:val="-1"/>
        </w:rPr>
        <w:t>h</w:t>
      </w:r>
      <w:r>
        <w:t>o</w:t>
      </w:r>
      <w:r>
        <w:rPr>
          <w:spacing w:val="1"/>
        </w:rPr>
        <w:t>g</w:t>
      </w:r>
      <w:r>
        <w:t>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</w:t>
      </w:r>
      <w:r>
        <w:rPr>
          <w:spacing w:val="2"/>
        </w:rPr>
        <w:t>u</w:t>
      </w:r>
      <w:r>
        <w:t>e</w:t>
      </w:r>
      <w:r>
        <w:rPr>
          <w:spacing w:val="-1"/>
        </w:rPr>
        <w:t>b</w:t>
      </w:r>
      <w:r>
        <w:t>as,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as,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te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tar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co</w:t>
      </w:r>
      <w:r>
        <w:t>nsu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ca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49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a</w:t>
      </w:r>
      <w:r>
        <w:t>l</w:t>
      </w:r>
      <w:r>
        <w:rPr>
          <w:spacing w:val="50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re</w:t>
      </w:r>
      <w:r>
        <w:rPr>
          <w:spacing w:val="-1"/>
        </w:rPr>
        <w:t>al</w:t>
      </w:r>
      <w:r>
        <w:rPr>
          <w:spacing w:val="1"/>
        </w:rPr>
        <w:t>i</w:t>
      </w:r>
      <w:r>
        <w:rPr>
          <w:spacing w:val="-2"/>
        </w:rPr>
        <w:t>z</w:t>
      </w:r>
      <w:r>
        <w:t>ar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49"/>
        </w:rPr>
        <w:t xml:space="preserve"> </w:t>
      </w:r>
      <w:r>
        <w:t>acto</w:t>
      </w:r>
      <w:r>
        <w:rPr>
          <w:spacing w:val="4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9"/>
        </w:rPr>
        <w:t xml:space="preserve"> </w:t>
      </w:r>
      <w:r>
        <w:t>resu</w:t>
      </w:r>
      <w:r>
        <w:rPr>
          <w:spacing w:val="-2"/>
        </w:rPr>
        <w:t>l</w:t>
      </w:r>
      <w:r>
        <w:rPr>
          <w:spacing w:val="2"/>
        </w:rPr>
        <w:t>t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50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esario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rech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t>drá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tu</w:t>
      </w:r>
      <w:r>
        <w:rPr>
          <w:spacing w:val="-2"/>
        </w:rPr>
        <w:t>i</w:t>
      </w:r>
      <w:r>
        <w:t>r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ar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ch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acu</w:t>
      </w:r>
      <w:r>
        <w:rPr>
          <w:spacing w:val="-2"/>
        </w:rPr>
        <w:t>l</w:t>
      </w:r>
      <w:r>
        <w:t>ta</w:t>
      </w:r>
      <w:r>
        <w:rPr>
          <w:spacing w:val="1"/>
        </w:rPr>
        <w:t>d</w:t>
      </w:r>
      <w:r>
        <w:t>es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 ter</w:t>
      </w:r>
      <w:r>
        <w:rPr>
          <w:spacing w:val="1"/>
        </w:rPr>
        <w:t>c</w:t>
      </w:r>
      <w:r>
        <w:t>ero.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pri</w:t>
      </w:r>
      <w:r>
        <w:rPr>
          <w:spacing w:val="3"/>
        </w:rPr>
        <w:t>m</w:t>
      </w:r>
      <w:r>
        <w:t>era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á</w:t>
      </w:r>
      <w:r>
        <w:t>rra</w:t>
      </w:r>
      <w:r>
        <w:rPr>
          <w:spacing w:val="1"/>
        </w:rPr>
        <w:t>f</w:t>
      </w:r>
      <w:r>
        <w:t>o,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</w:t>
      </w:r>
      <w:r>
        <w:rPr>
          <w:spacing w:val="2"/>
        </w:rPr>
        <w:t>r</w:t>
      </w:r>
      <w:r>
        <w:t>án</w:t>
      </w:r>
      <w:r>
        <w:rPr>
          <w:spacing w:val="4"/>
        </w:rPr>
        <w:t xml:space="preserve"> </w:t>
      </w:r>
      <w:r>
        <w:t>acre</w:t>
      </w:r>
      <w:r>
        <w:rPr>
          <w:spacing w:val="-1"/>
        </w:rPr>
        <w:t>di</w:t>
      </w:r>
      <w:r>
        <w:rPr>
          <w:spacing w:val="2"/>
        </w:rPr>
        <w:t>t</w:t>
      </w:r>
      <w:r>
        <w:t>ar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trar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4"/>
        </w:rPr>
        <w:t xml:space="preserve"> </w:t>
      </w:r>
      <w:r>
        <w:t>ejer</w:t>
      </w:r>
      <w:r>
        <w:rPr>
          <w:spacing w:val="1"/>
        </w:rPr>
        <w:t>c</w:t>
      </w:r>
      <w:r>
        <w:t>er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-1"/>
        </w:rPr>
        <w:t>i</w:t>
      </w:r>
      <w:r>
        <w:t>ón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g</w:t>
      </w:r>
      <w:r>
        <w:rPr>
          <w:spacing w:val="1"/>
        </w:rPr>
        <w:t>a</w:t>
      </w:r>
      <w:r>
        <w:t>do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rech</w:t>
      </w:r>
      <w:r>
        <w:rPr>
          <w:spacing w:val="-1"/>
        </w:rPr>
        <w:t>o</w:t>
      </w:r>
      <w:r>
        <w:t>,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do</w:t>
      </w:r>
      <w:r>
        <w:rPr>
          <w:w w:val="99"/>
        </w:rPr>
        <w:t xml:space="preserve"> </w:t>
      </w:r>
      <w:r>
        <w:t>propor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os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4"/>
        </w:rPr>
        <w:t>i</w:t>
      </w:r>
      <w:r>
        <w:t>to</w:t>
      </w:r>
      <w:r>
        <w:rPr>
          <w:spacing w:val="1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2"/>
        </w:rPr>
        <w:t xml:space="preserve"> </w:t>
      </w:r>
      <w:r>
        <w:t>ot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ue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t>ostrar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é</w:t>
      </w:r>
      <w:r>
        <w:rPr>
          <w:spacing w:val="-1"/>
        </w:rPr>
        <w:t>d</w:t>
      </w:r>
      <w:r>
        <w:t>ula</w:t>
      </w:r>
      <w:r>
        <w:rPr>
          <w:spacing w:val="-2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2"/>
        </w:rPr>
        <w:t>t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sa</w:t>
      </w:r>
      <w:r>
        <w:t>nte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 xml:space="preserve">ara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t>prá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l</w:t>
      </w:r>
      <w:r>
        <w:t>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g</w:t>
      </w:r>
      <w:r>
        <w:rPr>
          <w:spacing w:val="-1"/>
        </w:rPr>
        <w:t>a</w:t>
      </w:r>
      <w:r>
        <w:rPr>
          <w:spacing w:val="1"/>
        </w:rPr>
        <w:t>c</w:t>
      </w:r>
      <w:r>
        <w:t>ía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as d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pru</w:t>
      </w:r>
      <w:r>
        <w:rPr>
          <w:spacing w:val="2"/>
        </w:rPr>
        <w:t>e</w:t>
      </w:r>
      <w:r>
        <w:t>ba</w:t>
      </w:r>
      <w:r>
        <w:rPr>
          <w:spacing w:val="-1"/>
        </w:rPr>
        <w:t xml:space="preserve"> </w:t>
      </w:r>
      <w:r>
        <w:t>en 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1"/>
        </w:rPr>
        <w:t>a</w:t>
      </w:r>
      <w:r>
        <w:t>n,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or,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erderá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acultad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18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arte</w:t>
      </w:r>
      <w:r>
        <w:rPr>
          <w:spacing w:val="2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-1"/>
        </w:rPr>
        <w:t>b</w:t>
      </w:r>
      <w:r>
        <w:rPr>
          <w:spacing w:val="1"/>
        </w:rPr>
        <w:t>i</w:t>
      </w:r>
      <w:r>
        <w:t>ere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1"/>
        </w:rPr>
        <w:t>d</w:t>
      </w:r>
      <w:r>
        <w:t>o,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ú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8"/>
        </w:rPr>
        <w:t xml:space="preserve"> </w:t>
      </w:r>
      <w:r>
        <w:t>te</w:t>
      </w:r>
      <w:r>
        <w:rPr>
          <w:spacing w:val="-1"/>
        </w:rPr>
        <w:t>n</w:t>
      </w:r>
      <w:r>
        <w:t>drá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ú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ár</w:t>
      </w:r>
      <w:r>
        <w:rPr>
          <w:spacing w:val="1"/>
        </w:rPr>
        <w:t>r</w:t>
      </w:r>
      <w:r>
        <w:t>a</w:t>
      </w:r>
      <w:r>
        <w:rPr>
          <w:spacing w:val="1"/>
        </w:rPr>
        <w:t>f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te</w:t>
      </w:r>
      <w:r>
        <w:rPr>
          <w:spacing w:val="-5"/>
        </w:rPr>
        <w:t xml:space="preserve"> </w:t>
      </w:r>
      <w:r>
        <w:t>artí</w:t>
      </w:r>
      <w:r>
        <w:rPr>
          <w:spacing w:val="1"/>
        </w:rPr>
        <w:t>c</w:t>
      </w:r>
      <w:r>
        <w:t>ulo.</w:t>
      </w:r>
    </w:p>
    <w:p w:rsidR="00000000" w:rsidRDefault="00CC14D3">
      <w:pPr>
        <w:pStyle w:val="Textoindependiente"/>
        <w:kinsoku w:val="0"/>
        <w:overflowPunct w:val="0"/>
        <w:ind w:right="199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 w:line="239" w:lineRule="auto"/>
        <w:ind w:right="195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52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2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este</w:t>
      </w:r>
      <w:r>
        <w:rPr>
          <w:spacing w:val="50"/>
        </w:rPr>
        <w:t xml:space="preserve"> </w:t>
      </w:r>
      <w:r>
        <w:t>artí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o,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51"/>
        </w:rPr>
        <w:t xml:space="preserve"> </w:t>
      </w:r>
      <w:r>
        <w:t>resp</w:t>
      </w:r>
      <w:r>
        <w:rPr>
          <w:spacing w:val="1"/>
        </w:rPr>
        <w:t>o</w:t>
      </w:r>
      <w:r>
        <w:t>ns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es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a</w:t>
      </w:r>
      <w:r>
        <w:t>ñ</w:t>
      </w:r>
      <w:r>
        <w:rPr>
          <w:spacing w:val="-1"/>
        </w:rPr>
        <w:t>o</w:t>
      </w:r>
      <w:r>
        <w:t>s</w:t>
      </w:r>
      <w:r>
        <w:rPr>
          <w:spacing w:val="9"/>
        </w:rPr>
        <w:t xml:space="preserve"> </w:t>
      </w:r>
      <w:r>
        <w:t>y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t xml:space="preserve">ue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se</w:t>
      </w:r>
      <w:r>
        <w:t>n</w:t>
      </w:r>
      <w:r>
        <w:rPr>
          <w:spacing w:val="1"/>
        </w:rPr>
        <w:t xml:space="preserve"> a</w:t>
      </w:r>
      <w:r>
        <w:t>nte</w:t>
      </w:r>
      <w:r>
        <w:rPr>
          <w:spacing w:val="2"/>
        </w:rPr>
        <w:t xml:space="preserve"> </w:t>
      </w:r>
      <w:r>
        <w:t xml:space="preserve">el </w:t>
      </w:r>
      <w:r>
        <w:rPr>
          <w:spacing w:val="1"/>
        </w:rPr>
        <w:t>q</w:t>
      </w:r>
      <w:r>
        <w:t>ue</w:t>
      </w:r>
      <w:r>
        <w:rPr>
          <w:spacing w:val="1"/>
        </w:rPr>
        <w:t xml:space="preserve"> l</w:t>
      </w:r>
      <w:r>
        <w:t>os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orice,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u</w:t>
      </w:r>
      <w:r>
        <w:t>erdo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"/>
        </w:rPr>
        <w:t xml:space="preserve"> </w:t>
      </w:r>
      <w:r>
        <w:rPr>
          <w:spacing w:val="1"/>
        </w:rPr>
        <w:t>ap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 xml:space="preserve">el </w:t>
      </w:r>
      <w:r>
        <w:rPr>
          <w:spacing w:val="2"/>
        </w:rPr>
        <w:t>C</w:t>
      </w:r>
      <w:r>
        <w:t>ó</w:t>
      </w:r>
      <w:r>
        <w:rPr>
          <w:spacing w:val="1"/>
        </w:rPr>
        <w:t>d</w:t>
      </w:r>
      <w:r>
        <w:rPr>
          <w:spacing w:val="-1"/>
        </w:rPr>
        <w:t>i</w:t>
      </w:r>
      <w:r>
        <w:t xml:space="preserve">go 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l</w:t>
      </w:r>
      <w:r>
        <w:rPr>
          <w:w w:val="99"/>
        </w:rPr>
        <w:t xml:space="preserve"> </w:t>
      </w:r>
      <w:r>
        <w:t>Fe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19"/>
        </w:rPr>
        <w:t xml:space="preserve"> </w:t>
      </w:r>
      <w:r>
        <w:t>relati</w:t>
      </w:r>
      <w:r>
        <w:rPr>
          <w:spacing w:val="-2"/>
        </w:rPr>
        <w:t>v</w:t>
      </w:r>
      <w:r>
        <w:t>as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to</w:t>
      </w:r>
      <w:r>
        <w:rPr>
          <w:spacing w:val="2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exas.</w:t>
      </w:r>
      <w:r>
        <w:rPr>
          <w:spacing w:val="20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d</w:t>
      </w:r>
      <w:r>
        <w:t>os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-1"/>
        </w:rPr>
        <w:t>u</w:t>
      </w:r>
      <w:r>
        <w:t>nc</w:t>
      </w:r>
      <w:r>
        <w:rPr>
          <w:spacing w:val="1"/>
        </w:rPr>
        <w:t>i</w:t>
      </w:r>
      <w:r>
        <w:t>ar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ha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rPr>
          <w:spacing w:val="-1"/>
        </w:rPr>
        <w:t>li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-6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4"/>
        </w:rPr>
        <w:t>s</w:t>
      </w:r>
      <w:r>
        <w:t>olut</w:t>
      </w:r>
      <w:r>
        <w:rPr>
          <w:spacing w:val="-1"/>
        </w:rPr>
        <w:t>o</w:t>
      </w:r>
      <w:r>
        <w:t>ra,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a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6"/>
        </w:rPr>
        <w:t xml:space="preserve"> </w:t>
      </w:r>
      <w:r>
        <w:t>ca</w:t>
      </w:r>
      <w:r>
        <w:rPr>
          <w:spacing w:val="-1"/>
        </w:rPr>
        <w:t>u</w:t>
      </w:r>
      <w:r>
        <w:rPr>
          <w:spacing w:val="1"/>
        </w:rPr>
        <w:t>s</w:t>
      </w:r>
      <w:r>
        <w:t>as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n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a.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7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1"/>
        </w:rPr>
        <w:t>a</w:t>
      </w:r>
      <w:r>
        <w:t>r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ola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>i</w:t>
      </w:r>
      <w:r>
        <w:rPr>
          <w:spacing w:val="-5"/>
        </w:rPr>
        <w:t>z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6"/>
        </w:rPr>
        <w:t xml:space="preserve"> </w:t>
      </w:r>
      <w:r>
        <w:t>oír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7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u</w:t>
      </w:r>
      <w:r>
        <w:t>tos,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era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p</w:t>
      </w:r>
      <w:r>
        <w:t>ac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t>uien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5"/>
        </w:rPr>
        <w:t>z</w:t>
      </w:r>
      <w:r>
        <w:t>ará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3"/>
        </w:rPr>
        <w:t>u</w:t>
      </w:r>
      <w:r>
        <w:rPr>
          <w:spacing w:val="-1"/>
        </w:rPr>
        <w:t>l</w:t>
      </w:r>
      <w:r>
        <w:t>ta</w:t>
      </w:r>
      <w:r>
        <w:rPr>
          <w:spacing w:val="1"/>
        </w:rPr>
        <w:t>d</w:t>
      </w:r>
      <w:r>
        <w:t>es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eren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á</w:t>
      </w:r>
      <w:r>
        <w:t>rra</w:t>
      </w:r>
      <w:r>
        <w:rPr>
          <w:spacing w:val="1"/>
        </w:rPr>
        <w:t>f</w:t>
      </w:r>
      <w:r>
        <w:t>os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eri</w:t>
      </w:r>
      <w:r>
        <w:rPr>
          <w:spacing w:val="-1"/>
        </w:rPr>
        <w:t>o</w:t>
      </w:r>
      <w:r>
        <w:t>res.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6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rtes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er</w:t>
      </w:r>
      <w:r>
        <w:rPr>
          <w:spacing w:val="2"/>
        </w:rPr>
        <w:t>á</w:t>
      </w:r>
      <w:r>
        <w:t xml:space="preserve">n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t>ar</w:t>
      </w:r>
      <w:r>
        <w:rPr>
          <w:spacing w:val="3"/>
        </w:rPr>
        <w:t xml:space="preserve"> </w:t>
      </w:r>
      <w:r>
        <w:t>expre</w:t>
      </w:r>
      <w:r>
        <w:rPr>
          <w:spacing w:val="1"/>
        </w:rPr>
        <w:t>s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 el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t xml:space="preserve">de </w:t>
      </w:r>
      <w:r>
        <w:rPr>
          <w:spacing w:val="1"/>
        </w:rPr>
        <w:t>l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q</w:t>
      </w:r>
      <w:r>
        <w:rPr>
          <w:spacing w:val="1"/>
        </w:rPr>
        <w:t>u</w:t>
      </w:r>
      <w:r>
        <w:t xml:space="preserve">e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rPr>
          <w:spacing w:val="1"/>
        </w:rPr>
        <w:t>a</w:t>
      </w:r>
      <w:r>
        <w:t xml:space="preserve">n. </w:t>
      </w:r>
      <w:r>
        <w:rPr>
          <w:spacing w:val="1"/>
        </w:rPr>
        <w:t>E</w:t>
      </w:r>
      <w:r>
        <w:t>l</w:t>
      </w:r>
      <w:r>
        <w:rPr>
          <w:spacing w:val="-1"/>
        </w:rPr>
        <w:t xml:space="preserve"> </w:t>
      </w:r>
      <w:r>
        <w:t>ac</w:t>
      </w:r>
      <w:r>
        <w:rPr>
          <w:spacing w:val="1"/>
        </w:rPr>
        <w:t>u</w:t>
      </w:r>
      <w:r>
        <w:t>erdo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t>resu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2"/>
        </w:rPr>
        <w:t>v</w:t>
      </w:r>
      <w:r>
        <w:t>an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u</w:t>
      </w:r>
      <w:r>
        <w:t>tor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</w:t>
      </w:r>
      <w:r>
        <w:rPr>
          <w:spacing w:val="23"/>
        </w:rPr>
        <w:t xml:space="preserve"> </w:t>
      </w:r>
      <w:r>
        <w:t>expre</w:t>
      </w:r>
      <w:r>
        <w:rPr>
          <w:spacing w:val="1"/>
        </w:rPr>
        <w:t>s</w:t>
      </w:r>
      <w:r>
        <w:t>ar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2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reco</w:t>
      </w:r>
      <w:r>
        <w:rPr>
          <w:spacing w:val="-1"/>
        </w:rPr>
        <w:t>n</w:t>
      </w:r>
      <w:r>
        <w:t>oce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t</w:t>
      </w:r>
      <w:r>
        <w:t>orga</w:t>
      </w:r>
      <w:r>
        <w:rPr>
          <w:spacing w:val="1"/>
        </w:rPr>
        <w:t>d</w:t>
      </w:r>
      <w:r>
        <w:t>a.</w:t>
      </w:r>
    </w:p>
    <w:p w:rsidR="00000000" w:rsidRDefault="00CC14D3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8"/>
        <w:jc w:val="both"/>
      </w:pPr>
      <w:r>
        <w:rPr>
          <w:spacing w:val="3"/>
        </w:rPr>
        <w:t>T</w:t>
      </w:r>
      <w:r>
        <w:t>rat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ose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50"/>
        </w:rPr>
        <w:t xml:space="preserve"> </w:t>
      </w:r>
      <w:r>
        <w:rPr>
          <w:spacing w:val="4"/>
        </w:rPr>
        <w:t>m</w:t>
      </w:r>
      <w:r>
        <w:t>ora</w:t>
      </w:r>
      <w:r>
        <w:rPr>
          <w:spacing w:val="-1"/>
        </w:rPr>
        <w:t>l</w:t>
      </w:r>
      <w:r>
        <w:t>es</w:t>
      </w:r>
      <w:r>
        <w:rPr>
          <w:spacing w:val="49"/>
        </w:rPr>
        <w:t xml:space="preserve"> </w:t>
      </w:r>
      <w:r>
        <w:t>estas</w:t>
      </w:r>
      <w:r>
        <w:rPr>
          <w:spacing w:val="4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erán</w:t>
      </w:r>
      <w:r>
        <w:rPr>
          <w:spacing w:val="48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recer</w:t>
      </w:r>
      <w:r>
        <w:rPr>
          <w:spacing w:val="49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o</w:t>
      </w:r>
      <w:r>
        <w:t>do</w:t>
      </w:r>
      <w:r>
        <w:rPr>
          <w:spacing w:val="48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tr</w:t>
      </w:r>
      <w:r>
        <w:rPr>
          <w:spacing w:val="1"/>
        </w:rPr>
        <w:t>a</w:t>
      </w:r>
      <w:r>
        <w:rPr>
          <w:spacing w:val="-2"/>
        </w:rPr>
        <w:t>v</w:t>
      </w:r>
      <w:r>
        <w:t>és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us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g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3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7"/>
        </w:rPr>
        <w:t xml:space="preserve"> </w:t>
      </w:r>
      <w:r>
        <w:t>estos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n</w:t>
      </w:r>
      <w:r>
        <w:rPr>
          <w:spacing w:val="1"/>
        </w:rPr>
        <w:t>e</w:t>
      </w:r>
      <w:r>
        <w:t>n,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35"/>
        </w:rPr>
        <w:t xml:space="preserve"> </w:t>
      </w:r>
      <w:r>
        <w:t>as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o,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n</w:t>
      </w:r>
      <w:r>
        <w:t>ar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5"/>
        <w:jc w:val="both"/>
      </w:pPr>
      <w:bookmarkStart w:id="119" w:name="Artículo_118"/>
      <w:bookmarkEnd w:id="11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1</w:t>
      </w:r>
      <w:r>
        <w:rPr>
          <w:b/>
          <w:bCs/>
        </w:rPr>
        <w:t>8.</w:t>
      </w:r>
      <w:r>
        <w:rPr>
          <w:b/>
          <w:bCs/>
          <w:spacing w:val="1"/>
        </w:rPr>
        <w:t xml:space="preserve"> </w:t>
      </w:r>
      <w:r>
        <w:rPr>
          <w:spacing w:val="1"/>
        </w:rPr>
        <w:t>E</w:t>
      </w:r>
      <w:r>
        <w:t xml:space="preserve">n </w:t>
      </w:r>
      <w:r>
        <w:rPr>
          <w:spacing w:val="-1"/>
        </w:rPr>
        <w:t>l</w:t>
      </w:r>
      <w:r>
        <w:t>o</w:t>
      </w:r>
      <w:r>
        <w:rPr>
          <w:spacing w:val="1"/>
        </w:rPr>
        <w:t xml:space="preserve"> q</w:t>
      </w:r>
      <w:r>
        <w:t>ue</w:t>
      </w:r>
      <w:r>
        <w:rPr>
          <w:spacing w:val="2"/>
        </w:rPr>
        <w:t xml:space="preserve"> </w:t>
      </w:r>
      <w:r>
        <w:t xml:space="preserve">no </w:t>
      </w:r>
      <w:r>
        <w:rPr>
          <w:spacing w:val="1"/>
        </w:rPr>
        <w:t>s</w:t>
      </w:r>
      <w:r>
        <w:t>e o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1"/>
        </w:rPr>
        <w:t>n</w:t>
      </w:r>
      <w:r>
        <w:t>ga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l</w:t>
      </w:r>
      <w:r>
        <w:t>o d</w:t>
      </w:r>
      <w:r>
        <w:rPr>
          <w:spacing w:val="-2"/>
        </w:rPr>
        <w:t>i</w:t>
      </w:r>
      <w:r>
        <w:rPr>
          <w:spacing w:val="1"/>
        </w:rPr>
        <w:t>sp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to</w:t>
      </w:r>
      <w:r>
        <w:rPr>
          <w:spacing w:val="1"/>
        </w:rPr>
        <w:t xml:space="preserve"> </w:t>
      </w:r>
      <w:r>
        <w:t xml:space="preserve">en </w:t>
      </w:r>
      <w:r>
        <w:rPr>
          <w:spacing w:val="1"/>
        </w:rPr>
        <w:t>e</w:t>
      </w:r>
      <w:r>
        <w:t>l</w:t>
      </w:r>
      <w:r>
        <w:t xml:space="preserve"> 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 de</w:t>
      </w:r>
      <w:r>
        <w:rPr>
          <w:spacing w:val="1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rPr>
          <w:spacing w:val="-1"/>
        </w:rPr>
        <w:t>l</w:t>
      </w:r>
      <w:r>
        <w:t>et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u</w:t>
      </w:r>
      <w:r>
        <w:rPr>
          <w:spacing w:val="1"/>
        </w:rPr>
        <w:t>es</w:t>
      </w:r>
      <w:r>
        <w:t>to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oce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oso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j</w:t>
      </w:r>
      <w:r>
        <w:t>an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esa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as,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>g</w:t>
      </w:r>
      <w:r>
        <w:t>ún</w:t>
      </w:r>
      <w:r>
        <w:rPr>
          <w:spacing w:val="-5"/>
        </w:rPr>
        <w:t xml:space="preserve"> </w:t>
      </w:r>
      <w:r>
        <w:t>cor</w:t>
      </w:r>
      <w:r>
        <w:rPr>
          <w:spacing w:val="10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t>a.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bookmarkStart w:id="120" w:name="Artículo_119"/>
      <w:bookmarkEnd w:id="12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1</w:t>
      </w:r>
      <w:r>
        <w:rPr>
          <w:b/>
          <w:bCs/>
          <w:spacing w:val="-1"/>
        </w:rPr>
        <w:t>9</w:t>
      </w:r>
      <w:r>
        <w:rPr>
          <w:b/>
          <w:bCs/>
        </w:rPr>
        <w:t>.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id</w:t>
      </w:r>
      <w:r>
        <w:t>ad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est</w:t>
      </w:r>
      <w:r>
        <w:rPr>
          <w:spacing w:val="-2"/>
        </w:rPr>
        <w:t>i</w:t>
      </w:r>
      <w:r>
        <w:rPr>
          <w:spacing w:val="4"/>
        </w:rPr>
        <w:t>m</w:t>
      </w:r>
      <w:r>
        <w:t>arán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ías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es</w:t>
      </w:r>
      <w:r>
        <w:rPr>
          <w:w w:val="99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ñ</w:t>
      </w:r>
      <w:r>
        <w:t>o,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6"/>
        </w:rPr>
        <w:t xml:space="preserve"> </w:t>
      </w:r>
      <w:r>
        <w:t>e</w:t>
      </w:r>
      <w:r>
        <w:rPr>
          <w:spacing w:val="3"/>
        </w:rPr>
        <w:t>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q</w:t>
      </w:r>
      <w:r>
        <w:rPr>
          <w:spacing w:val="1"/>
        </w:rPr>
        <w:t>u</w:t>
      </w:r>
      <w:r>
        <w:t>el</w:t>
      </w:r>
      <w:r>
        <w:rPr>
          <w:spacing w:val="-1"/>
        </w:rPr>
        <w:t>l</w:t>
      </w:r>
      <w:r>
        <w:t>os</w:t>
      </w:r>
      <w:r>
        <w:rPr>
          <w:spacing w:val="26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spacing w:val="29"/>
        </w:rPr>
        <w:t xml:space="preserve"> </w:t>
      </w:r>
      <w:r>
        <w:t>q</w:t>
      </w:r>
      <w:r>
        <w:rPr>
          <w:spacing w:val="-1"/>
        </w:rPr>
        <w:t>u</w:t>
      </w:r>
      <w:r>
        <w:t>e,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rt</w:t>
      </w:r>
      <w:r>
        <w:rPr>
          <w:spacing w:val="1"/>
        </w:rPr>
        <w:t>u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g</w:t>
      </w:r>
      <w:r>
        <w:t>ún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ecreto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os</w:t>
      </w:r>
      <w:r>
        <w:rPr>
          <w:spacing w:val="-1"/>
        </w:rPr>
        <w:t>i</w:t>
      </w:r>
      <w:r>
        <w:rPr>
          <w:spacing w:val="1"/>
        </w:rPr>
        <w:t>ci</w:t>
      </w:r>
      <w:r>
        <w:t>ón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a,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5"/>
        </w:rPr>
        <w:t>i</w:t>
      </w:r>
      <w:r>
        <w:t>ne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h</w:t>
      </w:r>
      <w:r>
        <w:t>á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t>,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1"/>
        </w:rPr>
        <w:t>n</w:t>
      </w:r>
      <w:r>
        <w:t>te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5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6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2"/>
        </w:rPr>
        <w:t>r</w:t>
      </w:r>
      <w:r>
        <w:t>á</w:t>
      </w:r>
      <w:r>
        <w:rPr>
          <w:spacing w:val="36"/>
        </w:rPr>
        <w:t xml:space="preserve"> </w:t>
      </w:r>
      <w:r>
        <w:t>actu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6"/>
        </w:rPr>
        <w:t xml:space="preserve"> </w:t>
      </w:r>
      <w:r>
        <w:t>alg</w:t>
      </w:r>
      <w:r>
        <w:rPr>
          <w:spacing w:val="-1"/>
        </w:rPr>
        <w:t>u</w:t>
      </w:r>
      <w:r>
        <w:rPr>
          <w:spacing w:val="1"/>
        </w:rPr>
        <w:t>n</w:t>
      </w:r>
      <w:r>
        <w:t>a.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2"/>
        </w:rPr>
        <w:t>á</w:t>
      </w:r>
      <w:r>
        <w:t>n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o</w:t>
      </w:r>
      <w:r>
        <w:t>ras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es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4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44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5"/>
        </w:rPr>
        <w:t xml:space="preserve"> </w:t>
      </w:r>
      <w:r>
        <w:t>9:</w:t>
      </w:r>
      <w:r>
        <w:rPr>
          <w:spacing w:val="1"/>
        </w:rPr>
        <w:t>0</w:t>
      </w:r>
      <w:r>
        <w:t>0</w:t>
      </w:r>
      <w:r>
        <w:rPr>
          <w:spacing w:val="46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5"/>
        </w:rPr>
        <w:t xml:space="preserve"> </w:t>
      </w:r>
      <w:r>
        <w:t>1</w:t>
      </w:r>
      <w:r>
        <w:rPr>
          <w:spacing w:val="-1"/>
        </w:rPr>
        <w:t>8</w:t>
      </w:r>
      <w:r>
        <w:t>:00</w:t>
      </w:r>
      <w:r>
        <w:rPr>
          <w:spacing w:val="43"/>
        </w:rPr>
        <w:t xml:space="preserve"> </w:t>
      </w:r>
      <w:r>
        <w:rPr>
          <w:spacing w:val="1"/>
        </w:rPr>
        <w:t>h</w:t>
      </w:r>
      <w:r>
        <w:t>ora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>u</w:t>
      </w:r>
      <w:r>
        <w:t>tor</w:t>
      </w:r>
      <w:r>
        <w:rPr>
          <w:spacing w:val="1"/>
        </w:rPr>
        <w:t>id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>d</w:t>
      </w:r>
      <w:r>
        <w:t>oras</w:t>
      </w:r>
      <w:r>
        <w:rPr>
          <w:spacing w:val="46"/>
        </w:rPr>
        <w:t xml:space="preserve"> </w:t>
      </w:r>
      <w:r>
        <w:t>o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l as</w:t>
      </w:r>
      <w:r>
        <w:rPr>
          <w:spacing w:val="1"/>
        </w:rPr>
        <w:t>u</w:t>
      </w:r>
      <w:r>
        <w:t>nt</w:t>
      </w:r>
      <w:r>
        <w:rPr>
          <w:spacing w:val="-1"/>
        </w:rPr>
        <w:t>o</w:t>
      </w:r>
      <w:r>
        <w:t>,</w:t>
      </w:r>
      <w:r>
        <w:rPr>
          <w:spacing w:val="1"/>
        </w:rPr>
        <w:t xml:space="preserve"> p</w:t>
      </w:r>
      <w:r>
        <w:t>o</w:t>
      </w:r>
      <w:r>
        <w:rPr>
          <w:spacing w:val="-1"/>
        </w:rPr>
        <w:t>d</w:t>
      </w:r>
      <w:r>
        <w:rPr>
          <w:spacing w:val="3"/>
        </w:rPr>
        <w:t>r</w:t>
      </w:r>
      <w:r>
        <w:t>án h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t>ar</w:t>
      </w:r>
      <w:r>
        <w:rPr>
          <w:spacing w:val="2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y h</w:t>
      </w:r>
      <w:r>
        <w:rPr>
          <w:spacing w:val="-1"/>
        </w:rPr>
        <w:t>o</w:t>
      </w:r>
      <w:r>
        <w:t>ras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il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 xml:space="preserve">ara 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prá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 xml:space="preserve"> d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q</w:t>
      </w:r>
      <w:r>
        <w:t>u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as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e</w:t>
      </w:r>
      <w:r>
        <w:t>nc</w:t>
      </w:r>
      <w:r>
        <w:rPr>
          <w:spacing w:val="1"/>
        </w:rPr>
        <w:t>i</w:t>
      </w:r>
      <w:r>
        <w:rPr>
          <w:spacing w:val="11"/>
        </w:rPr>
        <w:t>a</w:t>
      </w:r>
      <w:r>
        <w:t>s</w:t>
      </w:r>
      <w:r>
        <w:rPr>
          <w:spacing w:val="2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ju</w:t>
      </w:r>
      <w:r>
        <w:rPr>
          <w:spacing w:val="-2"/>
        </w:rPr>
        <w:t>i</w:t>
      </w:r>
      <w:r>
        <w:rPr>
          <w:spacing w:val="1"/>
        </w:rPr>
        <w:t>ci</w:t>
      </w:r>
      <w:r>
        <w:t>o,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t>uieran.</w:t>
      </w:r>
    </w:p>
    <w:p w:rsidR="00000000" w:rsidRDefault="00CC14D3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spacing w:line="252" w:lineRule="exact"/>
        <w:ind w:left="3825" w:right="3900" w:firstLine="1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 Se</w:t>
      </w:r>
      <w:r>
        <w:rPr>
          <w:spacing w:val="-2"/>
        </w:rPr>
        <w:t>g</w:t>
      </w:r>
      <w:r>
        <w:t>u</w:t>
      </w:r>
      <w:r>
        <w:rPr>
          <w:spacing w:val="-2"/>
        </w:rPr>
        <w:t>n</w:t>
      </w:r>
      <w:r>
        <w:t>da Me</w:t>
      </w:r>
      <w:r>
        <w:rPr>
          <w:spacing w:val="-1"/>
        </w:rPr>
        <w:t>d</w:t>
      </w:r>
      <w:r>
        <w:t>ios</w:t>
      </w:r>
      <w:r>
        <w:rPr>
          <w:spacing w:val="-3"/>
        </w:rPr>
        <w:t xml:space="preserve"> </w:t>
      </w:r>
      <w:r>
        <w:t>de a</w:t>
      </w:r>
      <w:r>
        <w:rPr>
          <w:spacing w:val="-4"/>
        </w:rPr>
        <w:t>p</w:t>
      </w:r>
      <w:r>
        <w:t>re</w:t>
      </w:r>
      <w:r>
        <w:rPr>
          <w:spacing w:val="-2"/>
        </w:rPr>
        <w:t>m</w:t>
      </w:r>
      <w:r>
        <w:t>io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5"/>
        <w:jc w:val="both"/>
      </w:pPr>
      <w:bookmarkStart w:id="121" w:name="Artículo_120"/>
      <w:bookmarkEnd w:id="12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2</w:t>
      </w:r>
      <w:r>
        <w:rPr>
          <w:b/>
          <w:bCs/>
          <w:spacing w:val="1"/>
        </w:rPr>
        <w:t>0</w:t>
      </w:r>
      <w:r>
        <w:rPr>
          <w:b/>
          <w:bCs/>
        </w:rPr>
        <w:t>.</w:t>
      </w:r>
      <w:r>
        <w:rPr>
          <w:b/>
          <w:bCs/>
          <w:spacing w:val="36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"/>
        </w:rPr>
        <w:t>id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>d</w:t>
      </w:r>
      <w:r>
        <w:t>oras</w:t>
      </w:r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t>ora</w:t>
      </w:r>
      <w:r>
        <w:rPr>
          <w:spacing w:val="1"/>
        </w:rPr>
        <w:t>s</w:t>
      </w:r>
      <w:r>
        <w:t>,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3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er</w:t>
      </w:r>
      <w:r>
        <w:rPr>
          <w:spacing w:val="36"/>
        </w:rPr>
        <w:t xml:space="preserve"> </w:t>
      </w:r>
      <w:r>
        <w:t>uso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</w:t>
      </w:r>
      <w:r>
        <w:t>re</w:t>
      </w:r>
      <w:r>
        <w:rPr>
          <w:spacing w:val="4"/>
        </w:rPr>
        <w:t>m</w:t>
      </w:r>
      <w:r>
        <w:rPr>
          <w:spacing w:val="-1"/>
        </w:rPr>
        <w:t>i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8"/>
        </w:rPr>
        <w:t xml:space="preserve"> </w:t>
      </w:r>
      <w:r>
        <w:rPr>
          <w:spacing w:val="1"/>
        </w:rPr>
        <w:t>hac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1"/>
        </w:numPr>
        <w:tabs>
          <w:tab w:val="left" w:pos="1414"/>
        </w:tabs>
        <w:kinsoku w:val="0"/>
        <w:overflowPunct w:val="0"/>
        <w:spacing w:line="241" w:lineRule="auto"/>
        <w:ind w:left="1414" w:right="200"/>
        <w:jc w:val="both"/>
      </w:pPr>
      <w:r>
        <w:t>M</w:t>
      </w:r>
      <w:r>
        <w:rPr>
          <w:spacing w:val="-1"/>
        </w:rPr>
        <w:t>ul</w:t>
      </w:r>
      <w:r>
        <w:rPr>
          <w:spacing w:val="2"/>
        </w:rPr>
        <w:t>t</w:t>
      </w:r>
      <w:r>
        <w:t>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1"/>
        </w:rPr>
        <w:t>ci</w:t>
      </w:r>
      <w:r>
        <w:t>en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ci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nc</w:t>
      </w:r>
      <w:r>
        <w:rPr>
          <w:spacing w:val="2"/>
        </w:rPr>
        <w:t>u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v</w:t>
      </w:r>
      <w:r>
        <w:t>eces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1"/>
        </w:rPr>
        <w:t>v</w:t>
      </w:r>
      <w:r>
        <w:t>alor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i</w:t>
      </w:r>
      <w:r>
        <w:t>ar</w:t>
      </w:r>
      <w:r>
        <w:rPr>
          <w:spacing w:val="1"/>
        </w:rPr>
        <w:t>i</w:t>
      </w:r>
      <w:r>
        <w:t>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e</w:t>
      </w:r>
      <w:r>
        <w:t>dida</w:t>
      </w:r>
      <w:r>
        <w:rPr>
          <w:spacing w:val="18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u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tr</w:t>
      </w:r>
      <w:r>
        <w:rPr>
          <w:spacing w:val="-1"/>
        </w:rPr>
        <w:t>i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 xml:space="preserve"> </w:t>
      </w:r>
      <w:r>
        <w:t>ocas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a</w:t>
      </w:r>
      <w:r>
        <w:rPr>
          <w:spacing w:val="1"/>
        </w:rPr>
        <w:t>nz</w:t>
      </w:r>
      <w:r>
        <w:t>ar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eces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2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or</w:t>
      </w:r>
      <w:r>
        <w:rPr>
          <w:spacing w:val="33"/>
        </w:rPr>
        <w:t xml:space="preserve"> </w:t>
      </w:r>
      <w:r>
        <w:t>diario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t>Un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da</w:t>
      </w:r>
      <w:r>
        <w:rPr>
          <w:spacing w:val="34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32"/>
        </w:rPr>
        <w:t xml:space="preserve"> </w:t>
      </w:r>
      <w:r>
        <w:t>al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o;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1"/>
        </w:numPr>
        <w:tabs>
          <w:tab w:val="left" w:pos="1414"/>
        </w:tabs>
        <w:kinsoku w:val="0"/>
        <w:overflowPunct w:val="0"/>
        <w:ind w:left="1414"/>
      </w:pPr>
      <w:r>
        <w:rPr>
          <w:spacing w:val="-1"/>
        </w:rPr>
        <w:t>A</w:t>
      </w:r>
      <w:r>
        <w:t>rresto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-3"/>
        </w:rPr>
        <w:t xml:space="preserve"> </w:t>
      </w:r>
      <w:r>
        <w:t>treinta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</w:t>
      </w:r>
      <w:r>
        <w:t>ras,</w:t>
      </w:r>
      <w:r>
        <w:rPr>
          <w:spacing w:val="-1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1"/>
        </w:numPr>
        <w:tabs>
          <w:tab w:val="left" w:pos="1414"/>
        </w:tabs>
        <w:kinsoku w:val="0"/>
        <w:overflowPunct w:val="0"/>
        <w:spacing w:line="243" w:lineRule="auto"/>
        <w:ind w:left="1414" w:right="207"/>
        <w:jc w:val="both"/>
      </w:pPr>
      <w:r>
        <w:rPr>
          <w:spacing w:val="-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ar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xi</w:t>
      </w:r>
      <w:r>
        <w:rPr>
          <w:spacing w:val="-1"/>
        </w:rPr>
        <w:t>l</w:t>
      </w:r>
      <w:r>
        <w:rPr>
          <w:spacing w:val="1"/>
        </w:rPr>
        <w:t>i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-2"/>
        </w:rPr>
        <w:t>z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4"/>
        </w:rPr>
        <w:t xml:space="preserve"> </w:t>
      </w:r>
      <w:r>
        <w:t>orden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t>ern</w:t>
      </w:r>
      <w:r>
        <w:rPr>
          <w:spacing w:val="2"/>
        </w:rPr>
        <w:t>o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3"/>
        </w:rPr>
        <w:t xml:space="preserve"> </w:t>
      </w:r>
      <w:r>
        <w:t>de</w:t>
      </w:r>
      <w:r>
        <w:rPr>
          <w:w w:val="99"/>
        </w:rPr>
        <w:t xml:space="preserve"> </w:t>
      </w:r>
      <w:r>
        <w:t>at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ato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eq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d.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2"/>
        <w:jc w:val="both"/>
      </w:pPr>
      <w:bookmarkStart w:id="122" w:name="Artículo_121"/>
      <w:bookmarkEnd w:id="12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2</w:t>
      </w:r>
      <w:r>
        <w:rPr>
          <w:b/>
          <w:bCs/>
        </w:rPr>
        <w:t>1.</w:t>
      </w:r>
      <w:r>
        <w:rPr>
          <w:b/>
          <w:bCs/>
          <w:spacing w:val="1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p</w:t>
      </w:r>
      <w:r>
        <w:t>re</w:t>
      </w:r>
      <w:r>
        <w:rPr>
          <w:spacing w:val="4"/>
        </w:rPr>
        <w:t>m</w:t>
      </w:r>
      <w:r>
        <w:rPr>
          <w:spacing w:val="-1"/>
        </w:rPr>
        <w:t>i</w:t>
      </w:r>
      <w:r>
        <w:t>o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o</w:t>
      </w:r>
      <w:r>
        <w:t>d</w:t>
      </w:r>
      <w:r>
        <w:rPr>
          <w:spacing w:val="3"/>
        </w:rPr>
        <w:t>r</w:t>
      </w:r>
      <w:r>
        <w:t>án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ecret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ur</w:t>
      </w:r>
      <w:r>
        <w:rPr>
          <w:spacing w:val="2"/>
        </w:rPr>
        <w:t>o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7"/>
        </w:rPr>
        <w:t xml:space="preserve"> </w:t>
      </w:r>
      <w:r>
        <w:t>orden</w:t>
      </w:r>
      <w:r>
        <w:rPr>
          <w:spacing w:val="16"/>
        </w:rPr>
        <w:t xml:space="preserve"> 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do</w:t>
      </w:r>
      <w:r>
        <w:rPr>
          <w:spacing w:val="26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ece</w:t>
      </w:r>
      <w:r>
        <w:rPr>
          <w:spacing w:val="-1"/>
        </w:rPr>
        <w:t>d</w:t>
      </w:r>
      <w:r>
        <w:rPr>
          <w:spacing w:val="1"/>
        </w:rPr>
        <w:t>e</w:t>
      </w:r>
      <w:r>
        <w:t>,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ecret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pl</w:t>
      </w:r>
      <w:r>
        <w:rPr>
          <w:spacing w:val="-1"/>
        </w:rPr>
        <w:t>i</w:t>
      </w:r>
      <w:r>
        <w:rPr>
          <w:spacing w:val="1"/>
        </w:rPr>
        <w:t>cac</w:t>
      </w:r>
      <w:r>
        <w:rPr>
          <w:spacing w:val="-1"/>
        </w:rPr>
        <w:t>i</w:t>
      </w:r>
      <w:r>
        <w:t>ón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23"/>
        </w:rPr>
        <w:t xml:space="preserve"> </w:t>
      </w:r>
      <w:r>
        <w:t>de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as,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2"/>
        </w:rPr>
        <w:t>r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cu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tor</w:t>
      </w:r>
      <w:r>
        <w:rPr>
          <w:spacing w:val="1"/>
        </w:rPr>
        <w:t>id</w:t>
      </w:r>
      <w:r>
        <w:t>ad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erá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erar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i</w:t>
      </w:r>
      <w:r>
        <w:t>r</w:t>
      </w:r>
      <w:r>
        <w:rPr>
          <w:spacing w:val="3"/>
        </w:rPr>
        <w:t>c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ci</w:t>
      </w:r>
      <w:r>
        <w:t>as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caso.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8"/>
        <w:jc w:val="both"/>
      </w:pPr>
      <w:bookmarkStart w:id="123" w:name="Artículo_122"/>
      <w:bookmarkEnd w:id="12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2</w:t>
      </w:r>
      <w:r>
        <w:rPr>
          <w:b/>
          <w:bCs/>
          <w:spacing w:val="-1"/>
        </w:rPr>
        <w:t>2</w:t>
      </w:r>
      <w:r>
        <w:rPr>
          <w:b/>
          <w:bCs/>
        </w:rPr>
        <w:t>.</w:t>
      </w:r>
      <w:r>
        <w:rPr>
          <w:b/>
          <w:bCs/>
          <w:spacing w:val="5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50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47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p</w:t>
      </w:r>
      <w:r>
        <w:t>re</w:t>
      </w:r>
      <w:r>
        <w:rPr>
          <w:spacing w:val="4"/>
        </w:rPr>
        <w:t>m</w:t>
      </w:r>
      <w:r>
        <w:rPr>
          <w:spacing w:val="-1"/>
        </w:rPr>
        <w:t>i</w:t>
      </w:r>
      <w:r>
        <w:t>o</w:t>
      </w:r>
      <w:r>
        <w:rPr>
          <w:spacing w:val="48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re</w:t>
      </w:r>
      <w:r>
        <w:rPr>
          <w:spacing w:val="50"/>
        </w:rPr>
        <w:t xml:space="preserve"> </w:t>
      </w:r>
      <w:r>
        <w:t>el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rPr>
          <w:spacing w:val="1"/>
        </w:rPr>
        <w:t>s</w:t>
      </w:r>
      <w:r>
        <w:t xml:space="preserve">, 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t>rá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a a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 xml:space="preserve">a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"/>
        </w:rPr>
        <w:t xml:space="preserve"> pe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é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b</w:t>
      </w:r>
      <w:r>
        <w:rPr>
          <w:spacing w:val="-2"/>
        </w:rPr>
        <w:t>l</w:t>
      </w:r>
      <w:r>
        <w:rPr>
          <w:spacing w:val="1"/>
        </w:rPr>
        <w:t>e</w:t>
      </w:r>
      <w:r>
        <w:t>.</w:t>
      </w:r>
    </w:p>
    <w:p w:rsidR="00000000" w:rsidRDefault="00CC14D3">
      <w:pPr>
        <w:pStyle w:val="Textoindependiente"/>
        <w:kinsoku w:val="0"/>
        <w:overflowPunct w:val="0"/>
        <w:ind w:right="208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tulo1"/>
        <w:kinsoku w:val="0"/>
        <w:overflowPunct w:val="0"/>
        <w:spacing w:before="77" w:line="252" w:lineRule="exact"/>
        <w:ind w:left="3805" w:right="3880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 xml:space="preserve">ción </w:t>
      </w:r>
      <w:r>
        <w:rPr>
          <w:spacing w:val="-3"/>
        </w:rPr>
        <w:t>T</w:t>
      </w:r>
      <w:r>
        <w:t>ercera Me</w:t>
      </w:r>
      <w:r>
        <w:rPr>
          <w:spacing w:val="-1"/>
        </w:rPr>
        <w:t>d</w:t>
      </w:r>
      <w:r>
        <w:t>id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ut</w:t>
      </w:r>
      <w:r>
        <w:rPr>
          <w:spacing w:val="-3"/>
        </w:rPr>
        <w:t>e</w:t>
      </w:r>
      <w:r>
        <w:rPr>
          <w:spacing w:val="2"/>
        </w:rPr>
        <w:t>l</w:t>
      </w:r>
      <w:r>
        <w:t>ares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4"/>
      </w:pPr>
      <w:bookmarkStart w:id="124" w:name="Artículo_123"/>
      <w:bookmarkEnd w:id="12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 xml:space="preserve">ículo 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2</w:t>
      </w:r>
      <w:r>
        <w:rPr>
          <w:b/>
          <w:bCs/>
        </w:rPr>
        <w:t xml:space="preserve">3. </w:t>
      </w:r>
      <w:r>
        <w:rPr>
          <w:b/>
          <w:bCs/>
          <w:spacing w:val="13"/>
        </w:rPr>
        <w:t xml:space="preserve"> </w:t>
      </w:r>
      <w:r>
        <w:t>L</w:t>
      </w:r>
      <w:r>
        <w:rPr>
          <w:spacing w:val="-1"/>
        </w:rPr>
        <w:t>a</w:t>
      </w:r>
      <w:r>
        <w:t xml:space="preserve">s 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 xml:space="preserve">s 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"/>
        </w:rPr>
        <w:t>r</w:t>
      </w:r>
      <w:r>
        <w:t xml:space="preserve">as 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d</w:t>
      </w:r>
      <w:r>
        <w:t xml:space="preserve">rán 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ci</w:t>
      </w:r>
      <w:r>
        <w:t xml:space="preserve">tar </w:t>
      </w:r>
      <w:r>
        <w:rPr>
          <w:spacing w:val="13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 xml:space="preserve">ad 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>d</w:t>
      </w:r>
      <w:r>
        <w:t xml:space="preserve">ora </w:t>
      </w:r>
      <w:r>
        <w:rPr>
          <w:spacing w:val="13"/>
        </w:rPr>
        <w:t xml:space="preserve"> </w:t>
      </w:r>
      <w:r>
        <w:t>o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a,</w:t>
      </w:r>
      <w:r>
        <w:rPr>
          <w:spacing w:val="-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ecrete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q</w:t>
      </w:r>
      <w:r>
        <w:rPr>
          <w:spacing w:val="1"/>
        </w:rPr>
        <w:t>u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as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t>ca</w:t>
      </w:r>
      <w:r>
        <w:rPr>
          <w:spacing w:val="-1"/>
        </w:rPr>
        <w:t>u</w:t>
      </w:r>
      <w:r>
        <w:rPr>
          <w:spacing w:val="2"/>
        </w:rPr>
        <w:t>t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2"/>
        </w:rPr>
        <w:t>r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0"/>
        </w:numPr>
        <w:tabs>
          <w:tab w:val="left" w:pos="1414"/>
        </w:tabs>
        <w:kinsoku w:val="0"/>
        <w:overflowPunct w:val="0"/>
        <w:ind w:left="1414"/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t>oc</w:t>
      </w:r>
      <w:r>
        <w:rPr>
          <w:spacing w:val="1"/>
        </w:rPr>
        <w:t>u</w:t>
      </w:r>
      <w:r>
        <w:rPr>
          <w:spacing w:val="-1"/>
        </w:rPr>
        <w:t>l</w:t>
      </w:r>
      <w:r>
        <w:t>ta</w:t>
      </w:r>
      <w:r>
        <w:rPr>
          <w:spacing w:val="3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des</w:t>
      </w:r>
      <w:r>
        <w:t>truc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pru</w:t>
      </w:r>
      <w:r>
        <w:rPr>
          <w:spacing w:val="2"/>
        </w:rPr>
        <w:t>e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0"/>
        </w:numPr>
        <w:tabs>
          <w:tab w:val="left" w:pos="1414"/>
        </w:tabs>
        <w:kinsoku w:val="0"/>
        <w:overflowPunct w:val="0"/>
        <w:ind w:left="1414"/>
      </w:pPr>
      <w: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u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t>ta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0"/>
        </w:numPr>
        <w:tabs>
          <w:tab w:val="left" w:pos="1414"/>
        </w:tabs>
        <w:kinsoku w:val="0"/>
        <w:overflowPunct w:val="0"/>
        <w:spacing w:line="242" w:lineRule="auto"/>
        <w:ind w:left="1414" w:right="206"/>
        <w:jc w:val="both"/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bstacul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do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esar</w:t>
      </w:r>
      <w:r>
        <w:rPr>
          <w:spacing w:val="1"/>
        </w:rPr>
        <w:t>r</w:t>
      </w:r>
      <w: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1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a;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0"/>
        </w:numPr>
        <w:tabs>
          <w:tab w:val="left" w:pos="1414"/>
        </w:tabs>
        <w:kinsoku w:val="0"/>
        <w:overflowPunct w:val="0"/>
        <w:spacing w:line="242" w:lineRule="auto"/>
        <w:ind w:left="1414" w:right="207"/>
        <w:jc w:val="both"/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9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ñ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rr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2"/>
        </w:rPr>
        <w:t>H</w:t>
      </w:r>
      <w:r>
        <w:t>ac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-2"/>
        </w:rPr>
        <w:t>l</w:t>
      </w:r>
      <w:r>
        <w:t>,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t>ntid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as,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2"/>
        </w:rPr>
        <w:t>i</w:t>
      </w:r>
      <w:r>
        <w:t>os,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aldí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1"/>
        </w:rPr>
        <w:t>ic</w:t>
      </w:r>
      <w:r>
        <w:t>os.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11"/>
      </w:pPr>
      <w:r>
        <w:t>No</w:t>
      </w:r>
      <w:r>
        <w:rPr>
          <w:spacing w:val="1"/>
        </w:rPr>
        <w:t xml:space="preserve"> s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2"/>
        </w:rPr>
        <w:t>r</w:t>
      </w:r>
      <w:r>
        <w:t>án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t>ret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d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e</w:t>
      </w:r>
      <w:r>
        <w:rPr>
          <w:spacing w:val="-2"/>
        </w:rPr>
        <w:t>l</w:t>
      </w:r>
      <w:r>
        <w:t>ares</w:t>
      </w:r>
      <w:r>
        <w:rPr>
          <w:spacing w:val="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asos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ca</w:t>
      </w:r>
      <w:r>
        <w:t>use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é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orden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406" w:firstLine="0"/>
      </w:pPr>
      <w:bookmarkStart w:id="125" w:name="Artículo_124"/>
      <w:bookmarkEnd w:id="12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2</w:t>
      </w:r>
      <w:r>
        <w:rPr>
          <w:b/>
          <w:bCs/>
          <w:spacing w:val="-1"/>
        </w:rPr>
        <w:t>4</w:t>
      </w:r>
      <w:r>
        <w:rPr>
          <w:b/>
          <w:bCs/>
        </w:rPr>
        <w:t>.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drán</w:t>
      </w:r>
      <w:r>
        <w:rPr>
          <w:spacing w:val="-8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ecret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ca</w:t>
      </w:r>
      <w:r>
        <w:rPr>
          <w:spacing w:val="-1"/>
        </w:rPr>
        <w:t>u</w:t>
      </w:r>
      <w:r>
        <w:t>t</w:t>
      </w:r>
      <w:r>
        <w:rPr>
          <w:spacing w:val="1"/>
        </w:rPr>
        <w:t>e</w:t>
      </w:r>
      <w:r>
        <w:rPr>
          <w:spacing w:val="-1"/>
        </w:rPr>
        <w:t>l</w:t>
      </w:r>
      <w:r>
        <w:t>ares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9"/>
        </w:numPr>
        <w:tabs>
          <w:tab w:val="left" w:pos="1414"/>
        </w:tabs>
        <w:kinsoku w:val="0"/>
        <w:overflowPunct w:val="0"/>
        <w:ind w:left="1414" w:right="200"/>
        <w:jc w:val="both"/>
      </w:pPr>
      <w:r>
        <w:rPr>
          <w:spacing w:val="-1"/>
        </w:rPr>
        <w:t>S</w:t>
      </w:r>
      <w:r>
        <w:t>usp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2"/>
        </w:rPr>
        <w:t xml:space="preserve"> </w:t>
      </w:r>
      <w:r>
        <w:t>te</w:t>
      </w:r>
      <w:r>
        <w:rPr>
          <w:spacing w:val="3"/>
        </w:rPr>
        <w:t>m</w:t>
      </w:r>
      <w:r>
        <w:t>p</w:t>
      </w:r>
      <w:r>
        <w:rPr>
          <w:spacing w:val="-1"/>
        </w:rPr>
        <w:t>o</w:t>
      </w:r>
      <w:r>
        <w:t>ral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ñ</w:t>
      </w:r>
      <w:r>
        <w:t>a</w:t>
      </w:r>
      <w:r>
        <w:rPr>
          <w:spacing w:val="-2"/>
        </w:rPr>
        <w:t>l</w:t>
      </w:r>
      <w:r>
        <w:rPr>
          <w:spacing w:val="1"/>
        </w:rPr>
        <w:t>a</w:t>
      </w:r>
      <w:r>
        <w:t>do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2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3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 xml:space="preserve">, </w:t>
      </w:r>
      <w:r>
        <w:rPr>
          <w:spacing w:val="1"/>
        </w:rPr>
        <w:t>c</w:t>
      </w:r>
      <w:r>
        <w:t>argo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ch</w:t>
      </w:r>
      <w:r>
        <w:t>a</w:t>
      </w:r>
      <w:r>
        <w:rPr>
          <w:spacing w:val="1"/>
        </w:rPr>
        <w:t xml:space="preserve"> s</w:t>
      </w:r>
      <w:r>
        <w:t>u</w:t>
      </w:r>
      <w:r>
        <w:rPr>
          <w:spacing w:val="3"/>
        </w:rPr>
        <w:t>s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t>ón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pre</w:t>
      </w:r>
      <w:r>
        <w:rPr>
          <w:spacing w:val="1"/>
        </w:rPr>
        <w:t>ju</w:t>
      </w:r>
      <w:r>
        <w:rPr>
          <w:spacing w:val="-2"/>
        </w:rPr>
        <w:t>z</w:t>
      </w:r>
      <w:r>
        <w:t>g</w:t>
      </w:r>
      <w:r>
        <w:rPr>
          <w:spacing w:val="-1"/>
        </w:rPr>
        <w:t>a</w:t>
      </w:r>
      <w:r>
        <w:t>rá</w:t>
      </w:r>
      <w:r>
        <w:rPr>
          <w:spacing w:val="2"/>
        </w:rPr>
        <w:t xml:space="preserve"> </w:t>
      </w:r>
      <w:r>
        <w:t>ni</w:t>
      </w:r>
      <w:r>
        <w:rPr>
          <w:spacing w:val="1"/>
        </w:rPr>
        <w:t xml:space="preserve"> s</w:t>
      </w:r>
      <w:r>
        <w:t>erá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w w:val="9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9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te,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t>h</w:t>
      </w:r>
      <w:r>
        <w:rPr>
          <w:spacing w:val="1"/>
        </w:rPr>
        <w:t>a</w:t>
      </w:r>
      <w:r>
        <w:t>rá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tar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0"/>
        </w:rPr>
        <w:t xml:space="preserve"> </w:t>
      </w:r>
      <w:r>
        <w:t>resoluc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t>ret</w:t>
      </w:r>
      <w:r>
        <w:rPr>
          <w:spacing w:val="-1"/>
        </w:rPr>
        <w:t>e</w:t>
      </w:r>
      <w:r>
        <w:t>.</w:t>
      </w:r>
      <w:r>
        <w:rPr>
          <w:spacing w:val="17"/>
        </w:rPr>
        <w:t xml:space="preserve"> </w:t>
      </w:r>
      <w:r>
        <w:t>Mie</w:t>
      </w:r>
      <w:r>
        <w:rPr>
          <w:spacing w:val="-1"/>
        </w:rPr>
        <w:t>n</w:t>
      </w:r>
      <w:r>
        <w:t>tras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u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t>ón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ral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án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ecret</w:t>
      </w:r>
      <w:r>
        <w:rPr>
          <w:spacing w:val="-1"/>
        </w:rPr>
        <w:t>a</w:t>
      </w:r>
      <w:r>
        <w:t>r,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m</w:t>
      </w:r>
      <w:r>
        <w:t>o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esari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g</w:t>
      </w:r>
      <w:r>
        <w:t>aran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en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1"/>
        </w:rPr>
        <w:t>n</w:t>
      </w:r>
      <w:r>
        <w:t>to</w:t>
      </w:r>
      <w:r>
        <w:rPr>
          <w:spacing w:val="25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er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4"/>
        </w:rPr>
        <w:t xml:space="preserve"> </w:t>
      </w:r>
      <w:r>
        <w:rPr>
          <w:spacing w:val="4"/>
        </w:rPr>
        <w:t>m</w:t>
      </w:r>
      <w:r>
        <w:t>ín</w:t>
      </w:r>
      <w:r>
        <w:rPr>
          <w:spacing w:val="-2"/>
        </w:rPr>
        <w:t>i</w:t>
      </w:r>
      <w:r>
        <w:rPr>
          <w:spacing w:val="4"/>
        </w:rPr>
        <w:t>m</w:t>
      </w:r>
      <w:r>
        <w:t>o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al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eco</w:t>
      </w:r>
      <w:r>
        <w:rPr>
          <w:spacing w:val="-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os;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s</w:t>
      </w:r>
      <w:r>
        <w:t>í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as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i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nsa</w:t>
      </w:r>
      <w:r>
        <w:rPr>
          <w:spacing w:val="-1"/>
        </w:rPr>
        <w:t>bl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ta.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to</w:t>
      </w:r>
      <w:r>
        <w:rPr>
          <w:w w:val="9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42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do</w:t>
      </w:r>
      <w:r>
        <w:rPr>
          <w:spacing w:val="40"/>
        </w:rPr>
        <w:t xml:space="preserve"> </w:t>
      </w:r>
      <w:r>
        <w:t>te</w:t>
      </w:r>
      <w:r>
        <w:rPr>
          <w:spacing w:val="3"/>
        </w:rPr>
        <w:t>m</w:t>
      </w:r>
      <w:r>
        <w:t>p</w:t>
      </w:r>
      <w:r>
        <w:rPr>
          <w:spacing w:val="-1"/>
        </w:rPr>
        <w:t>o</w:t>
      </w:r>
      <w:r>
        <w:t>ra</w:t>
      </w:r>
      <w:r>
        <w:rPr>
          <w:spacing w:val="-2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resultare</w:t>
      </w:r>
      <w:r>
        <w:rPr>
          <w:spacing w:val="41"/>
        </w:rPr>
        <w:t xml:space="preserve"> </w:t>
      </w:r>
      <w:r>
        <w:t>resp</w:t>
      </w:r>
      <w:r>
        <w:rPr>
          <w:spacing w:val="1"/>
        </w:rPr>
        <w:t>o</w:t>
      </w:r>
      <w:r>
        <w:t>ns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actos</w:t>
      </w:r>
      <w:r>
        <w:rPr>
          <w:spacing w:val="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ta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2"/>
        </w:rPr>
        <w:t>e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>s</w:t>
      </w:r>
      <w:r>
        <w:t>te</w:t>
      </w:r>
      <w:r>
        <w:rPr>
          <w:spacing w:val="1"/>
        </w:rPr>
        <w:t xml:space="preserve"> s</w:t>
      </w:r>
      <w:r>
        <w:t>us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ci</w:t>
      </w:r>
      <w:r>
        <w:t>os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"/>
        </w:rPr>
        <w:t xml:space="preserve"> </w:t>
      </w:r>
      <w:r>
        <w:t>rest</w:t>
      </w:r>
      <w:r>
        <w:rPr>
          <w:spacing w:val="-2"/>
        </w:rPr>
        <w:t>i</w:t>
      </w:r>
      <w:r>
        <w:t>tu</w:t>
      </w:r>
      <w:r>
        <w:rPr>
          <w:spacing w:val="-2"/>
        </w:rPr>
        <w:t>i</w:t>
      </w:r>
      <w:r>
        <w:rPr>
          <w:spacing w:val="3"/>
        </w:rPr>
        <w:t>r</w:t>
      </w:r>
      <w:r>
        <w:t>án</w:t>
      </w:r>
      <w:r>
        <w:rPr>
          <w:w w:val="99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c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rech</w:t>
      </w:r>
      <w:r>
        <w:rPr>
          <w:spacing w:val="-1"/>
        </w:rPr>
        <w:t>o</w:t>
      </w:r>
      <w:r>
        <w:t>s</w:t>
      </w:r>
      <w:r>
        <w:rPr>
          <w:spacing w:val="3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b</w:t>
      </w:r>
      <w:r>
        <w:t>r</w:t>
      </w:r>
      <w:r>
        <w:rPr>
          <w:spacing w:val="-1"/>
        </w:rPr>
        <w:t>i</w:t>
      </w:r>
      <w:r>
        <w:t>rán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2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ó</w:t>
      </w:r>
      <w:r>
        <w:rPr>
          <w:spacing w:val="29"/>
        </w:rPr>
        <w:t xml:space="preserve"> </w:t>
      </w:r>
      <w:r>
        <w:t>rec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28"/>
        </w:rPr>
        <w:t xml:space="preserve"> </w:t>
      </w:r>
      <w:r>
        <w:t>el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4"/>
        </w:rPr>
        <w:t>m</w:t>
      </w:r>
      <w:r>
        <w:t>po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ó</w:t>
      </w:r>
      <w:r>
        <w:rPr>
          <w:spacing w:val="-7"/>
        </w:rPr>
        <w:t xml:space="preserve"> </w:t>
      </w:r>
      <w:r>
        <w:t>susp</w:t>
      </w:r>
      <w:r>
        <w:rPr>
          <w:spacing w:val="-1"/>
        </w:rPr>
        <w:t>e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d</w:t>
      </w:r>
      <w:r>
        <w:t>o;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9"/>
        </w:numPr>
        <w:tabs>
          <w:tab w:val="left" w:pos="1414"/>
        </w:tabs>
        <w:kinsoku w:val="0"/>
        <w:overflowPunct w:val="0"/>
        <w:spacing w:line="242" w:lineRule="auto"/>
        <w:ind w:left="1414" w:right="196"/>
        <w:jc w:val="both"/>
      </w:pPr>
      <w:r>
        <w:rPr>
          <w:spacing w:val="-1"/>
        </w:rPr>
        <w:t>E</w:t>
      </w:r>
      <w:r>
        <w:rPr>
          <w:spacing w:val="1"/>
        </w:rPr>
        <w:t>x</w:t>
      </w:r>
      <w:r>
        <w:t>h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ci</w:t>
      </w:r>
      <w:r>
        <w:t>ón</w:t>
      </w:r>
      <w:r>
        <w:rPr>
          <w:spacing w:val="5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54"/>
        </w:rPr>
        <w:t xml:space="preserve"> </w:t>
      </w:r>
      <w:r>
        <w:t>ori</w:t>
      </w:r>
      <w:r>
        <w:rPr>
          <w:spacing w:val="-1"/>
        </w:rPr>
        <w:t>g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52"/>
        </w:rPr>
        <w:t xml:space="preserve"> </w:t>
      </w:r>
      <w:r>
        <w:t>relac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d</w:t>
      </w:r>
      <w:r>
        <w:t>os</w:t>
      </w:r>
      <w:r>
        <w:rPr>
          <w:spacing w:val="5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recta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5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51"/>
        </w:rPr>
        <w:t xml:space="preserve"> </w:t>
      </w:r>
      <w:r>
        <w:t>pr</w:t>
      </w:r>
      <w:r>
        <w:rPr>
          <w:spacing w:val="8"/>
        </w:rPr>
        <w:t>e</w:t>
      </w:r>
      <w:r>
        <w:rPr>
          <w:spacing w:val="1"/>
        </w:rPr>
        <w:t>su</w:t>
      </w:r>
      <w:r>
        <w:t>nta</w:t>
      </w:r>
      <w:r>
        <w:rPr>
          <w:spacing w:val="51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a;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9"/>
        </w:numPr>
        <w:tabs>
          <w:tab w:val="left" w:pos="1414"/>
        </w:tabs>
        <w:kinsoku w:val="0"/>
        <w:overflowPunct w:val="0"/>
        <w:ind w:left="1414" w:right="201"/>
        <w:jc w:val="both"/>
      </w:pP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ci</w:t>
      </w:r>
      <w:r>
        <w:t>b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ta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1"/>
        </w:rPr>
        <w:t>ci</w:t>
      </w:r>
      <w:r>
        <w:t>en</w:t>
      </w:r>
      <w:r>
        <w:rPr>
          <w:spacing w:val="26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nto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ncu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U</w:t>
      </w:r>
      <w:r>
        <w:t>nid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da</w:t>
      </w:r>
      <w:r>
        <w:rPr>
          <w:spacing w:val="27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r>
        <w:rPr>
          <w:spacing w:val="4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l</w:t>
      </w:r>
      <w:r>
        <w:t>es</w:t>
      </w:r>
      <w:r>
        <w:rPr>
          <w:spacing w:val="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test</w:t>
      </w:r>
      <w:r>
        <w:rPr>
          <w:spacing w:val="1"/>
        </w:rPr>
        <w:t>i</w:t>
      </w:r>
      <w:r>
        <w:t>g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w w:val="99"/>
        </w:rPr>
        <w:t xml:space="preserve"> </w:t>
      </w:r>
      <w:r>
        <w:t>y</w:t>
      </w:r>
      <w:r>
        <w:rPr>
          <w:spacing w:val="1"/>
        </w:rPr>
        <w:t xml:space="preserve"> h</w:t>
      </w:r>
      <w:r>
        <w:t>ora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"/>
        </w:rPr>
        <w:t xml:space="preserve"> 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se</w:t>
      </w:r>
      <w: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t>en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sa</w:t>
      </w:r>
      <w:r>
        <w:t>h</w:t>
      </w:r>
      <w:r>
        <w:rPr>
          <w:spacing w:val="-1"/>
        </w:rPr>
        <w:t>o</w:t>
      </w:r>
      <w:r>
        <w:rPr>
          <w:spacing w:val="1"/>
        </w:rPr>
        <w:t>g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t>pr</w:t>
      </w:r>
      <w:r>
        <w:rPr>
          <w:spacing w:val="2"/>
        </w:rPr>
        <w:t>u</w:t>
      </w:r>
      <w:r>
        <w:t>e</w:t>
      </w:r>
      <w:r>
        <w:rPr>
          <w:spacing w:val="-1"/>
        </w:rPr>
        <w:t>b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9"/>
        </w:rPr>
        <w:t>s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argo,</w:t>
      </w:r>
      <w:r>
        <w:rPr>
          <w:spacing w:val="4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t>alar</w:t>
      </w:r>
      <w:r>
        <w:rPr>
          <w:spacing w:val="3"/>
        </w:rPr>
        <w:t xml:space="preserve"> </w:t>
      </w:r>
      <w:r>
        <w:t>un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ili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"/>
        </w:rPr>
        <w:t xml:space="preserve"> </w:t>
      </w:r>
      <w:r>
        <w:t>pra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2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-2"/>
        </w:rPr>
        <w:t>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 re</w:t>
      </w:r>
      <w:r>
        <w:rPr>
          <w:spacing w:val="-2"/>
        </w:rPr>
        <w:t>l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"/>
        </w:rPr>
        <w:t xml:space="preserve"> co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"/>
        </w:rPr>
        <w:t xml:space="preserve"> </w:t>
      </w:r>
      <w:r>
        <w:t>y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1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1"/>
        </w:rPr>
        <w:t xml:space="preserve"> </w:t>
      </w:r>
      <w:r>
        <w:t>re</w:t>
      </w:r>
      <w:r>
        <w:rPr>
          <w:spacing w:val="1"/>
        </w:rPr>
        <w:t>sp</w:t>
      </w:r>
      <w:r>
        <w:t>o</w:t>
      </w:r>
      <w:r>
        <w:rPr>
          <w:spacing w:val="-1"/>
        </w:rPr>
        <w:t>n</w:t>
      </w:r>
      <w:r>
        <w:rPr>
          <w:spacing w:val="1"/>
        </w:rPr>
        <w:t>sa</w:t>
      </w:r>
      <w:r>
        <w:t>bi</w:t>
      </w:r>
      <w:r>
        <w:rPr>
          <w:spacing w:val="-1"/>
        </w:rPr>
        <w:t>li</w:t>
      </w:r>
      <w:r>
        <w:rPr>
          <w:spacing w:val="1"/>
        </w:rPr>
        <w:t>d</w:t>
      </w:r>
      <w:r>
        <w:t>ad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a;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9"/>
        </w:numPr>
        <w:tabs>
          <w:tab w:val="left" w:pos="1414"/>
        </w:tabs>
        <w:kinsoku w:val="0"/>
        <w:overflowPunct w:val="0"/>
        <w:ind w:left="1414" w:right="199"/>
        <w:jc w:val="both"/>
      </w:pP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a</w:t>
      </w:r>
      <w:r>
        <w:t>rgo</w:t>
      </w:r>
      <w:r>
        <w:rPr>
          <w:spacing w:val="34"/>
        </w:rPr>
        <w:t xml:space="preserve"> </w:t>
      </w:r>
      <w:r>
        <w:t>pre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orio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t>bie</w:t>
      </w:r>
      <w:r>
        <w:rPr>
          <w:spacing w:val="-1"/>
        </w:rPr>
        <w:t>n</w:t>
      </w:r>
      <w:r>
        <w:t>es;</w:t>
      </w:r>
      <w:r>
        <w:rPr>
          <w:spacing w:val="38"/>
        </w:rPr>
        <w:t xml:space="preserve"> </w:t>
      </w:r>
      <w:r>
        <w:t>ase</w:t>
      </w:r>
      <w:r>
        <w:rPr>
          <w:spacing w:val="1"/>
        </w:rPr>
        <w:t>g</w:t>
      </w:r>
      <w:r>
        <w:t>ura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ón</w:t>
      </w:r>
      <w:r>
        <w:rPr>
          <w:spacing w:val="43"/>
        </w:rPr>
        <w:t xml:space="preserve"> </w:t>
      </w:r>
      <w:r>
        <w:t>pre</w:t>
      </w:r>
      <w:r>
        <w:rPr>
          <w:spacing w:val="1"/>
        </w:rPr>
        <w:t>ca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38"/>
        </w:rPr>
        <w:t xml:space="preserve"> </w:t>
      </w:r>
      <w:r>
        <w:t>de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-1"/>
        </w:rPr>
        <w:t>i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52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o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51"/>
        </w:rPr>
        <w:t xml:space="preserve"> </w:t>
      </w:r>
      <w:r>
        <w:rPr>
          <w:spacing w:val="1"/>
        </w:rPr>
        <w:t>a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"/>
        </w:rPr>
        <w:t>m</w:t>
      </w:r>
      <w:r>
        <w:t>a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l</w:t>
      </w:r>
      <w:r>
        <w:t>et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0"/>
        </w:rPr>
        <w:t xml:space="preserve"> </w:t>
      </w:r>
      <w:r>
        <w:rPr>
          <w:spacing w:val="2"/>
        </w:rPr>
        <w:t>C</w:t>
      </w:r>
      <w:r>
        <w:t>ó</w:t>
      </w:r>
      <w:r>
        <w:rPr>
          <w:spacing w:val="1"/>
        </w:rPr>
        <w:t>d</w:t>
      </w:r>
      <w:r>
        <w:rPr>
          <w:spacing w:val="-1"/>
        </w:rPr>
        <w:t>i</w:t>
      </w:r>
      <w:r>
        <w:t>go</w:t>
      </w:r>
      <w:r>
        <w:rPr>
          <w:spacing w:val="52"/>
        </w:rPr>
        <w:t xml:space="preserve"> </w:t>
      </w:r>
      <w:r>
        <w:t>F</w:t>
      </w:r>
      <w:r>
        <w:rPr>
          <w:spacing w:val="1"/>
        </w:rPr>
        <w:t>isc</w:t>
      </w:r>
      <w:r>
        <w:t>al</w:t>
      </w:r>
      <w:r>
        <w:rPr>
          <w:spacing w:val="49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Fe</w:t>
      </w:r>
      <w:r>
        <w:rPr>
          <w:spacing w:val="-1"/>
        </w:rPr>
        <w:t>d</w:t>
      </w:r>
      <w:r>
        <w:t>era</w:t>
      </w:r>
      <w:r>
        <w:rPr>
          <w:spacing w:val="1"/>
        </w:rPr>
        <w:t>ci</w:t>
      </w:r>
      <w:r>
        <w:t>ón o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e,</w:t>
      </w:r>
      <w:r>
        <w:rPr>
          <w:spacing w:val="4"/>
        </w:rPr>
        <w:t xml:space="preserve"> </w:t>
      </w:r>
      <w:r>
        <w:t xml:space="preserve">en </w:t>
      </w:r>
      <w:r>
        <w:rPr>
          <w:spacing w:val="3"/>
        </w:rPr>
        <w:t>s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rPr>
          <w:spacing w:val="1"/>
        </w:rPr>
        <w:t>se</w:t>
      </w:r>
      <w:r>
        <w:t>an</w:t>
      </w:r>
      <w:r>
        <w:rPr>
          <w:spacing w:val="1"/>
        </w:rPr>
        <w:t xml:space="preserve"> a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e</w:t>
      </w:r>
      <w:r>
        <w:t>l</w:t>
      </w:r>
      <w:r>
        <w:rPr>
          <w:spacing w:val="3"/>
        </w:rPr>
        <w:t xml:space="preserve"> </w:t>
      </w:r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r>
        <w:rPr>
          <w:spacing w:val="2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ati</w:t>
      </w:r>
      <w:r>
        <w:rPr>
          <w:spacing w:val="-2"/>
        </w:rPr>
        <w:t>v</w:t>
      </w:r>
      <w:r>
        <w:t>as,</w:t>
      </w:r>
      <w:r>
        <w:rPr>
          <w:spacing w:val="-5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9"/>
        </w:numPr>
        <w:tabs>
          <w:tab w:val="left" w:pos="1414"/>
        </w:tabs>
        <w:kinsoku w:val="0"/>
        <w:overflowPunct w:val="0"/>
        <w:ind w:left="1414" w:right="200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</w:t>
      </w:r>
      <w:r>
        <w:rPr>
          <w:spacing w:val="3"/>
        </w:rPr>
        <w:t>s</w:t>
      </w:r>
      <w:r>
        <w:t>ari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6"/>
        </w:rPr>
        <w:t xml:space="preserve"> </w:t>
      </w:r>
      <w:r>
        <w:t>ev</w:t>
      </w:r>
      <w:r>
        <w:rPr>
          <w:spacing w:val="-1"/>
        </w:rPr>
        <w:t>i</w:t>
      </w:r>
      <w:r>
        <w:t>t</w:t>
      </w:r>
      <w:r>
        <w:rPr>
          <w:spacing w:val="2"/>
        </w:rPr>
        <w:t>a</w:t>
      </w:r>
      <w:r>
        <w:t>r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a</w:t>
      </w:r>
      <w:r>
        <w:t>ño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rre</w:t>
      </w:r>
      <w:r>
        <w:rPr>
          <w:spacing w:val="1"/>
        </w:rPr>
        <w:t>p</w:t>
      </w:r>
      <w:r>
        <w:t>ar</w:t>
      </w:r>
      <w:r>
        <w:rPr>
          <w:spacing w:val="2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6"/>
        </w:rPr>
        <w:t xml:space="preserve"> </w:t>
      </w:r>
      <w:r>
        <w:t>Hac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da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8"/>
        </w:rPr>
        <w:t xml:space="preserve"> </w:t>
      </w:r>
      <w:r>
        <w:t>Fe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6"/>
        </w:rPr>
        <w:t xml:space="preserve"> </w:t>
      </w:r>
      <w:r>
        <w:t>o</w:t>
      </w:r>
      <w:r>
        <w:rPr>
          <w:w w:val="9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as</w:t>
      </w:r>
      <w:r>
        <w:t>,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t>os,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aldí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37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as</w:t>
      </w:r>
      <w:r>
        <w:rPr>
          <w:spacing w:val="3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35"/>
        </w:rPr>
        <w:t xml:space="preserve"> </w:t>
      </w:r>
      <w:r>
        <w:t>a</w:t>
      </w:r>
      <w:r>
        <w:rPr>
          <w:spacing w:val="3"/>
        </w:rPr>
        <w:t>s</w:t>
      </w:r>
      <w:r>
        <w:t>u</w:t>
      </w:r>
      <w:r>
        <w:rPr>
          <w:spacing w:val="-1"/>
        </w:rPr>
        <w:t>n</w:t>
      </w:r>
      <w:r>
        <w:t>to,</w:t>
      </w:r>
      <w:r>
        <w:rPr>
          <w:spacing w:val="38"/>
        </w:rPr>
        <w:t xml:space="preserve"> </w:t>
      </w:r>
      <w:r>
        <w:t>p</w:t>
      </w:r>
      <w:r>
        <w:rPr>
          <w:spacing w:val="1"/>
        </w:rPr>
        <w:t>o</w:t>
      </w:r>
      <w:r>
        <w:t>drán</w:t>
      </w:r>
      <w:r>
        <w:rPr>
          <w:spacing w:val="36"/>
        </w:rPr>
        <w:t xml:space="preserve"> </w:t>
      </w:r>
      <w:r>
        <w:rPr>
          <w:spacing w:val="1"/>
        </w:rPr>
        <w:t>so</w:t>
      </w:r>
      <w:r>
        <w:rPr>
          <w:spacing w:val="-1"/>
        </w:rPr>
        <w:t>li</w:t>
      </w:r>
      <w:r>
        <w:rPr>
          <w:spacing w:val="1"/>
        </w:rPr>
        <w:t>ci</w:t>
      </w:r>
      <w:r>
        <w:t>tar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xi</w:t>
      </w:r>
      <w:r>
        <w:rPr>
          <w:spacing w:val="-1"/>
        </w:rPr>
        <w:t>li</w:t>
      </w:r>
      <w:r>
        <w:t>o</w:t>
      </w:r>
      <w:r>
        <w:rPr>
          <w:spacing w:val="40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a</w:t>
      </w:r>
      <w:r>
        <w:rPr>
          <w:spacing w:val="1"/>
        </w:rPr>
        <w:t>b</w:t>
      </w:r>
      <w:r>
        <w:t>ora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cu</w:t>
      </w:r>
      <w:r>
        <w:rPr>
          <w:spacing w:val="-1"/>
        </w:rPr>
        <w:t>a</w:t>
      </w:r>
      <w:r>
        <w:rPr>
          <w:spacing w:val="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a</w:t>
      </w:r>
      <w:r>
        <w:t>ís.</w:t>
      </w:r>
    </w:p>
    <w:p w:rsidR="00000000" w:rsidRDefault="00CC14D3">
      <w:pPr>
        <w:pStyle w:val="Textoindependiente"/>
        <w:numPr>
          <w:ilvl w:val="0"/>
          <w:numId w:val="19"/>
        </w:numPr>
        <w:tabs>
          <w:tab w:val="left" w:pos="1414"/>
        </w:tabs>
        <w:kinsoku w:val="0"/>
        <w:overflowPunct w:val="0"/>
        <w:ind w:left="1414" w:right="200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200"/>
        <w:jc w:val="both"/>
      </w:pPr>
      <w:bookmarkStart w:id="126" w:name="Artículo_125"/>
      <w:bookmarkEnd w:id="12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2</w:t>
      </w:r>
      <w:r>
        <w:rPr>
          <w:b/>
          <w:bCs/>
        </w:rPr>
        <w:t>5.</w:t>
      </w:r>
      <w:r>
        <w:rPr>
          <w:b/>
          <w:bCs/>
          <w:spacing w:val="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"/>
        </w:rPr>
        <w:t xml:space="preserve"> </w:t>
      </w:r>
      <w:r>
        <w:t>ot</w:t>
      </w:r>
      <w:r>
        <w:rPr>
          <w:spacing w:val="-1"/>
        </w:rPr>
        <w:t>o</w:t>
      </w:r>
      <w:r>
        <w:rPr>
          <w:spacing w:val="3"/>
        </w:rPr>
        <w:t>r</w:t>
      </w:r>
      <w:r>
        <w:t>g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elares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t>tr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tará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m</w:t>
      </w:r>
      <w:r>
        <w:t>a</w:t>
      </w:r>
      <w:r>
        <w:rPr>
          <w:spacing w:val="-1"/>
        </w:rPr>
        <w:t>n</w:t>
      </w:r>
      <w:r>
        <w:t>era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1"/>
        </w:rPr>
        <w:t>a</w:t>
      </w:r>
      <w:r>
        <w:rPr>
          <w:spacing w:val="-1"/>
        </w:rPr>
        <w:t>l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5"/>
        </w:rPr>
        <w:t xml:space="preserve"> </w:t>
      </w:r>
      <w:r>
        <w:t>en</w:t>
      </w:r>
      <w:r>
        <w:rPr>
          <w:w w:val="9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be</w:t>
      </w:r>
      <w:r>
        <w:t>rá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t>alar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4"/>
        </w:rPr>
        <w:t xml:space="preserve"> </w:t>
      </w:r>
      <w:r>
        <w:t>pru</w:t>
      </w:r>
      <w:r>
        <w:rPr>
          <w:spacing w:val="2"/>
        </w:rPr>
        <w:t>e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cu</w:t>
      </w:r>
      <w:r>
        <w:rPr>
          <w:spacing w:val="-2"/>
        </w:rPr>
        <w:t>y</w:t>
      </w:r>
      <w:r>
        <w:t>o</w:t>
      </w:r>
      <w:r>
        <w:rPr>
          <w:spacing w:val="13"/>
        </w:rPr>
        <w:t xml:space="preserve"> </w:t>
      </w:r>
      <w:r>
        <w:t>ocu</w:t>
      </w:r>
      <w:r>
        <w:rPr>
          <w:spacing w:val="-2"/>
        </w:rPr>
        <w:t>l</w:t>
      </w:r>
      <w:r>
        <w:rPr>
          <w:spacing w:val="2"/>
        </w:rPr>
        <w:t>t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truc</w:t>
      </w:r>
      <w:r>
        <w:rPr>
          <w:spacing w:val="1"/>
        </w:rPr>
        <w:t>ci</w:t>
      </w:r>
      <w:r>
        <w:t>ón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pret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r;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6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1"/>
        </w:rPr>
        <w:t>di</w:t>
      </w:r>
      <w:r>
        <w:rPr>
          <w:spacing w:val="1"/>
        </w:rPr>
        <w:t>ci</w:t>
      </w:r>
      <w:r>
        <w:t>ales</w:t>
      </w:r>
      <w:r>
        <w:rPr>
          <w:spacing w:val="4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6"/>
        </w:rPr>
        <w:t xml:space="preserve"> </w:t>
      </w:r>
      <w:r>
        <w:rPr>
          <w:spacing w:val="3"/>
        </w:rPr>
        <w:t>p</w:t>
      </w:r>
      <w:r>
        <w:t>ro</w:t>
      </w:r>
      <w:r>
        <w:rPr>
          <w:spacing w:val="1"/>
        </w:rPr>
        <w:t>d</w:t>
      </w:r>
      <w:r>
        <w:t>uce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8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a;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7"/>
        </w:rPr>
        <w:t xml:space="preserve"> </w:t>
      </w:r>
      <w:r>
        <w:t>a</w:t>
      </w:r>
      <w:r>
        <w:rPr>
          <w:spacing w:val="3"/>
        </w:rPr>
        <w:t>c</w:t>
      </w:r>
      <w:r>
        <w:t>tos</w:t>
      </w:r>
      <w:r>
        <w:rPr>
          <w:spacing w:val="4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bstacul</w:t>
      </w:r>
      <w:r>
        <w:rPr>
          <w:spacing w:val="1"/>
        </w:rPr>
        <w:t>i</w:t>
      </w:r>
      <w:r>
        <w:rPr>
          <w:spacing w:val="-2"/>
        </w:rPr>
        <w:t>z</w:t>
      </w:r>
      <w:r>
        <w:t>an</w:t>
      </w:r>
      <w:r>
        <w:rPr>
          <w:spacing w:val="45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ecu</w:t>
      </w:r>
      <w:r>
        <w:rPr>
          <w:spacing w:val="1"/>
        </w:rPr>
        <w:t>a</w:t>
      </w:r>
      <w:r>
        <w:t>do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esar</w:t>
      </w:r>
      <w:r>
        <w:rPr>
          <w:spacing w:val="1"/>
        </w:rPr>
        <w:t>r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a;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1"/>
        </w:rPr>
        <w:t>e</w:t>
      </w:r>
      <w:r>
        <w:t>n,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d</w:t>
      </w:r>
      <w:r>
        <w:t>a</w:t>
      </w:r>
      <w:r>
        <w:rPr>
          <w:spacing w:val="-1"/>
        </w:rPr>
        <w:t>ñ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rre</w:t>
      </w:r>
      <w:r>
        <w:rPr>
          <w:spacing w:val="-1"/>
        </w:rPr>
        <w:t>p</w:t>
      </w:r>
      <w:r>
        <w:t>ar</w:t>
      </w:r>
      <w:r>
        <w:rPr>
          <w:spacing w:val="2"/>
        </w:rPr>
        <w:t>a</w:t>
      </w:r>
      <w:r>
        <w:t>ble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Hac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7"/>
        </w:rPr>
        <w:t xml:space="preserve"> </w:t>
      </w:r>
      <w:r>
        <w:t>Fe</w:t>
      </w:r>
      <w:r>
        <w:rPr>
          <w:spacing w:val="1"/>
        </w:rPr>
        <w:t>d</w:t>
      </w:r>
      <w:r>
        <w:t>era</w:t>
      </w:r>
      <w:r>
        <w:rPr>
          <w:spacing w:val="-1"/>
        </w:rPr>
        <w:t>l</w:t>
      </w:r>
      <w:r>
        <w:t>,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>as,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t>os,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aldí</w:t>
      </w:r>
      <w:r>
        <w:rPr>
          <w:spacing w:val="-1"/>
        </w:rPr>
        <w:t>a</w:t>
      </w:r>
      <w:r>
        <w:rPr>
          <w:spacing w:val="9"/>
        </w:rPr>
        <w:t>s</w:t>
      </w:r>
      <w:r>
        <w:t>,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bie</w:t>
      </w:r>
      <w:r>
        <w:rPr>
          <w:spacing w:val="-1"/>
        </w:rPr>
        <w:t>n</w:t>
      </w:r>
      <w:r>
        <w:t>,</w:t>
      </w:r>
      <w:r>
        <w:rPr>
          <w:spacing w:val="10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9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3"/>
        </w:rPr>
        <w:t xml:space="preserve"> </w:t>
      </w:r>
      <w:r>
        <w:t>expre</w:t>
      </w:r>
      <w:r>
        <w:rPr>
          <w:spacing w:val="1"/>
        </w:rPr>
        <w:t>sa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os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d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t>te</w:t>
      </w:r>
      <w:r>
        <w:rPr>
          <w:spacing w:val="-2"/>
        </w:rPr>
        <w:t>l</w:t>
      </w:r>
      <w:r>
        <w:t>ares</w:t>
      </w:r>
      <w:r>
        <w:rPr>
          <w:spacing w:val="7"/>
        </w:rPr>
        <w:t xml:space="preserve"> </w:t>
      </w:r>
      <w:r>
        <w:t xml:space="preserve">y </w:t>
      </w:r>
      <w:r>
        <w:rPr>
          <w:spacing w:val="1"/>
        </w:rPr>
        <w:t>d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rt</w:t>
      </w:r>
      <w:r>
        <w:rPr>
          <w:spacing w:val="1"/>
        </w:rPr>
        <w:t>i</w:t>
      </w:r>
      <w:r>
        <w:t>n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a.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bre</w:t>
      </w:r>
      <w:r>
        <w:rPr>
          <w:spacing w:val="2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os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erán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f</w:t>
      </w:r>
      <w:r>
        <w:t>ecta</w:t>
      </w:r>
      <w:r>
        <w:rPr>
          <w:spacing w:val="-1"/>
        </w:rPr>
        <w:t>d</w:t>
      </w:r>
      <w:r>
        <w:t>os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t>telare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6"/>
        </w:rPr>
        <w:t xml:space="preserve"> </w:t>
      </w:r>
      <w:r>
        <w:t>q</w:t>
      </w:r>
      <w:r>
        <w:rPr>
          <w:spacing w:val="1"/>
        </w:rPr>
        <w:t>u</w:t>
      </w:r>
      <w:r>
        <w:t>e,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dé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nc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o.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1"/>
        <w:jc w:val="both"/>
      </w:pPr>
      <w:bookmarkStart w:id="127" w:name="Artículo_126"/>
      <w:bookmarkEnd w:id="12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2</w:t>
      </w:r>
      <w:r>
        <w:rPr>
          <w:b/>
          <w:bCs/>
          <w:spacing w:val="-1"/>
        </w:rPr>
        <w:t>6</w:t>
      </w:r>
      <w:r>
        <w:rPr>
          <w:b/>
          <w:bCs/>
        </w:rPr>
        <w:t>.</w:t>
      </w:r>
      <w:r>
        <w:rPr>
          <w:b/>
          <w:bCs/>
          <w:spacing w:val="34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2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so</w:t>
      </w:r>
      <w:r>
        <w:rPr>
          <w:spacing w:val="-1"/>
        </w:rPr>
        <w:t>li</w:t>
      </w:r>
      <w:r>
        <w:rPr>
          <w:spacing w:val="1"/>
        </w:rPr>
        <w:t>ci</w:t>
      </w:r>
      <w:r>
        <w:t>ten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e</w:t>
      </w:r>
      <w:r>
        <w:rPr>
          <w:spacing w:val="-1"/>
        </w:rPr>
        <w:t>l</w:t>
      </w:r>
      <w:r>
        <w:t>ares</w:t>
      </w:r>
      <w:r>
        <w:rPr>
          <w:spacing w:val="34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a</w:t>
      </w:r>
      <w:r>
        <w:t>rá</w:t>
      </w:r>
      <w:r>
        <w:rPr>
          <w:spacing w:val="3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o</w:t>
      </w:r>
      <w:r>
        <w:t>d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q</w:t>
      </w:r>
      <w:r>
        <w:t>u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os</w:t>
      </w:r>
      <w:r>
        <w:rPr>
          <w:spacing w:val="-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f</w:t>
      </w:r>
      <w:r>
        <w:t>ecta</w:t>
      </w:r>
      <w:r>
        <w:rPr>
          <w:spacing w:val="-1"/>
        </w:rPr>
        <w:t>d</w:t>
      </w:r>
      <w:r>
        <w:t>os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as,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9"/>
        </w:rPr>
        <w:t>é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t>o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á</w:t>
      </w:r>
      <w:r>
        <w:t>bi</w:t>
      </w:r>
      <w:r>
        <w:rPr>
          <w:spacing w:val="-1"/>
        </w:rPr>
        <w:t>l</w:t>
      </w:r>
      <w:r>
        <w:t>es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t>esten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echo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a.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5"/>
        </w:rPr>
        <w:t>z</w:t>
      </w:r>
      <w:r>
        <w:rPr>
          <w:spacing w:val="3"/>
        </w:rPr>
        <w:t>c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de</w:t>
      </w:r>
      <w:r>
        <w:t>nte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2"/>
        </w:rPr>
        <w:t xml:space="preserve"> 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esari</w:t>
      </w:r>
      <w:r>
        <w:rPr>
          <w:spacing w:val="-1"/>
        </w:rPr>
        <w:t>o</w:t>
      </w:r>
      <w:r>
        <w:t>,</w:t>
      </w:r>
      <w:r>
        <w:rPr>
          <w:w w:val="9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t>ac</w:t>
      </w:r>
      <w:r>
        <w:rPr>
          <w:spacing w:val="1"/>
        </w:rPr>
        <w:t>u</w:t>
      </w:r>
      <w:r>
        <w:t>erdo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t>drá</w:t>
      </w:r>
      <w:r>
        <w:rPr>
          <w:spacing w:val="-8"/>
        </w:rPr>
        <w:t xml:space="preserve"> </w:t>
      </w:r>
      <w:r>
        <w:rPr>
          <w:spacing w:val="1"/>
        </w:rPr>
        <w:t>co</w:t>
      </w:r>
      <w:r>
        <w:t>nce</w:t>
      </w:r>
      <w:r>
        <w:rPr>
          <w:spacing w:val="-1"/>
        </w:rPr>
        <w:t>d</w:t>
      </w:r>
      <w:r>
        <w:t>er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ca</w:t>
      </w:r>
      <w:r>
        <w:rPr>
          <w:spacing w:val="-1"/>
        </w:rPr>
        <w:t>u</w:t>
      </w:r>
      <w:r>
        <w:rPr>
          <w:spacing w:val="2"/>
        </w:rPr>
        <w:t>t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2"/>
        </w:rPr>
        <w:t>r</w:t>
      </w:r>
      <w:r>
        <w:t>es</w:t>
      </w:r>
      <w:r>
        <w:rPr>
          <w:spacing w:val="-7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ci</w:t>
      </w:r>
      <w:r>
        <w:t>ta</w:t>
      </w:r>
      <w:r>
        <w:rPr>
          <w:spacing w:val="1"/>
        </w:rPr>
        <w:t>d</w:t>
      </w:r>
      <w:r>
        <w:t>as.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3"/>
        <w:jc w:val="both"/>
      </w:pPr>
      <w:bookmarkStart w:id="128" w:name="Artículo_127"/>
      <w:bookmarkEnd w:id="12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2</w:t>
      </w:r>
      <w:r>
        <w:rPr>
          <w:b/>
          <w:bCs/>
        </w:rPr>
        <w:t>7.</w:t>
      </w:r>
      <w:r>
        <w:rPr>
          <w:b/>
          <w:bCs/>
          <w:spacing w:val="14"/>
        </w:rPr>
        <w:t xml:space="preserve"> </w:t>
      </w:r>
      <w:r>
        <w:rPr>
          <w:spacing w:val="3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sc</w:t>
      </w:r>
      <w:r>
        <w:t>ur</w:t>
      </w:r>
      <w:r>
        <w:rPr>
          <w:spacing w:val="1"/>
        </w:rPr>
        <w:t>r</w:t>
      </w:r>
      <w:r>
        <w:rPr>
          <w:spacing w:val="-1"/>
        </w:rPr>
        <w:t>i</w:t>
      </w:r>
      <w:r>
        <w:t>do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>r</w:t>
      </w:r>
      <w:r>
        <w:t>tícu</w:t>
      </w:r>
      <w:r>
        <w:rPr>
          <w:spacing w:val="-2"/>
        </w:rPr>
        <w:t>l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5"/>
        </w:rPr>
        <w:t xml:space="preserve"> </w:t>
      </w:r>
      <w:r>
        <w:t>reso</w:t>
      </w:r>
      <w:r>
        <w:rPr>
          <w:spacing w:val="-2"/>
        </w:rPr>
        <w:t>l</w:t>
      </w:r>
      <w:r>
        <w:t>ut</w:t>
      </w:r>
      <w:r>
        <w:rPr>
          <w:spacing w:val="-1"/>
        </w:rPr>
        <w:t>o</w:t>
      </w:r>
      <w:r>
        <w:t>ra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tará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erl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1"/>
        </w:rPr>
        <w:t>t</w:t>
      </w:r>
      <w:r>
        <w:t>oria</w:t>
      </w:r>
      <w:r>
        <w:rPr>
          <w:spacing w:val="4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rPr>
          <w:spacing w:val="1"/>
        </w:rPr>
        <w:t>n</w:t>
      </w:r>
      <w:r>
        <w:t>da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e</w:t>
      </w:r>
      <w:r>
        <w:t>ntro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nco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ías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á</w:t>
      </w:r>
      <w:r>
        <w:rPr>
          <w:spacing w:val="1"/>
        </w:rPr>
        <w:t>b</w:t>
      </w:r>
      <w:r>
        <w:rPr>
          <w:spacing w:val="-1"/>
        </w:rPr>
        <w:t>il</w:t>
      </w:r>
      <w:r>
        <w:t>es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</w:t>
      </w:r>
      <w:r>
        <w:t>ntra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a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erá</w:t>
      </w:r>
      <w:r>
        <w:rPr>
          <w:spacing w:val="-10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g</w:t>
      </w:r>
      <w:r>
        <w:rPr>
          <w:spacing w:val="-1"/>
        </w:rPr>
        <w:t>u</w:t>
      </w:r>
      <w:r>
        <w:rPr>
          <w:spacing w:val="1"/>
        </w:rPr>
        <w:t>n</w:t>
      </w:r>
      <w:r>
        <w:t>o.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129" w:name="Artículo_128"/>
      <w:bookmarkEnd w:id="12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2</w:t>
      </w:r>
      <w:r>
        <w:rPr>
          <w:b/>
          <w:bCs/>
        </w:rPr>
        <w:t>8.</w:t>
      </w:r>
      <w:r>
        <w:rPr>
          <w:b/>
          <w:bCs/>
          <w:spacing w:val="27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elares</w:t>
      </w:r>
      <w:r>
        <w:rPr>
          <w:spacing w:val="2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t>te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a</w:t>
      </w:r>
      <w:r>
        <w:t>ñ</w:t>
      </w:r>
      <w:r>
        <w:rPr>
          <w:spacing w:val="-1"/>
        </w:rPr>
        <w:t>o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6"/>
        </w:rPr>
        <w:t xml:space="preserve"> </w:t>
      </w:r>
      <w:r>
        <w:t>Hac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w w:val="99"/>
        </w:rPr>
        <w:t xml:space="preserve"> </w:t>
      </w:r>
      <w:r>
        <w:t>Fe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t>l o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 xml:space="preserve"> l</w:t>
      </w:r>
      <w:r>
        <w:t>as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>as,</w:t>
      </w:r>
      <w:r>
        <w:rPr>
          <w:spacing w:val="1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t>os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alc</w:t>
      </w:r>
      <w:r>
        <w:t>a</w:t>
      </w:r>
      <w:r>
        <w:rPr>
          <w:spacing w:val="-2"/>
        </w:rPr>
        <w:t>l</w:t>
      </w:r>
      <w:r>
        <w:t>dí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1"/>
        </w:rPr>
        <w:t xml:space="preserve"> 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ó</w:t>
      </w:r>
      <w:r>
        <w:rPr>
          <w:spacing w:val="-2"/>
        </w:rPr>
        <w:t>l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</w:t>
      </w:r>
      <w:r>
        <w:rPr>
          <w:spacing w:val="1"/>
        </w:rPr>
        <w:t>d</w:t>
      </w:r>
      <w:r>
        <w:t>erán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t>do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pre</w:t>
      </w:r>
      <w:r>
        <w:rPr>
          <w:spacing w:val="1"/>
        </w:rPr>
        <w:t>su</w:t>
      </w:r>
      <w:r>
        <w:t>nto</w:t>
      </w:r>
      <w:r>
        <w:rPr>
          <w:spacing w:val="26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27"/>
        </w:rPr>
        <w:t xml:space="preserve"> </w:t>
      </w:r>
      <w:r>
        <w:t>ot</w:t>
      </w:r>
      <w:r>
        <w:rPr>
          <w:spacing w:val="-1"/>
        </w:rPr>
        <w:t>o</w:t>
      </w:r>
      <w:r>
        <w:t>rg</w:t>
      </w:r>
      <w:r>
        <w:rPr>
          <w:spacing w:val="1"/>
        </w:rPr>
        <w:t>u</w:t>
      </w:r>
      <w:r>
        <w:t>e</w:t>
      </w:r>
      <w:r>
        <w:rPr>
          <w:spacing w:val="26"/>
        </w:rPr>
        <w:t xml:space="preserve"> </w:t>
      </w:r>
      <w:r>
        <w:t>g</w:t>
      </w:r>
      <w:r>
        <w:rPr>
          <w:spacing w:val="-1"/>
        </w:rPr>
        <w:t>a</w:t>
      </w:r>
      <w:r>
        <w:t>ra</w:t>
      </w:r>
      <w:r>
        <w:rPr>
          <w:spacing w:val="1"/>
        </w:rPr>
        <w:t>n</w:t>
      </w:r>
      <w:r>
        <w:t>tía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nte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10"/>
        </w:rPr>
        <w:t>l</w:t>
      </w:r>
      <w:r>
        <w:t>a</w:t>
      </w:r>
      <w:r>
        <w:rPr>
          <w:spacing w:val="27"/>
        </w:rPr>
        <w:t xml:space="preserve"> </w:t>
      </w:r>
      <w:r>
        <w:t>re</w:t>
      </w:r>
      <w:r>
        <w:rPr>
          <w:spacing w:val="-1"/>
        </w:rPr>
        <w:t>p</w:t>
      </w:r>
      <w:r>
        <w:t>ara</w:t>
      </w:r>
      <w:r>
        <w:rPr>
          <w:spacing w:val="1"/>
        </w:rPr>
        <w:t>ci</w:t>
      </w:r>
      <w:r>
        <w:t>ón</w:t>
      </w:r>
      <w:r>
        <w:rPr>
          <w:spacing w:val="2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a</w:t>
      </w:r>
      <w:r>
        <w:t>ño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-6"/>
        </w:rPr>
        <w:t xml:space="preserve"> </w:t>
      </w:r>
      <w:r>
        <w:t>ocas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bookmarkStart w:id="130" w:name="Artículo_129"/>
      <w:bookmarkEnd w:id="13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2</w:t>
      </w:r>
      <w:r>
        <w:rPr>
          <w:b/>
          <w:bCs/>
          <w:spacing w:val="-1"/>
        </w:rPr>
        <w:t>9</w:t>
      </w:r>
      <w:r>
        <w:rPr>
          <w:b/>
          <w:bCs/>
        </w:rPr>
        <w:t>.</w:t>
      </w:r>
      <w:r>
        <w:rPr>
          <w:b/>
          <w:bCs/>
          <w:spacing w:val="1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o</w:t>
      </w:r>
      <w:r>
        <w:t>drá</w:t>
      </w:r>
      <w:r>
        <w:rPr>
          <w:spacing w:val="1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ar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t>ón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e</w:t>
      </w:r>
      <w:r>
        <w:rPr>
          <w:spacing w:val="-1"/>
        </w:rPr>
        <w:t>l</w:t>
      </w:r>
      <w:r>
        <w:t>ares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-2"/>
        </w:rPr>
        <w:t>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é</w:t>
      </w:r>
      <w:r>
        <w:rPr>
          <w:spacing w:val="1"/>
        </w:rPr>
        <w:t>n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5"/>
        </w:rPr>
        <w:t>z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t>est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n</w:t>
      </w:r>
      <w:r>
        <w:t>ecesario</w:t>
      </w:r>
      <w:r>
        <w:rPr>
          <w:spacing w:val="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t>éstas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1"/>
        </w:rPr>
        <w:t>ú</w:t>
      </w:r>
      <w:r>
        <w:t>e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cu</w:t>
      </w:r>
      <w:r>
        <w:t>al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t>g</w:t>
      </w:r>
      <w:r>
        <w:rPr>
          <w:spacing w:val="-1"/>
        </w:rPr>
        <w:t>ui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5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5"/>
        </w:rPr>
        <w:t xml:space="preserve"> </w:t>
      </w:r>
      <w:r>
        <w:t>esta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t>resoluc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t>g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5"/>
        </w:rPr>
        <w:t xml:space="preserve"> </w:t>
      </w:r>
      <w:r>
        <w:t>susp</w:t>
      </w:r>
      <w:r>
        <w:rPr>
          <w:spacing w:val="-1"/>
        </w:rPr>
        <w:t>e</w:t>
      </w:r>
      <w: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d</w:t>
      </w:r>
      <w:r>
        <w:t>as</w:t>
      </w:r>
      <w:r>
        <w:rPr>
          <w:spacing w:val="-6"/>
        </w:rPr>
        <w:t xml:space="preserve"> </w:t>
      </w:r>
      <w:r>
        <w:t>ca</w:t>
      </w:r>
      <w:r>
        <w:rPr>
          <w:spacing w:val="-1"/>
        </w:rPr>
        <w:t>u</w:t>
      </w:r>
      <w:r>
        <w:t>t</w:t>
      </w:r>
      <w:r>
        <w:rPr>
          <w:spacing w:val="1"/>
        </w:rPr>
        <w:t>e</w:t>
      </w:r>
      <w:r>
        <w:rPr>
          <w:spacing w:val="-1"/>
        </w:rPr>
        <w:t>l</w:t>
      </w:r>
      <w:r>
        <w:t>ares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1"/>
        </w:rPr>
        <w:t>d</w:t>
      </w:r>
      <w:r>
        <w:t>erá</w:t>
      </w:r>
      <w:r>
        <w:rPr>
          <w:spacing w:val="-7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rPr>
          <w:spacing w:val="1"/>
        </w:rPr>
        <w:t>o</w:t>
      </w:r>
      <w:r>
        <w:t>.</w:t>
      </w:r>
    </w:p>
    <w:p w:rsidR="00000000" w:rsidRDefault="00CC14D3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spacing w:line="252" w:lineRule="exact"/>
        <w:ind w:left="4019" w:right="4097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 C</w:t>
      </w:r>
      <w:r>
        <w:rPr>
          <w:spacing w:val="-1"/>
        </w:rPr>
        <w:t>u</w:t>
      </w:r>
      <w:r>
        <w:t>a</w:t>
      </w:r>
      <w:r>
        <w:rPr>
          <w:spacing w:val="-3"/>
        </w:rPr>
        <w:t>r</w:t>
      </w:r>
      <w:r>
        <w:t xml:space="preserve">ta 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l</w:t>
      </w:r>
      <w:r>
        <w:t xml:space="preserve">as </w:t>
      </w:r>
      <w:r>
        <w:rPr>
          <w:spacing w:val="-3"/>
        </w:rPr>
        <w:t>p</w:t>
      </w:r>
      <w:r>
        <w:t>rue</w:t>
      </w:r>
      <w:r>
        <w:rPr>
          <w:spacing w:val="-1"/>
        </w:rPr>
        <w:t>b</w:t>
      </w:r>
      <w:r>
        <w:t>as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6"/>
        <w:jc w:val="both"/>
      </w:pPr>
      <w:bookmarkStart w:id="131" w:name="Artículo_130"/>
      <w:bookmarkEnd w:id="13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3</w:t>
      </w:r>
      <w:r>
        <w:rPr>
          <w:b/>
          <w:bCs/>
        </w:rPr>
        <w:t>0.</w:t>
      </w:r>
      <w:r>
        <w:rPr>
          <w:b/>
          <w:bCs/>
          <w:spacing w:val="2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2"/>
        </w:rPr>
        <w:t>r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3"/>
        </w:rPr>
        <w:t>c</w:t>
      </w:r>
      <w:r>
        <w:t>er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cho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es</w:t>
      </w:r>
      <w:r>
        <w:rPr>
          <w:spacing w:val="23"/>
        </w:rPr>
        <w:t xml:space="preserve"> </w:t>
      </w:r>
      <w:r>
        <w:t>reso</w:t>
      </w:r>
      <w:r>
        <w:rPr>
          <w:spacing w:val="-2"/>
        </w:rPr>
        <w:t>l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as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t>drán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to,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erten</w:t>
      </w:r>
      <w:r>
        <w:rPr>
          <w:spacing w:val="1"/>
        </w:rPr>
        <w:t>ezc</w:t>
      </w:r>
      <w:r>
        <w:t>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ter</w:t>
      </w:r>
      <w:r>
        <w:rPr>
          <w:spacing w:val="1"/>
        </w:rPr>
        <w:t>c</w:t>
      </w:r>
      <w:r>
        <w:t>er</w:t>
      </w:r>
      <w:r>
        <w:rPr>
          <w:spacing w:val="2"/>
        </w:rPr>
        <w:t>o</w:t>
      </w:r>
      <w:r>
        <w:rPr>
          <w:spacing w:val="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7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tac</w:t>
      </w:r>
      <w:r>
        <w:rPr>
          <w:spacing w:val="-1"/>
        </w:rPr>
        <w:t>i</w:t>
      </w:r>
      <w:r>
        <w:t>ón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9"/>
        </w:rPr>
        <w:t xml:space="preserve"> </w:t>
      </w:r>
      <w:r>
        <w:t>pr</w:t>
      </w:r>
      <w:r>
        <w:rPr>
          <w:spacing w:val="2"/>
        </w:rPr>
        <w:t>u</w:t>
      </w:r>
      <w:r>
        <w:t>e</w:t>
      </w:r>
      <w:r>
        <w:rPr>
          <w:spacing w:val="-1"/>
        </w:rPr>
        <w:t>b</w:t>
      </w:r>
      <w:r>
        <w:t>as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y</w:t>
      </w:r>
      <w:r>
        <w:t>an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íc</w:t>
      </w:r>
      <w:r>
        <w:rPr>
          <w:spacing w:val="-1"/>
        </w:rPr>
        <w:t>i</w:t>
      </w:r>
      <w:r>
        <w:t>ta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te,</w:t>
      </w:r>
      <w:r>
        <w:rPr>
          <w:spacing w:val="2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o</w:t>
      </w:r>
      <w:r>
        <w:rPr>
          <w:spacing w:val="18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2"/>
        </w:rPr>
        <w:t>t</w:t>
      </w:r>
      <w:r>
        <w:t>o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1"/>
        </w:rPr>
        <w:t>h</w:t>
      </w:r>
      <w:r>
        <w:t>os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</w:t>
      </w:r>
      <w:r>
        <w:rPr>
          <w:spacing w:val="10"/>
        </w:rPr>
        <w:t>n</w:t>
      </w:r>
      <w:r>
        <w:t>os,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t>ará</w:t>
      </w:r>
      <w:r>
        <w:rPr>
          <w:spacing w:val="-6"/>
        </w:rPr>
        <w:t xml:space="preserve"> </w:t>
      </w:r>
      <w:r>
        <w:t>ex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es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2"/>
        </w:rPr>
        <w:t>t</w:t>
      </w:r>
      <w:r>
        <w:t>es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so</w:t>
      </w:r>
      <w:r>
        <w:rPr>
          <w:spacing w:val="-1"/>
        </w:rPr>
        <w:t>l</w:t>
      </w:r>
      <w: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199"/>
        <w:jc w:val="both"/>
      </w:pPr>
      <w:bookmarkStart w:id="132" w:name="Artículo_131"/>
      <w:bookmarkEnd w:id="13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3</w:t>
      </w:r>
      <w:r>
        <w:rPr>
          <w:b/>
          <w:bCs/>
          <w:spacing w:val="1"/>
        </w:rPr>
        <w:t>1</w:t>
      </w:r>
      <w:r>
        <w:rPr>
          <w:b/>
          <w:bCs/>
        </w:rPr>
        <w:t>.</w:t>
      </w:r>
      <w:r>
        <w:rPr>
          <w:b/>
          <w:bCs/>
          <w:spacing w:val="1"/>
        </w:rPr>
        <w:t xml:space="preserve"> </w:t>
      </w:r>
      <w:r>
        <w:rPr>
          <w:spacing w:val="1"/>
        </w:rPr>
        <w:t>L</w:t>
      </w:r>
      <w:r>
        <w:t>as pr</w:t>
      </w:r>
      <w:r>
        <w:rPr>
          <w:spacing w:val="2"/>
        </w:rPr>
        <w:t>u</w:t>
      </w:r>
      <w:r>
        <w:t>e</w:t>
      </w:r>
      <w:r>
        <w:rPr>
          <w:spacing w:val="-1"/>
        </w:rPr>
        <w:t>b</w:t>
      </w:r>
      <w:r>
        <w:t>as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alora</w:t>
      </w:r>
      <w:r>
        <w:rPr>
          <w:spacing w:val="2"/>
        </w:rPr>
        <w:t>d</w:t>
      </w:r>
      <w:r>
        <w:t>as a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</w:t>
      </w:r>
      <w:r>
        <w:t>as</w:t>
      </w:r>
      <w:r>
        <w:rPr>
          <w:spacing w:val="3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l</w:t>
      </w:r>
      <w:r>
        <w:t xml:space="preserve">as 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ó</w:t>
      </w:r>
      <w:r>
        <w:t>g</w:t>
      </w:r>
      <w:r>
        <w:rPr>
          <w:spacing w:val="-2"/>
        </w:rPr>
        <w:t>i</w:t>
      </w:r>
      <w:r>
        <w:rPr>
          <w:spacing w:val="1"/>
        </w:rPr>
        <w:t>c</w:t>
      </w:r>
      <w:r>
        <w:t>a,</w:t>
      </w:r>
      <w:r>
        <w:rPr>
          <w:spacing w:val="1"/>
        </w:rPr>
        <w:t xml:space="preserve"> 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rít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1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a.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1"/>
        <w:jc w:val="both"/>
      </w:pPr>
      <w:bookmarkStart w:id="133" w:name="Artículo_132"/>
      <w:bookmarkEnd w:id="13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3</w:t>
      </w:r>
      <w:r>
        <w:rPr>
          <w:b/>
          <w:bCs/>
        </w:rPr>
        <w:t>2.</w:t>
      </w:r>
      <w:r>
        <w:rPr>
          <w:b/>
          <w:bCs/>
          <w:spacing w:val="32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32"/>
        </w:rPr>
        <w:t xml:space="preserve"> </w:t>
      </w:r>
      <w:r>
        <w:t>resolut</w:t>
      </w:r>
      <w:r>
        <w:rPr>
          <w:spacing w:val="-1"/>
        </w:rPr>
        <w:t>o</w:t>
      </w:r>
      <w:r>
        <w:t>ras</w:t>
      </w:r>
      <w:r>
        <w:rPr>
          <w:spacing w:val="32"/>
        </w:rPr>
        <w:t xml:space="preserve"> </w:t>
      </w:r>
      <w:r>
        <w:t>re</w:t>
      </w:r>
      <w:r>
        <w:rPr>
          <w:spacing w:val="4"/>
        </w:rPr>
        <w:t>c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rán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2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o</w:t>
      </w:r>
      <w:r>
        <w:t>s</w:t>
      </w:r>
      <w:r>
        <w:rPr>
          <w:spacing w:val="35"/>
        </w:rPr>
        <w:t xml:space="preserve"> </w:t>
      </w:r>
      <w:r>
        <w:t>y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tos,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rán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d</w:t>
      </w:r>
      <w:r>
        <w:t>os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6"/>
        </w:rPr>
        <w:t xml:space="preserve"> </w:t>
      </w:r>
      <w:r>
        <w:t>actos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pru</w:t>
      </w:r>
      <w:r>
        <w:rPr>
          <w:spacing w:val="2"/>
        </w:rPr>
        <w:t>e</w:t>
      </w:r>
      <w:r>
        <w:t>ba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ajo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-6"/>
        </w:rPr>
        <w:t xml:space="preserve"> </w:t>
      </w:r>
      <w:r>
        <w:t>estr</w:t>
      </w:r>
      <w:r>
        <w:rPr>
          <w:spacing w:val="-1"/>
        </w:rPr>
        <w:t>i</w:t>
      </w:r>
      <w:r>
        <w:rPr>
          <w:spacing w:val="1"/>
        </w:rPr>
        <w:t>c</w:t>
      </w:r>
      <w:r>
        <w:t>ta</w:t>
      </w:r>
      <w:r>
        <w:rPr>
          <w:spacing w:val="-6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id</w:t>
      </w:r>
      <w:r>
        <w:t>a</w:t>
      </w:r>
      <w:r>
        <w:rPr>
          <w:spacing w:val="-1"/>
        </w:rPr>
        <w:t>d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7"/>
        <w:jc w:val="both"/>
      </w:pPr>
      <w:bookmarkStart w:id="134" w:name="Artículo_133"/>
      <w:bookmarkEnd w:id="13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3</w:t>
      </w:r>
      <w:r>
        <w:rPr>
          <w:b/>
          <w:bCs/>
          <w:spacing w:val="1"/>
        </w:rPr>
        <w:t>3</w:t>
      </w:r>
      <w:r>
        <w:rPr>
          <w:b/>
          <w:bCs/>
        </w:rPr>
        <w:t>.</w:t>
      </w:r>
      <w:r>
        <w:rPr>
          <w:b/>
          <w:bCs/>
          <w:spacing w:val="1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rPr>
          <w:spacing w:val="-3"/>
        </w:rPr>
        <w:t>e</w:t>
      </w:r>
      <w:r>
        <w:t>nt</w:t>
      </w:r>
      <w:r>
        <w:rPr>
          <w:spacing w:val="-1"/>
        </w:rPr>
        <w:t>a</w:t>
      </w:r>
      <w:r>
        <w:rPr>
          <w:spacing w:val="1"/>
        </w:rPr>
        <w:t>l</w:t>
      </w:r>
      <w:r>
        <w:t>es</w:t>
      </w:r>
      <w:r>
        <w:rPr>
          <w:spacing w:val="18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d</w:t>
      </w:r>
      <w:r>
        <w:t>as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ejer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rán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or</w:t>
      </w:r>
      <w:r>
        <w:rPr>
          <w:spacing w:val="7"/>
        </w:rPr>
        <w:t xml:space="preserve"> </w:t>
      </w:r>
      <w:r>
        <w:t>pr</w:t>
      </w:r>
      <w:r>
        <w:rPr>
          <w:spacing w:val="2"/>
        </w:rPr>
        <w:t>o</w:t>
      </w:r>
      <w:r>
        <w:t>b</w:t>
      </w:r>
      <w:r>
        <w:rPr>
          <w:spacing w:val="-1"/>
        </w:rPr>
        <w:t>a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8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era</w:t>
      </w:r>
      <w:r>
        <w:rPr>
          <w:spacing w:val="1"/>
        </w:rPr>
        <w:t>ci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8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eran,</w:t>
      </w:r>
      <w:r>
        <w:rPr>
          <w:spacing w:val="-9"/>
        </w:rPr>
        <w:t xml:space="preserve"> </w:t>
      </w:r>
      <w:r>
        <w:t>sal</w:t>
      </w:r>
      <w:r>
        <w:rPr>
          <w:spacing w:val="-2"/>
        </w:rPr>
        <w:t>v</w:t>
      </w:r>
      <w:r>
        <w:t>o</w:t>
      </w:r>
      <w:r>
        <w:rPr>
          <w:spacing w:val="-6"/>
        </w:rPr>
        <w:t xml:space="preserve"> </w:t>
      </w:r>
      <w:r>
        <w:t>pru</w:t>
      </w:r>
      <w:r>
        <w:rPr>
          <w:spacing w:val="1"/>
        </w:rPr>
        <w:t>e</w:t>
      </w:r>
      <w:r>
        <w:t>ba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t>trar</w:t>
      </w:r>
      <w:r>
        <w:rPr>
          <w:spacing w:val="1"/>
        </w:rPr>
        <w:t>i</w:t>
      </w:r>
      <w:r>
        <w:t>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0"/>
        <w:jc w:val="both"/>
      </w:pPr>
      <w:bookmarkStart w:id="135" w:name="Artículo_134"/>
      <w:bookmarkEnd w:id="13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 1</w:t>
      </w:r>
      <w:r>
        <w:rPr>
          <w:b/>
          <w:bCs/>
          <w:spacing w:val="1"/>
        </w:rPr>
        <w:t>3</w:t>
      </w:r>
      <w:r>
        <w:rPr>
          <w:b/>
          <w:bCs/>
        </w:rPr>
        <w:t>4.</w:t>
      </w:r>
      <w:r>
        <w:rPr>
          <w:b/>
          <w:bCs/>
          <w:spacing w:val="1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tales</w:t>
      </w:r>
      <w:r>
        <w:rPr>
          <w:spacing w:val="1"/>
        </w:rPr>
        <w:t xml:space="preserve"> </w:t>
      </w:r>
      <w:r>
        <w:t>priva</w:t>
      </w:r>
      <w:r>
        <w:rPr>
          <w:spacing w:val="-1"/>
        </w:rPr>
        <w:t>d</w:t>
      </w:r>
      <w:r>
        <w:t xml:space="preserve">as, </w:t>
      </w:r>
      <w:r>
        <w:rPr>
          <w:spacing w:val="1"/>
        </w:rPr>
        <w:t>l</w:t>
      </w:r>
      <w:r>
        <w:t>as</w:t>
      </w:r>
      <w:r>
        <w:rPr>
          <w:spacing w:val="1"/>
        </w:rPr>
        <w:t xml:space="preserve"> </w:t>
      </w:r>
      <w:r>
        <w:t>test</w:t>
      </w:r>
      <w:r>
        <w:rPr>
          <w:spacing w:val="-2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rPr>
          <w:spacing w:val="1"/>
        </w:rPr>
        <w:t>a</w:t>
      </w:r>
      <w:r>
        <w:rPr>
          <w:spacing w:val="-1"/>
        </w:rPr>
        <w:t>l</w:t>
      </w:r>
      <w:r>
        <w:t xml:space="preserve">es, </w:t>
      </w:r>
      <w:r>
        <w:rPr>
          <w:spacing w:val="-1"/>
        </w:rPr>
        <w:t>l</w:t>
      </w:r>
      <w:r>
        <w:t>as</w:t>
      </w:r>
      <w:r>
        <w:rPr>
          <w:spacing w:val="1"/>
        </w:rPr>
        <w:t xml:space="preserve"> i</w:t>
      </w:r>
      <w:r>
        <w:t>nsp</w:t>
      </w:r>
      <w:r>
        <w:rPr>
          <w:spacing w:val="-1"/>
        </w:rPr>
        <w:t>e</w:t>
      </w:r>
      <w:r>
        <w:rPr>
          <w:spacing w:val="1"/>
        </w:rPr>
        <w:t>cc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pru</w:t>
      </w:r>
      <w:r>
        <w:rPr>
          <w:spacing w:val="2"/>
        </w:rPr>
        <w:t>e</w:t>
      </w:r>
      <w:r>
        <w:t>ba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íc</w:t>
      </w:r>
      <w:r>
        <w:rPr>
          <w:spacing w:val="-1"/>
        </w:rPr>
        <w:t>i</w:t>
      </w:r>
      <w:r>
        <w:t>tos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>f</w:t>
      </w:r>
      <w:r>
        <w:t>r</w:t>
      </w:r>
      <w:r>
        <w:rPr>
          <w:spacing w:val="1"/>
        </w:rPr>
        <w:t>e</w:t>
      </w:r>
      <w:r>
        <w:rPr>
          <w:spacing w:val="-5"/>
        </w:rPr>
        <w:t>z</w:t>
      </w:r>
      <w:r>
        <w:rPr>
          <w:spacing w:val="1"/>
        </w:rPr>
        <w:t>ca</w:t>
      </w:r>
      <w:r>
        <w:t>n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tes,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14"/>
        </w:rPr>
        <w:t xml:space="preserve"> </w:t>
      </w:r>
      <w:r>
        <w:t>pru</w:t>
      </w:r>
      <w:r>
        <w:rPr>
          <w:spacing w:val="2"/>
        </w:rPr>
        <w:t>e</w:t>
      </w:r>
      <w:r>
        <w:t>ba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t>na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ci</w:t>
      </w:r>
      <w:r>
        <w:t>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27"/>
        </w:rPr>
        <w:t xml:space="preserve"> </w:t>
      </w:r>
      <w:r>
        <w:t>reso</w:t>
      </w:r>
      <w:r>
        <w:rPr>
          <w:spacing w:val="-2"/>
        </w:rPr>
        <w:t>l</w:t>
      </w:r>
      <w:r>
        <w:rPr>
          <w:spacing w:val="1"/>
        </w:rPr>
        <w:t>u</w:t>
      </w:r>
      <w:r>
        <w:t>tora</w:t>
      </w:r>
      <w:r>
        <w:rPr>
          <w:spacing w:val="2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as</w:t>
      </w:r>
      <w:r>
        <w:t>u</w:t>
      </w:r>
      <w:r>
        <w:rPr>
          <w:spacing w:val="-1"/>
        </w:rPr>
        <w:t>n</w:t>
      </w:r>
      <w:r>
        <w:t>to</w:t>
      </w:r>
      <w:r>
        <w:rPr>
          <w:spacing w:val="27"/>
        </w:rPr>
        <w:t xml:space="preserve"> </w:t>
      </w:r>
      <w:r>
        <w:t>resu</w:t>
      </w:r>
      <w:r>
        <w:rPr>
          <w:spacing w:val="-2"/>
        </w:rPr>
        <w:t>l</w:t>
      </w:r>
      <w:r>
        <w:rPr>
          <w:spacing w:val="2"/>
        </w:rPr>
        <w:t>t</w:t>
      </w:r>
      <w:r>
        <w:t>en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30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co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acu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2"/>
        </w:rPr>
        <w:t>d</w:t>
      </w:r>
      <w:r>
        <w:t>ad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oc</w:t>
      </w:r>
      <w:r>
        <w:rPr>
          <w:spacing w:val="1"/>
        </w:rPr>
        <w:t>i</w:t>
      </w:r>
      <w:r>
        <w:t>da</w:t>
      </w:r>
      <w:r>
        <w:rPr>
          <w:spacing w:val="3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el</w:t>
      </w:r>
      <w:r>
        <w:rPr>
          <w:w w:val="99"/>
        </w:rPr>
        <w:t xml:space="preserve"> </w:t>
      </w:r>
      <w:r>
        <w:t>recto</w:t>
      </w:r>
      <w:r>
        <w:rPr>
          <w:spacing w:val="44"/>
        </w:rPr>
        <w:t xml:space="preserve"> </w:t>
      </w:r>
      <w:r>
        <w:t>rac</w:t>
      </w:r>
      <w:r>
        <w:rPr>
          <w:spacing w:val="-1"/>
        </w:rPr>
        <w:t>i</w:t>
      </w:r>
      <w:r>
        <w:t>oc</w:t>
      </w:r>
      <w:r>
        <w:rPr>
          <w:spacing w:val="1"/>
        </w:rPr>
        <w:t>i</w:t>
      </w:r>
      <w:r>
        <w:t>nio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4"/>
        </w:rPr>
        <w:t xml:space="preserve"> </w:t>
      </w:r>
      <w:r>
        <w:t>rel</w:t>
      </w:r>
      <w:r>
        <w:rPr>
          <w:spacing w:val="1"/>
        </w:rPr>
        <w:t>ac</w:t>
      </w:r>
      <w:r>
        <w:rPr>
          <w:spacing w:val="-1"/>
        </w:rPr>
        <w:t>i</w:t>
      </w:r>
      <w:r>
        <w:t>ón</w:t>
      </w:r>
      <w:r>
        <w:rPr>
          <w:spacing w:val="4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6"/>
        </w:rPr>
        <w:t xml:space="preserve"> </w:t>
      </w:r>
      <w:r>
        <w:t>g</w:t>
      </w:r>
      <w:r>
        <w:rPr>
          <w:spacing w:val="-1"/>
        </w:rPr>
        <w:t>u</w:t>
      </w:r>
      <w:r>
        <w:t>a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í,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44"/>
        </w:rPr>
        <w:t xml:space="preserve"> </w:t>
      </w:r>
      <w:r>
        <w:t>tal</w:t>
      </w:r>
      <w:r>
        <w:rPr>
          <w:spacing w:val="4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6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eren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rPr>
          <w:spacing w:val="10"/>
        </w:rPr>
        <w:t>o</w:t>
      </w:r>
      <w:r>
        <w:rPr>
          <w:spacing w:val="1"/>
        </w:rPr>
        <w:t>nv</w:t>
      </w:r>
      <w:r>
        <w:rPr>
          <w:spacing w:val="-1"/>
        </w:rPr>
        <w:t>i</w:t>
      </w:r>
      <w:r>
        <w:rPr>
          <w:spacing w:val="1"/>
        </w:rPr>
        <w:t>cc</w:t>
      </w:r>
      <w:r>
        <w:rPr>
          <w:spacing w:val="-1"/>
        </w:rPr>
        <w:t>i</w:t>
      </w:r>
      <w:r>
        <w:t>ón</w:t>
      </w:r>
      <w:r>
        <w:rPr>
          <w:spacing w:val="44"/>
        </w:rPr>
        <w:t xml:space="preserve"> </w:t>
      </w:r>
      <w:r>
        <w:rPr>
          <w:spacing w:val="1"/>
        </w:rPr>
        <w:t>so</w:t>
      </w:r>
      <w:r>
        <w:t>bre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era</w:t>
      </w:r>
      <w:r>
        <w:rPr>
          <w:spacing w:val="1"/>
        </w:rPr>
        <w:t>ci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ech</w:t>
      </w:r>
      <w:r>
        <w:rPr>
          <w:spacing w:val="-1"/>
        </w:rPr>
        <w:t>o</w:t>
      </w:r>
      <w:r>
        <w:rPr>
          <w:spacing w:val="1"/>
        </w:rPr>
        <w:t>s</w:t>
      </w:r>
      <w:r>
        <w:t>.</w:t>
      </w:r>
    </w:p>
    <w:p w:rsidR="00000000" w:rsidRDefault="00CC14D3">
      <w:pPr>
        <w:pStyle w:val="Textoindependiente"/>
        <w:kinsoku w:val="0"/>
        <w:overflowPunct w:val="0"/>
        <w:ind w:right="200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198"/>
        <w:jc w:val="both"/>
      </w:pPr>
      <w:bookmarkStart w:id="136" w:name="Artículo_135"/>
      <w:bookmarkEnd w:id="13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3</w:t>
      </w:r>
      <w:r>
        <w:rPr>
          <w:b/>
          <w:bCs/>
          <w:spacing w:val="-1"/>
        </w:rPr>
        <w:t>5</w:t>
      </w:r>
      <w:r>
        <w:rPr>
          <w:b/>
          <w:bCs/>
        </w:rPr>
        <w:t>.</w:t>
      </w:r>
      <w:r>
        <w:rPr>
          <w:b/>
          <w:bCs/>
          <w:spacing w:val="13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1"/>
        </w:rPr>
        <w:t>d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3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3"/>
        </w:rPr>
        <w:t>r</w:t>
      </w:r>
      <w:r>
        <w:t>ati</w:t>
      </w:r>
      <w:r>
        <w:rPr>
          <w:spacing w:val="-2"/>
        </w:rPr>
        <w:t>v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echo</w:t>
      </w:r>
      <w:r>
        <w:rPr>
          <w:spacing w:val="11"/>
        </w:rPr>
        <w:t xml:space="preserve"> </w:t>
      </w:r>
      <w:r>
        <w:t>a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1"/>
        </w:rPr>
        <w:t>s</w:t>
      </w:r>
      <w:r>
        <w:t>e pre</w:t>
      </w:r>
      <w:r>
        <w:rPr>
          <w:spacing w:val="1"/>
        </w:rPr>
        <w:t>s</w:t>
      </w:r>
      <w:r>
        <w:t>u</w:t>
      </w:r>
      <w:r>
        <w:rPr>
          <w:spacing w:val="4"/>
        </w:rPr>
        <w:t>m</w:t>
      </w:r>
      <w:r>
        <w:t>a</w:t>
      </w:r>
      <w:r>
        <w:rPr>
          <w:spacing w:val="1"/>
        </w:rPr>
        <w:t xml:space="preserve"> s</w:t>
      </w:r>
      <w:r>
        <w:t xml:space="preserve">u 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rPr>
          <w:spacing w:val="3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h</w:t>
      </w:r>
      <w:r>
        <w:t xml:space="preserve">asta </w:t>
      </w:r>
      <w:r>
        <w:rPr>
          <w:spacing w:val="1"/>
        </w:rPr>
        <w:t>q</w:t>
      </w:r>
      <w:r>
        <w:t>ue</w:t>
      </w:r>
      <w:r>
        <w:rPr>
          <w:spacing w:val="1"/>
        </w:rPr>
        <w:t xml:space="preserve"> </w:t>
      </w:r>
      <w:r>
        <w:t xml:space="preserve">no 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tre,</w:t>
      </w:r>
      <w:r>
        <w:rPr>
          <w:spacing w:val="54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á</w:t>
      </w:r>
      <w:r>
        <w:rPr>
          <w:spacing w:val="1"/>
        </w:rPr>
        <w:t xml:space="preserve"> </w:t>
      </w:r>
      <w:r>
        <w:t>de t</w:t>
      </w:r>
      <w:r>
        <w:rPr>
          <w:spacing w:val="1"/>
        </w:rPr>
        <w:t>o</w:t>
      </w:r>
      <w:r>
        <w:t>da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u</w:t>
      </w:r>
      <w:r>
        <w:t>da r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1"/>
        </w:rPr>
        <w:t xml:space="preserve"> s</w:t>
      </w:r>
      <w:r>
        <w:t>u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p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.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1"/>
        </w:rPr>
        <w:t>i</w:t>
      </w:r>
      <w:r>
        <w:t>d</w:t>
      </w:r>
      <w:r>
        <w:rPr>
          <w:spacing w:val="1"/>
        </w:rPr>
        <w:t>ad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ras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arga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4"/>
        </w:rPr>
        <w:t xml:space="preserve"> </w:t>
      </w:r>
      <w:r>
        <w:t>pru</w:t>
      </w:r>
      <w:r>
        <w:rPr>
          <w:spacing w:val="2"/>
        </w:rPr>
        <w:t>e</w:t>
      </w:r>
      <w:r>
        <w:t>ba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ostrar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era</w:t>
      </w:r>
      <w:r>
        <w:rPr>
          <w:spacing w:val="1"/>
        </w:rPr>
        <w:t>ci</w:t>
      </w:r>
      <w:r>
        <w:t>d</w:t>
      </w:r>
      <w:r>
        <w:rPr>
          <w:spacing w:val="-1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ech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>m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 xml:space="preserve">tren 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ales</w:t>
      </w:r>
      <w:r>
        <w:rPr>
          <w:spacing w:val="2"/>
        </w:rPr>
        <w:t xml:space="preserve"> f</w:t>
      </w:r>
      <w:r>
        <w:t>a</w:t>
      </w:r>
      <w:r>
        <w:rPr>
          <w:spacing w:val="-2"/>
        </w:rPr>
        <w:t>l</w:t>
      </w:r>
      <w:r>
        <w:t>tas,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q</w:t>
      </w:r>
      <w:r>
        <w:rPr>
          <w:spacing w:val="1"/>
        </w:rPr>
        <w:t>u</w:t>
      </w:r>
      <w:r>
        <w:t>el</w:t>
      </w:r>
      <w:r>
        <w:rPr>
          <w:spacing w:val="-1"/>
        </w:rPr>
        <w:t>l</w:t>
      </w:r>
      <w:r>
        <w:t>os</w:t>
      </w:r>
      <w:r>
        <w:rPr>
          <w:spacing w:val="2"/>
        </w:rPr>
        <w:t xml:space="preserve"> </w:t>
      </w:r>
      <w:r>
        <w:t>a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ten</w:t>
      </w:r>
      <w:r>
        <w:rPr>
          <w:spacing w:val="30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as.</w:t>
      </w:r>
      <w:r>
        <w:rPr>
          <w:spacing w:val="29"/>
        </w:rPr>
        <w:t xml:space="preserve"> </w:t>
      </w:r>
      <w:r>
        <w:t>Qu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señ</w:t>
      </w:r>
      <w:r>
        <w:t>a</w:t>
      </w:r>
      <w:r>
        <w:rPr>
          <w:spacing w:val="-2"/>
        </w:rPr>
        <w:t>l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28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r>
        <w:rPr>
          <w:spacing w:val="30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10"/>
        </w:rPr>
        <w:t>s</w:t>
      </w:r>
      <w:r>
        <w:t>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6"/>
        </w:rPr>
        <w:t xml:space="preserve"> </w:t>
      </w:r>
      <w:r>
        <w:t>estarán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b</w:t>
      </w:r>
      <w:r>
        <w:rPr>
          <w:spacing w:val="-2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esar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6"/>
        </w:rPr>
        <w:t xml:space="preserve"> </w:t>
      </w:r>
      <w:r>
        <w:t>re</w:t>
      </w:r>
      <w:r>
        <w:rPr>
          <w:spacing w:val="-2"/>
        </w:rPr>
        <w:t>s</w:t>
      </w:r>
      <w:r>
        <w:t>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l</w:t>
      </w:r>
      <w:r>
        <w:t>arar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tra,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 xml:space="preserve"> s</w:t>
      </w:r>
      <w:r>
        <w:rPr>
          <w:spacing w:val="-1"/>
        </w:rPr>
        <w:t>il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</w:t>
      </w:r>
      <w:r>
        <w:rPr>
          <w:spacing w:val="1"/>
        </w:rPr>
        <w:t xml:space="preserve"> s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 xml:space="preserve">erado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di</w:t>
      </w:r>
      <w:r>
        <w:rPr>
          <w:spacing w:val="1"/>
        </w:rPr>
        <w:t>ci</w:t>
      </w:r>
      <w:r>
        <w:t>o</w:t>
      </w:r>
      <w:r>
        <w:rPr>
          <w:spacing w:val="2"/>
        </w:rPr>
        <w:t xml:space="preserve"> </w:t>
      </w:r>
      <w:r>
        <w:t xml:space="preserve">de </w:t>
      </w:r>
      <w:r>
        <w:rPr>
          <w:spacing w:val="1"/>
        </w:rPr>
        <w:t>s</w:t>
      </w:r>
      <w:r>
        <w:t>u</w:t>
      </w:r>
      <w:r>
        <w:rPr>
          <w:spacing w:val="2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 xml:space="preserve">ad en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 de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</w:t>
      </w:r>
      <w:r>
        <w:rPr>
          <w:spacing w:val="1"/>
        </w:rPr>
        <w:t>a</w:t>
      </w:r>
      <w:r>
        <w:rPr>
          <w:spacing w:val="-1"/>
        </w:rPr>
        <w:t>n.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2"/>
        <w:jc w:val="both"/>
      </w:pPr>
      <w:bookmarkStart w:id="137" w:name="Artículo_136"/>
      <w:bookmarkEnd w:id="13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3</w:t>
      </w:r>
      <w:r>
        <w:rPr>
          <w:b/>
          <w:bCs/>
        </w:rPr>
        <w:t>6.</w:t>
      </w:r>
      <w:r>
        <w:rPr>
          <w:b/>
          <w:bCs/>
          <w:spacing w:val="4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3"/>
        </w:rPr>
        <w:t xml:space="preserve"> </w:t>
      </w:r>
      <w:r>
        <w:t>prue</w:t>
      </w:r>
      <w:r>
        <w:rPr>
          <w:spacing w:val="1"/>
        </w:rPr>
        <w:t>ba</w:t>
      </w:r>
      <w:r>
        <w:t>s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rán</w:t>
      </w:r>
      <w:r>
        <w:rPr>
          <w:spacing w:val="44"/>
        </w:rPr>
        <w:t xml:space="preserve"> </w:t>
      </w:r>
      <w:r>
        <w:t>o</w:t>
      </w:r>
      <w:r>
        <w:rPr>
          <w:spacing w:val="1"/>
        </w:rPr>
        <w:t>f</w:t>
      </w:r>
      <w:r>
        <w:t>recer</w:t>
      </w:r>
      <w:r>
        <w:rPr>
          <w:spacing w:val="1"/>
        </w:rPr>
        <w:t>s</w:t>
      </w:r>
      <w:r>
        <w:t>e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3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os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1"/>
        </w:rPr>
        <w:t>es</w:t>
      </w:r>
      <w:r>
        <w:t>ta</w:t>
      </w:r>
      <w:r>
        <w:rPr>
          <w:spacing w:val="42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.</w:t>
      </w:r>
      <w:r>
        <w:rPr>
          <w:spacing w:val="43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f</w:t>
      </w:r>
      <w:r>
        <w:t>re</w:t>
      </w:r>
      <w:r>
        <w:rPr>
          <w:spacing w:val="-5"/>
        </w:rPr>
        <w:t>z</w:t>
      </w:r>
      <w:r>
        <w:rPr>
          <w:spacing w:val="1"/>
        </w:rPr>
        <w:t>ca</w:t>
      </w:r>
      <w:r>
        <w:t xml:space="preserve">n </w:t>
      </w:r>
      <w:r>
        <w:rPr>
          <w:spacing w:val="2"/>
        </w:rPr>
        <w:t>f</w:t>
      </w:r>
      <w:r>
        <w:t>u</w:t>
      </w:r>
      <w:r>
        <w:rPr>
          <w:spacing w:val="-1"/>
        </w:rPr>
        <w:t>e</w:t>
      </w:r>
      <w:r>
        <w:t>ra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>l</w:t>
      </w:r>
      <w:r>
        <w:t>os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1"/>
        </w:rPr>
        <w:t xml:space="preserve"> 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s</w:t>
      </w:r>
      <w:r>
        <w:t>al</w:t>
      </w:r>
      <w:r>
        <w:rPr>
          <w:spacing w:val="1"/>
        </w:rPr>
        <w:t>v</w:t>
      </w:r>
      <w:r>
        <w:t>o</w:t>
      </w:r>
      <w:r>
        <w:rPr>
          <w:spacing w:val="1"/>
        </w:rPr>
        <w:t xml:space="preserve"> q</w:t>
      </w:r>
      <w:r>
        <w:t>ue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pru</w:t>
      </w:r>
      <w:r>
        <w:rPr>
          <w:spacing w:val="2"/>
        </w:rPr>
        <w:t>e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su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tes,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é</w:t>
      </w:r>
      <w:r>
        <w:t>n</w:t>
      </w:r>
      <w:r>
        <w:rPr>
          <w:spacing w:val="-1"/>
        </w:rPr>
        <w:t>d</w:t>
      </w:r>
      <w:r>
        <w:t>ose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q</w:t>
      </w:r>
      <w:r>
        <w:rPr>
          <w:spacing w:val="1"/>
        </w:rPr>
        <w:t>u</w:t>
      </w:r>
      <w:r>
        <w:t>el</w:t>
      </w:r>
      <w:r>
        <w:rPr>
          <w:spacing w:val="-1"/>
        </w:rPr>
        <w:t>l</w:t>
      </w:r>
      <w:r>
        <w:t>as</w:t>
      </w:r>
      <w:r>
        <w:rPr>
          <w:spacing w:val="4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2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41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41"/>
        </w:rPr>
        <w:t xml:space="preserve"> </w:t>
      </w:r>
      <w:r>
        <w:t>pr</w:t>
      </w:r>
      <w:r>
        <w:rPr>
          <w:spacing w:val="2"/>
        </w:rPr>
        <w:t>o</w:t>
      </w:r>
      <w:r>
        <w:t>d</w:t>
      </w:r>
      <w:r>
        <w:rPr>
          <w:spacing w:val="-1"/>
        </w:rPr>
        <w:t>u</w:t>
      </w:r>
      <w:r>
        <w:rPr>
          <w:spacing w:val="1"/>
        </w:rPr>
        <w:t>ci</w:t>
      </w:r>
      <w:r>
        <w:t>do</w:t>
      </w:r>
      <w:r>
        <w:rPr>
          <w:spacing w:val="41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oster</w:t>
      </w:r>
      <w:r>
        <w:rPr>
          <w:spacing w:val="-1"/>
        </w:rPr>
        <w:t>i</w:t>
      </w:r>
      <w:r>
        <w:t>or</w:t>
      </w:r>
      <w:r>
        <w:rPr>
          <w:spacing w:val="8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4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4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3"/>
        </w:rPr>
        <w:t xml:space="preserve"> </w:t>
      </w:r>
      <w:r>
        <w:t>o</w:t>
      </w:r>
      <w:r>
        <w:rPr>
          <w:spacing w:val="1"/>
        </w:rPr>
        <w:t>f</w:t>
      </w:r>
      <w:r>
        <w:t>recer</w:t>
      </w:r>
      <w:r>
        <w:rPr>
          <w:w w:val="99"/>
        </w:rPr>
        <w:t xml:space="preserve"> </w:t>
      </w:r>
      <w:r>
        <w:t>prue</w:t>
      </w:r>
      <w:r>
        <w:rPr>
          <w:spacing w:val="1"/>
        </w:rPr>
        <w:t>b</w:t>
      </w:r>
      <w:r>
        <w:t>as;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ha</w:t>
      </w:r>
      <w:r>
        <w:rPr>
          <w:spacing w:val="-5"/>
        </w:rPr>
        <w:t>y</w:t>
      </w:r>
      <w:r>
        <w:rPr>
          <w:spacing w:val="4"/>
        </w:rPr>
        <w:t>a</w:t>
      </w:r>
      <w:r>
        <w:t>n</w:t>
      </w:r>
      <w:r>
        <w:rPr>
          <w:spacing w:val="2"/>
        </w:rPr>
        <w:t xml:space="preserve"> </w:t>
      </w:r>
      <w:r>
        <w:t>pro</w:t>
      </w:r>
      <w:r>
        <w:rPr>
          <w:spacing w:val="2"/>
        </w:rPr>
        <w:t>d</w:t>
      </w:r>
      <w:r>
        <w:t>uc</w:t>
      </w:r>
      <w:r>
        <w:rPr>
          <w:spacing w:val="-1"/>
        </w:rPr>
        <w:t>i</w:t>
      </w:r>
      <w:r>
        <w:t>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es,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pre</w:t>
      </w:r>
      <w:r>
        <w:rPr>
          <w:spacing w:val="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f</w:t>
      </w:r>
      <w:r>
        <w:t>r</w:t>
      </w:r>
      <w:r>
        <w:rPr>
          <w:spacing w:val="1"/>
        </w:rPr>
        <w:t>e</w:t>
      </w:r>
      <w:r>
        <w:rPr>
          <w:spacing w:val="-5"/>
        </w:rPr>
        <w:t>z</w:t>
      </w:r>
      <w:r>
        <w:rPr>
          <w:spacing w:val="1"/>
        </w:rPr>
        <w:t>c</w:t>
      </w:r>
      <w:r>
        <w:t>a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t>este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2"/>
        </w:rPr>
        <w:t xml:space="preserve"> </w:t>
      </w:r>
      <w:r>
        <w:t>pro</w:t>
      </w:r>
      <w:r>
        <w:rPr>
          <w:spacing w:val="2"/>
        </w:rPr>
        <w:t>t</w:t>
      </w:r>
      <w:r>
        <w:t>esta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verd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2"/>
        </w:rPr>
        <w:t>v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n</w:t>
      </w:r>
      <w:r>
        <w:t>ocer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a.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3"/>
        <w:jc w:val="both"/>
      </w:pPr>
      <w:bookmarkStart w:id="138" w:name="Artículo_137"/>
      <w:bookmarkEnd w:id="13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3</w:t>
      </w:r>
      <w:r>
        <w:rPr>
          <w:b/>
          <w:bCs/>
          <w:spacing w:val="-1"/>
        </w:rPr>
        <w:t>7</w:t>
      </w:r>
      <w:r>
        <w:rPr>
          <w:b/>
          <w:bCs/>
        </w:rPr>
        <w:t>.</w:t>
      </w:r>
      <w:r>
        <w:rPr>
          <w:b/>
          <w:bCs/>
          <w:spacing w:val="2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o</w:t>
      </w:r>
      <w:r>
        <w:t>da</w:t>
      </w:r>
      <w:r>
        <w:rPr>
          <w:spacing w:val="20"/>
        </w:rPr>
        <w:t xml:space="preserve"> </w:t>
      </w:r>
      <w:r>
        <w:t>pr</w:t>
      </w:r>
      <w:r>
        <w:rPr>
          <w:spacing w:val="2"/>
        </w:rPr>
        <w:t>u</w:t>
      </w:r>
      <w:r>
        <w:t>e</w:t>
      </w:r>
      <w:r>
        <w:rPr>
          <w:spacing w:val="-1"/>
        </w:rPr>
        <w:t>b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er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á</w:t>
      </w:r>
      <w:r>
        <w:rPr>
          <w:spacing w:val="2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tres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t>esten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recho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5"/>
        <w:jc w:val="both"/>
      </w:pPr>
      <w:bookmarkStart w:id="139" w:name="Artículo_138"/>
      <w:bookmarkEnd w:id="13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3</w:t>
      </w:r>
      <w:r>
        <w:rPr>
          <w:b/>
          <w:bCs/>
        </w:rPr>
        <w:t>8.</w:t>
      </w:r>
      <w:r>
        <w:rPr>
          <w:b/>
          <w:bCs/>
          <w:spacing w:val="11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o</w:t>
      </w:r>
      <w:r>
        <w:t>tor</w:t>
      </w:r>
      <w:r>
        <w:rPr>
          <w:spacing w:val="1"/>
        </w:rPr>
        <w:t>i</w:t>
      </w:r>
      <w:r>
        <w:t>os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t>prueb</w:t>
      </w:r>
      <w:r>
        <w:rPr>
          <w:spacing w:val="1"/>
        </w:rPr>
        <w:t>a</w:t>
      </w:r>
      <w:r>
        <w:t>,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0"/>
        </w:rPr>
        <w:t xml:space="preserve"> </w:t>
      </w:r>
      <w:r>
        <w:t>resu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a</w:t>
      </w:r>
      <w:r>
        <w:rPr>
          <w:spacing w:val="10"/>
        </w:rPr>
        <w:t xml:space="preserve"> </w:t>
      </w:r>
      <w:r>
        <w:t>el</w:t>
      </w:r>
      <w:r>
        <w:rPr>
          <w:w w:val="99"/>
        </w:rPr>
        <w:t xml:space="preserve"> </w:t>
      </w:r>
      <w:r>
        <w:t>asu</w:t>
      </w:r>
      <w:r>
        <w:rPr>
          <w:spacing w:val="-1"/>
        </w:rPr>
        <w:t>n</w:t>
      </w:r>
      <w:r>
        <w:t>to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f</w:t>
      </w:r>
      <w:r>
        <w:t>erir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ll</w:t>
      </w:r>
      <w:r>
        <w:t>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</w:t>
      </w:r>
      <w:r>
        <w:t>n</w:t>
      </w:r>
      <w:r>
        <w:rPr>
          <w:spacing w:val="-5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1"/>
        </w:rPr>
        <w:t>d</w:t>
      </w:r>
      <w:r>
        <w:t>o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l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-1"/>
        </w:rPr>
        <w:t>b</w:t>
      </w:r>
      <w:r>
        <w:rPr>
          <w:spacing w:val="1"/>
        </w:rPr>
        <w:t>i</w:t>
      </w:r>
      <w:r>
        <w:t>eren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o.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4"/>
        <w:jc w:val="both"/>
      </w:pPr>
      <w:bookmarkStart w:id="140" w:name="Artículo_139"/>
      <w:bookmarkEnd w:id="14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3</w:t>
      </w:r>
      <w:r>
        <w:rPr>
          <w:b/>
          <w:bCs/>
          <w:spacing w:val="-1"/>
        </w:rPr>
        <w:t>9</w:t>
      </w:r>
      <w:r>
        <w:rPr>
          <w:b/>
          <w:bCs/>
        </w:rPr>
        <w:t>.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3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1"/>
        </w:rPr>
        <w:t xml:space="preserve"> d</w:t>
      </w:r>
      <w:r>
        <w:t>e</w:t>
      </w:r>
      <w:r>
        <w:rPr>
          <w:spacing w:val="5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era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</w:t>
      </w:r>
      <w:r>
        <w:t>as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u</w:t>
      </w:r>
      <w:r>
        <w:t>biere</w:t>
      </w:r>
      <w:r>
        <w:rPr>
          <w:spacing w:val="54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 xml:space="preserve">o </w:t>
      </w:r>
      <w:r>
        <w:rPr>
          <w:spacing w:val="1"/>
        </w:rPr>
        <w:t>l</w:t>
      </w:r>
      <w:r>
        <w:t>a</w:t>
      </w:r>
      <w:r>
        <w:rPr>
          <w:spacing w:val="54"/>
        </w:rPr>
        <w:t xml:space="preserve"> </w:t>
      </w:r>
      <w:r>
        <w:t>exp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ci</w:t>
      </w:r>
      <w:r>
        <w:t>ón</w:t>
      </w:r>
      <w:r>
        <w:rPr>
          <w:spacing w:val="5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u</w:t>
      </w:r>
      <w:r>
        <w:t>n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d</w:t>
      </w:r>
      <w:r>
        <w:t>er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-2"/>
        </w:rPr>
        <w:t>l</w:t>
      </w:r>
      <w:r>
        <w:rPr>
          <w:spacing w:val="1"/>
        </w:rPr>
        <w:t>q</w:t>
      </w:r>
      <w:r>
        <w:t>uier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o,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6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</w:t>
      </w:r>
      <w:r>
        <w:rPr>
          <w:spacing w:val="1"/>
        </w:rPr>
        <w:t xml:space="preserve"> j</w:t>
      </w:r>
      <w:r>
        <w:t>ust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a,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 res</w:t>
      </w:r>
      <w:r>
        <w:rPr>
          <w:spacing w:val="3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t>tora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l asu</w:t>
      </w:r>
      <w:r>
        <w:rPr>
          <w:spacing w:val="1"/>
        </w:rPr>
        <w:t>n</w:t>
      </w:r>
      <w:r>
        <w:t>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3"/>
        </w:rPr>
        <w:t>r</w:t>
      </w:r>
      <w:r>
        <w:t>á</w:t>
      </w:r>
      <w:r>
        <w:rPr>
          <w:spacing w:val="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s</w:t>
      </w:r>
      <w:r>
        <w:t>e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i</w:t>
      </w:r>
      <w:r>
        <w:t>da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"/>
        </w:rPr>
        <w:t xml:space="preserve"> c</w:t>
      </w:r>
      <w:r>
        <w:t>u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er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t>re</w:t>
      </w:r>
      <w:r>
        <w:rPr>
          <w:spacing w:val="4"/>
        </w:rPr>
        <w:t>m</w:t>
      </w:r>
      <w:r>
        <w:rPr>
          <w:spacing w:val="-1"/>
        </w:rPr>
        <w:t>i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bookmarkStart w:id="141" w:name="Artículo_140"/>
      <w:bookmarkEnd w:id="14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"/>
        </w:rPr>
        <w:t xml:space="preserve"> 1</w:t>
      </w:r>
      <w:r>
        <w:rPr>
          <w:b/>
          <w:bCs/>
        </w:rPr>
        <w:t>4</w:t>
      </w:r>
      <w:r>
        <w:rPr>
          <w:b/>
          <w:bCs/>
          <w:spacing w:val="-1"/>
        </w:rPr>
        <w:t>0</w:t>
      </w:r>
      <w:r>
        <w:rPr>
          <w:b/>
          <w:bCs/>
        </w:rPr>
        <w:t>.</w:t>
      </w:r>
      <w:r>
        <w:rPr>
          <w:b/>
          <w:bCs/>
          <w:spacing w:val="3"/>
        </w:rPr>
        <w:t xml:space="preserve"> </w:t>
      </w:r>
      <w:r>
        <w:t>Cu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a,</w:t>
      </w:r>
      <w:r>
        <w:rPr>
          <w:spacing w:val="1"/>
        </w:rPr>
        <w:t xml:space="preserve"> a</w:t>
      </w:r>
      <w:r>
        <w:t xml:space="preserve">un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3"/>
        </w:rPr>
        <w:t xml:space="preserve"> </w:t>
      </w:r>
      <w:r>
        <w:t xml:space="preserve">en 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 xml:space="preserve">to, 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 xml:space="preserve"> l</w:t>
      </w:r>
      <w:r>
        <w:t>a</w:t>
      </w:r>
      <w:r>
        <w:rPr>
          <w:spacing w:val="1"/>
        </w:rPr>
        <w:t xml:space="preserve"> o</w:t>
      </w:r>
      <w:r>
        <w:t>bl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ó</w:t>
      </w:r>
      <w:r>
        <w:t>n</w:t>
      </w:r>
      <w:r>
        <w:rPr>
          <w:spacing w:val="3"/>
        </w:rPr>
        <w:t xml:space="preserve"> </w:t>
      </w:r>
      <w:r>
        <w:t>de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tar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3"/>
        </w:rPr>
        <w:t>x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o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t>toras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9"/>
        </w:rPr>
        <w:t xml:space="preserve"> </w:t>
      </w:r>
      <w:r>
        <w:t>as</w:t>
      </w:r>
      <w:r>
        <w:rPr>
          <w:spacing w:val="1"/>
        </w:rPr>
        <w:t>u</w:t>
      </w:r>
      <w:r>
        <w:t>nto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t>averi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v</w:t>
      </w:r>
      <w:r>
        <w:t>erd</w:t>
      </w:r>
      <w:r>
        <w:rPr>
          <w:spacing w:val="2"/>
        </w:rPr>
        <w:t>a</w:t>
      </w:r>
      <w:r>
        <w:t>d,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q</w:t>
      </w:r>
      <w:r>
        <w:t>ue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án e</w:t>
      </w:r>
      <w:r>
        <w:rPr>
          <w:spacing w:val="3"/>
        </w:rPr>
        <w:t>x</w:t>
      </w:r>
      <w:r>
        <w:t>h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osa,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-1"/>
        </w:rPr>
        <w:t>di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 xml:space="preserve"> </w:t>
      </w:r>
      <w:r>
        <w:t>test</w:t>
      </w:r>
      <w:r>
        <w:rPr>
          <w:spacing w:val="-2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-5"/>
        </w:rPr>
        <w:t>n</w:t>
      </w:r>
      <w:r>
        <w:t>to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se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da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ll</w:t>
      </w:r>
      <w:r>
        <w:rPr>
          <w:spacing w:val="1"/>
        </w:rPr>
        <w:t>o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tar</w:t>
      </w:r>
      <w:r>
        <w:rPr>
          <w:spacing w:val="2"/>
        </w:rPr>
        <w:t>á</w:t>
      </w:r>
      <w:r>
        <w:t>n</w:t>
      </w:r>
      <w:r>
        <w:rPr>
          <w:spacing w:val="12"/>
        </w:rPr>
        <w:t xml:space="preserve"> </w:t>
      </w:r>
      <w:r>
        <w:t>exe</w:t>
      </w:r>
      <w:r>
        <w:rPr>
          <w:spacing w:val="1"/>
        </w:rPr>
        <w:t>n</w:t>
      </w:r>
      <w:r>
        <w:t>tos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3"/>
        </w:rPr>
        <w:t xml:space="preserve"> </w:t>
      </w:r>
      <w:r>
        <w:t>as</w:t>
      </w:r>
      <w:r>
        <w:rPr>
          <w:spacing w:val="1"/>
        </w:rPr>
        <w:t>c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die</w:t>
      </w:r>
      <w:r>
        <w:rPr>
          <w:spacing w:val="-1"/>
        </w:rPr>
        <w:t>n</w:t>
      </w:r>
      <w:r>
        <w:rPr>
          <w:spacing w:val="2"/>
        </w:rPr>
        <w:t>t</w:t>
      </w:r>
      <w:r>
        <w:t>es,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ó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1"/>
        </w:rPr>
        <w:t>u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w w:val="99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1"/>
        </w:rPr>
        <w:t>g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t>nt</w:t>
      </w:r>
      <w:r>
        <w:rPr>
          <w:spacing w:val="-1"/>
        </w:rPr>
        <w:t>e</w:t>
      </w:r>
      <w:r>
        <w:rPr>
          <w:spacing w:val="1"/>
        </w:rPr>
        <w:t>n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"/>
        </w:rPr>
        <w:t xml:space="preserve"> s</w:t>
      </w:r>
      <w:r>
        <w:t>ecreto</w:t>
      </w:r>
      <w:r>
        <w:rPr>
          <w:spacing w:val="3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-1"/>
        </w:rPr>
        <w:t>i</w:t>
      </w:r>
      <w:r>
        <w:rPr>
          <w:spacing w:val="1"/>
        </w:rPr>
        <w:t>on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asos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"/>
        </w:rPr>
        <w:t xml:space="preserve"> s</w:t>
      </w:r>
      <w:r>
        <w:t>e</w:t>
      </w:r>
      <w:r>
        <w:rPr>
          <w:spacing w:val="6"/>
        </w:rPr>
        <w:t xml:space="preserve"> </w:t>
      </w:r>
      <w:r>
        <w:t>trate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</w:t>
      </w:r>
      <w:r>
        <w:rPr>
          <w:spacing w:val="2"/>
        </w:rPr>
        <w:t>b</w:t>
      </w:r>
      <w:r>
        <w:t>ar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é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6"/>
        <w:jc w:val="both"/>
      </w:pPr>
      <w:bookmarkStart w:id="142" w:name="Artículo_141"/>
      <w:bookmarkEnd w:id="14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4</w:t>
      </w:r>
      <w:r>
        <w:rPr>
          <w:b/>
          <w:bCs/>
          <w:spacing w:val="1"/>
        </w:rPr>
        <w:t>1</w:t>
      </w:r>
      <w:r>
        <w:rPr>
          <w:b/>
          <w:bCs/>
        </w:rPr>
        <w:t>.</w:t>
      </w:r>
      <w:r>
        <w:rPr>
          <w:b/>
          <w:bCs/>
          <w:spacing w:val="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echo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re</w:t>
      </w:r>
      <w:r>
        <w:rPr>
          <w:spacing w:val="1"/>
        </w:rPr>
        <w:t>q</w:t>
      </w:r>
      <w:r>
        <w:t>uiere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3"/>
        </w:rPr>
        <w:t>e</w:t>
      </w:r>
      <w:r>
        <w:t>r</w:t>
      </w:r>
      <w:r>
        <w:rPr>
          <w:spacing w:val="5"/>
        </w:rPr>
        <w:t xml:space="preserve"> </w:t>
      </w:r>
      <w:r>
        <w:t>proba</w:t>
      </w:r>
      <w:r>
        <w:rPr>
          <w:spacing w:val="-1"/>
        </w:rPr>
        <w:t>d</w:t>
      </w:r>
      <w:r>
        <w:rPr>
          <w:spacing w:val="1"/>
        </w:rPr>
        <w:t>o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echo</w:t>
      </w:r>
      <w:r>
        <w:rPr>
          <w:spacing w:val="3"/>
        </w:rPr>
        <w:t xml:space="preserve"> </w:t>
      </w:r>
      <w:r>
        <w:t>extra</w:t>
      </w:r>
      <w:r>
        <w:rPr>
          <w:spacing w:val="-1"/>
        </w:rPr>
        <w:t>n</w:t>
      </w:r>
      <w:r>
        <w:rPr>
          <w:spacing w:val="1"/>
        </w:rPr>
        <w:t>j</w:t>
      </w:r>
      <w:r>
        <w:t>e</w:t>
      </w:r>
      <w:r>
        <w:rPr>
          <w:spacing w:val="2"/>
        </w:rPr>
        <w:t>r</w:t>
      </w:r>
      <w:r>
        <w:t>o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drá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eto</w:t>
      </w:r>
      <w:r>
        <w:rPr>
          <w:spacing w:val="3"/>
        </w:rPr>
        <w:t xml:space="preserve"> </w:t>
      </w:r>
      <w:r>
        <w:t>de</w:t>
      </w:r>
      <w:r>
        <w:rPr>
          <w:w w:val="99"/>
        </w:rPr>
        <w:t xml:space="preserve"> </w:t>
      </w:r>
      <w:r>
        <w:t>prue</w:t>
      </w:r>
      <w:r>
        <w:rPr>
          <w:spacing w:val="1"/>
        </w:rPr>
        <w:t>b</w:t>
      </w:r>
      <w:r>
        <w:t xml:space="preserve">a en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 xml:space="preserve">nto </w:t>
      </w:r>
      <w:r>
        <w:rPr>
          <w:spacing w:val="1"/>
        </w:rPr>
        <w:t>s</w:t>
      </w:r>
      <w:r>
        <w:t>u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a,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al</w:t>
      </w:r>
      <w:r>
        <w:rPr>
          <w:spacing w:val="-1"/>
        </w:rPr>
        <w:t>i</w:t>
      </w:r>
      <w:r>
        <w:rPr>
          <w:spacing w:val="1"/>
        </w:rPr>
        <w:t>de</w:t>
      </w:r>
      <w:r>
        <w:rPr>
          <w:spacing w:val="-5"/>
        </w:rPr>
        <w:t>z</w:t>
      </w:r>
      <w:r>
        <w:t>,</w:t>
      </w:r>
      <w:r>
        <w:rPr>
          <w:spacing w:val="1"/>
        </w:rPr>
        <w:t xml:space="preserve"> co</w:t>
      </w:r>
      <w:r>
        <w:t>nt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rPr>
          <w:spacing w:val="1"/>
        </w:rPr>
        <w:t>d</w:t>
      </w:r>
      <w:r>
        <w:t>o</w:t>
      </w:r>
      <w:r>
        <w:rPr>
          <w:spacing w:val="3"/>
        </w:rPr>
        <w:t xml:space="preserve"> </w:t>
      </w:r>
      <w:r>
        <w:t xml:space="preserve">y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e,</w:t>
      </w:r>
      <w:r>
        <w:rPr>
          <w:spacing w:val="1"/>
        </w:rPr>
        <w:t xml:space="preserve"> p</w:t>
      </w:r>
      <w:r>
        <w:t>ara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"/>
        </w:rPr>
        <w:t xml:space="preserve"> cu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resolut</w:t>
      </w:r>
      <w:r>
        <w:rPr>
          <w:spacing w:val="-1"/>
        </w:rPr>
        <w:t>o</w:t>
      </w:r>
      <w:r>
        <w:t>ras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asu</w:t>
      </w:r>
      <w:r>
        <w:rPr>
          <w:spacing w:val="-1"/>
        </w:rPr>
        <w:t>n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rán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aler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es</w:t>
      </w:r>
      <w:r>
        <w:rPr>
          <w:spacing w:val="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ec</w:t>
      </w:r>
      <w:r>
        <w:t>ret</w:t>
      </w:r>
      <w:r>
        <w:rPr>
          <w:spacing w:val="-1"/>
        </w:rPr>
        <w:t>a</w:t>
      </w:r>
      <w:r>
        <w:t>rí</w:t>
      </w:r>
      <w:r>
        <w:t>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l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ter</w:t>
      </w:r>
      <w:r>
        <w:rPr>
          <w:spacing w:val="-1"/>
        </w:rPr>
        <w:t>i</w:t>
      </w:r>
      <w:r>
        <w:t>ore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ci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6"/>
        </w:rPr>
        <w:t xml:space="preserve"> </w:t>
      </w:r>
      <w:r>
        <w:t>prue</w:t>
      </w:r>
      <w:r>
        <w:rPr>
          <w:spacing w:val="1"/>
        </w:rPr>
        <w:t>b</w:t>
      </w:r>
      <w:r>
        <w:t>as</w:t>
      </w:r>
      <w:r>
        <w:rPr>
          <w:spacing w:val="-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f</w:t>
      </w:r>
      <w:r>
        <w:t>recer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es.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6"/>
        <w:jc w:val="both"/>
      </w:pPr>
      <w:bookmarkStart w:id="143" w:name="Artículo_142"/>
      <w:bookmarkEnd w:id="14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4</w:t>
      </w:r>
      <w:r>
        <w:rPr>
          <w:b/>
          <w:bCs/>
          <w:spacing w:val="1"/>
        </w:rPr>
        <w:t>2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reso</w:t>
      </w:r>
      <w:r>
        <w:rPr>
          <w:spacing w:val="-2"/>
        </w:rPr>
        <w:t>l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as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3"/>
        </w:rPr>
        <w:t xml:space="preserve"> </w:t>
      </w:r>
      <w:r>
        <w:t>asu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-3"/>
        </w:rPr>
        <w:t xml:space="preserve"> </w:t>
      </w:r>
      <w:r>
        <w:t>orde</w:t>
      </w:r>
      <w:r>
        <w:rPr>
          <w:spacing w:val="1"/>
        </w:rPr>
        <w:t>n</w:t>
      </w:r>
      <w:r>
        <w:t>ar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j</w:t>
      </w:r>
      <w:r>
        <w:t>or</w:t>
      </w:r>
      <w:r>
        <w:rPr>
          <w:spacing w:val="16"/>
        </w:rPr>
        <w:t xml:space="preserve"> 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1"/>
        </w:rPr>
        <w:t>e</w:t>
      </w:r>
      <w:r>
        <w:t>r,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-1"/>
        </w:rPr>
        <w:t>l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da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t>erta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1"/>
        </w:rPr>
        <w:t>e</w:t>
      </w:r>
      <w:r>
        <w:rPr>
          <w:spacing w:val="-2"/>
        </w:rPr>
        <w:t>v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5"/>
        </w:rPr>
        <w:t xml:space="preserve"> </w:t>
      </w:r>
      <w:r>
        <w:t>prá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15"/>
        </w:rPr>
        <w:t xml:space="preserve"> </w:t>
      </w:r>
      <w:r>
        <w:t>o</w:t>
      </w:r>
      <w:r>
        <w:rPr>
          <w:w w:val="99"/>
        </w:rPr>
        <w:t xml:space="preserve"> </w:t>
      </w:r>
      <w:r>
        <w:t>a</w:t>
      </w:r>
      <w:r>
        <w:rPr>
          <w:spacing w:val="4"/>
        </w:rPr>
        <w:t>m</w:t>
      </w:r>
      <w:r>
        <w:rPr>
          <w:spacing w:val="-1"/>
        </w:rPr>
        <w:t>pli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cu</w:t>
      </w:r>
      <w:r>
        <w:t>alq</w:t>
      </w:r>
      <w:r>
        <w:rPr>
          <w:spacing w:val="-1"/>
        </w:rPr>
        <w:t>u</w:t>
      </w:r>
      <w:r>
        <w:rPr>
          <w:spacing w:val="1"/>
        </w:rPr>
        <w:t>i</w:t>
      </w:r>
      <w:r>
        <w:t>er</w:t>
      </w:r>
      <w:r>
        <w:rPr>
          <w:spacing w:val="5"/>
        </w:rPr>
        <w:t xml:space="preserve"> </w:t>
      </w:r>
      <w:r>
        <w:t>di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e</w:t>
      </w:r>
      <w:r>
        <w:t>nc</w:t>
      </w:r>
      <w:r>
        <w:rPr>
          <w:spacing w:val="1"/>
        </w:rPr>
        <w:t>i</w:t>
      </w:r>
      <w:r>
        <w:t>a</w:t>
      </w:r>
      <w:r>
        <w:rPr>
          <w:spacing w:val="5"/>
        </w:rPr>
        <w:t xml:space="preserve"> </w:t>
      </w:r>
      <w:r>
        <w:t>pro</w:t>
      </w:r>
      <w:r>
        <w:rPr>
          <w:spacing w:val="2"/>
        </w:rPr>
        <w:t>b</w:t>
      </w:r>
      <w:r>
        <w:t>at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a,</w:t>
      </w:r>
      <w:r>
        <w:rPr>
          <w:spacing w:val="4"/>
        </w:rPr>
        <w:t xml:space="preserve"> </w:t>
      </w:r>
      <w:r>
        <w:rPr>
          <w:spacing w:val="1"/>
        </w:rPr>
        <w:t>si</w:t>
      </w:r>
      <w:r>
        <w:t>e</w:t>
      </w:r>
      <w:r>
        <w:rPr>
          <w:spacing w:val="4"/>
        </w:rPr>
        <w:t>m</w:t>
      </w:r>
      <w:r>
        <w:t>pre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-1"/>
        </w:rPr>
        <w:t>l</w:t>
      </w:r>
      <w:r>
        <w:t>te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nte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6"/>
        </w:rPr>
        <w:t xml:space="preserve"> </w:t>
      </w:r>
      <w:r>
        <w:t>relac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d</w:t>
      </w:r>
      <w:r>
        <w:t>os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6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6"/>
        </w:rPr>
        <w:t xml:space="preserve"> </w:t>
      </w:r>
      <w:r>
        <w:t>Falta</w:t>
      </w:r>
      <w:r>
        <w:rPr>
          <w:spacing w:val="5"/>
        </w:rPr>
        <w:t xml:space="preserve"> </w:t>
      </w:r>
      <w:r>
        <w:rPr>
          <w:spacing w:val="1"/>
        </w:rPr>
        <w:t>ad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iv</w:t>
      </w:r>
      <w:r>
        <w:t>a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bi</w:t>
      </w:r>
      <w:r>
        <w:rPr>
          <w:spacing w:val="-1"/>
        </w:rPr>
        <w:t>li</w:t>
      </w:r>
      <w:r>
        <w:rPr>
          <w:spacing w:val="1"/>
        </w:rPr>
        <w:t>d</w:t>
      </w:r>
      <w:r>
        <w:t>ad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6"/>
        </w:rPr>
        <w:t xml:space="preserve"> </w:t>
      </w:r>
      <w:r>
        <w:t>h</w:t>
      </w:r>
      <w:r>
        <w:rPr>
          <w:spacing w:val="1"/>
        </w:rPr>
        <w:t>u</w:t>
      </w:r>
      <w:r>
        <w:t>biera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et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.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"/>
        </w:rPr>
        <w:t xml:space="preserve"> </w:t>
      </w:r>
      <w:r>
        <w:t>pr</w:t>
      </w:r>
      <w:r>
        <w:rPr>
          <w:spacing w:val="2"/>
        </w:rPr>
        <w:t>u</w:t>
      </w:r>
      <w:r>
        <w:t>e</w:t>
      </w:r>
      <w:r>
        <w:rPr>
          <w:spacing w:val="1"/>
        </w:rPr>
        <w:t>b</w:t>
      </w:r>
      <w:r>
        <w:t>as</w:t>
      </w:r>
      <w:r>
        <w:rPr>
          <w:spacing w:val="2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al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</w:t>
      </w:r>
      <w:r>
        <w:rPr>
          <w:spacing w:val="5"/>
        </w:rPr>
        <w:t>r</w:t>
      </w:r>
      <w:r>
        <w:t>oce</w:t>
      </w:r>
      <w:r>
        <w:rPr>
          <w:spacing w:val="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e</w:t>
      </w:r>
      <w:r>
        <w:rPr>
          <w:spacing w:val="1"/>
        </w:rPr>
        <w:t>nc</w:t>
      </w:r>
      <w:r>
        <w:rPr>
          <w:spacing w:val="-1"/>
        </w:rPr>
        <w:t>i</w:t>
      </w:r>
      <w:r>
        <w:t>as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ra </w:t>
      </w:r>
      <w:r>
        <w:rPr>
          <w:spacing w:val="4"/>
        </w:rPr>
        <w:t>m</w:t>
      </w:r>
      <w:r>
        <w:t>ejor</w:t>
      </w:r>
      <w:r>
        <w:rPr>
          <w:spacing w:val="1"/>
        </w:rPr>
        <w:t xml:space="preserve"> 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rá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as </w:t>
      </w:r>
      <w:r>
        <w:rPr>
          <w:spacing w:val="1"/>
        </w:rPr>
        <w:t>p</w:t>
      </w:r>
      <w:r>
        <w:t>artes</w:t>
      </w:r>
      <w:r>
        <w:rPr>
          <w:spacing w:val="1"/>
        </w:rPr>
        <w:t xml:space="preserve"> p</w:t>
      </w:r>
      <w:r>
        <w:t>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tres dí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p</w:t>
      </w:r>
      <w:r>
        <w:t>ara q</w:t>
      </w:r>
      <w:r>
        <w:rPr>
          <w:spacing w:val="-1"/>
        </w:rPr>
        <w:t>u</w:t>
      </w:r>
      <w:r>
        <w:t xml:space="preserve">e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t>est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l</w:t>
      </w:r>
      <w:r>
        <w:t>o</w:t>
      </w:r>
      <w:r>
        <w:rPr>
          <w:spacing w:val="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recho</w:t>
      </w:r>
      <w:r>
        <w:rPr>
          <w:spacing w:val="-1"/>
        </w:rPr>
        <w:t xml:space="preserve"> </w:t>
      </w:r>
      <w:r>
        <w:rPr>
          <w:spacing w:val="1"/>
        </w:rPr>
        <w:t>con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t>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bjet</w:t>
      </w:r>
      <w:r>
        <w:rPr>
          <w:spacing w:val="-1"/>
        </w:rPr>
        <w:t>a</w:t>
      </w:r>
      <w:r>
        <w:rPr>
          <w:spacing w:val="1"/>
        </w:rPr>
        <w:t>d</w:t>
      </w:r>
      <w:r>
        <w:t>as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or</w:t>
      </w:r>
      <w:r>
        <w:rPr>
          <w:spacing w:val="-3"/>
        </w:rPr>
        <w:t xml:space="preserve"> </w:t>
      </w:r>
      <w:r>
        <w:t>prob</w:t>
      </w:r>
      <w:r>
        <w:rPr>
          <w:spacing w:val="-1"/>
        </w:rPr>
        <w:t>a</w:t>
      </w:r>
      <w:r>
        <w:rPr>
          <w:spacing w:val="2"/>
        </w:rPr>
        <w:t>t</w:t>
      </w:r>
      <w:r>
        <w:t>orio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í</w:t>
      </w:r>
      <w:r>
        <w:t>a</w:t>
      </w:r>
      <w:r>
        <w:rPr>
          <w:spacing w:val="-5"/>
        </w:rPr>
        <w:t xml:space="preserve"> </w:t>
      </w:r>
      <w:r>
        <w:t>inc</w:t>
      </w:r>
      <w:r>
        <w:rPr>
          <w:spacing w:val="-1"/>
        </w:rPr>
        <w:t>i</w:t>
      </w:r>
      <w:r>
        <w:rPr>
          <w:spacing w:val="1"/>
        </w:rPr>
        <w:t>de</w:t>
      </w:r>
      <w:r>
        <w:t>nt</w:t>
      </w:r>
      <w:r>
        <w:rPr>
          <w:spacing w:val="-1"/>
        </w:rPr>
        <w:t>a</w:t>
      </w:r>
      <w:r>
        <w:rPr>
          <w:spacing w:val="1"/>
        </w:rPr>
        <w:t>l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bookmarkStart w:id="144" w:name="Artículo_143"/>
      <w:bookmarkEnd w:id="14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4</w:t>
      </w:r>
      <w:r>
        <w:rPr>
          <w:b/>
          <w:bCs/>
        </w:rPr>
        <w:t>3.</w:t>
      </w:r>
      <w:r>
        <w:rPr>
          <w:b/>
          <w:bCs/>
          <w:spacing w:val="20"/>
        </w:rPr>
        <w:t xml:space="preserve"> </w:t>
      </w:r>
      <w:r>
        <w:t>C</w:t>
      </w:r>
      <w:r>
        <w:rPr>
          <w:spacing w:val="2"/>
        </w:rPr>
        <w:t>u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p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sa</w:t>
      </w:r>
      <w:r>
        <w:t>h</w:t>
      </w:r>
      <w:r>
        <w:rPr>
          <w:spacing w:val="1"/>
        </w:rPr>
        <w:t>o</w:t>
      </w:r>
      <w:r>
        <w:t>go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0"/>
        </w:rPr>
        <w:t xml:space="preserve"> </w:t>
      </w:r>
      <w:r>
        <w:t>prue</w:t>
      </w:r>
      <w:r>
        <w:rPr>
          <w:spacing w:val="1"/>
        </w:rPr>
        <w:t>b</w:t>
      </w:r>
      <w:r>
        <w:t>as</w:t>
      </w:r>
      <w:r>
        <w:rPr>
          <w:spacing w:val="19"/>
        </w:rPr>
        <w:t xml:space="preserve"> </w:t>
      </w:r>
      <w:r>
        <w:t>d</w:t>
      </w:r>
      <w:r>
        <w:rPr>
          <w:spacing w:val="1"/>
        </w:rPr>
        <w:t>e</w:t>
      </w:r>
      <w:r>
        <w:t>ba</w:t>
      </w:r>
      <w:r>
        <w:rPr>
          <w:spacing w:val="20"/>
        </w:rPr>
        <w:t xml:space="preserve"> </w:t>
      </w:r>
      <w:r>
        <w:t>te</w:t>
      </w:r>
      <w:r>
        <w:rPr>
          <w:spacing w:val="1"/>
        </w:rPr>
        <w:t>n</w:t>
      </w:r>
      <w:r>
        <w:t>er</w:t>
      </w:r>
      <w:r>
        <w:rPr>
          <w:spacing w:val="19"/>
        </w:rPr>
        <w:t xml:space="preserve"> </w:t>
      </w:r>
      <w:r>
        <w:rPr>
          <w:spacing w:val="1"/>
        </w:rPr>
        <w:t>lu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e</w:t>
      </w:r>
      <w:r>
        <w:t>ra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9"/>
        </w:rPr>
        <w:t xml:space="preserve"> </w:t>
      </w:r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urisd</w:t>
      </w:r>
      <w:r>
        <w:rPr>
          <w:spacing w:val="-2"/>
        </w:rPr>
        <w:t>i</w:t>
      </w:r>
      <w:r>
        <w:rPr>
          <w:spacing w:val="1"/>
        </w:rPr>
        <w:t>cc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2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t>ora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"/>
        </w:rPr>
        <w:t xml:space="preserve"> </w:t>
      </w:r>
      <w:r>
        <w:t>asu</w:t>
      </w:r>
      <w:r>
        <w:rPr>
          <w:spacing w:val="1"/>
        </w:rPr>
        <w:t>n</w:t>
      </w:r>
      <w:r>
        <w:t>to,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</w:t>
      </w:r>
      <w:r>
        <w:rPr>
          <w:spacing w:val="2"/>
        </w:rPr>
        <w:t xml:space="preserve"> </w:t>
      </w:r>
      <w:r>
        <w:rPr>
          <w:spacing w:val="1"/>
        </w:rPr>
        <w:t>so</w:t>
      </w:r>
      <w:r>
        <w:rPr>
          <w:spacing w:val="-1"/>
        </w:rPr>
        <w:t>li</w:t>
      </w:r>
      <w:r>
        <w:rPr>
          <w:spacing w:val="1"/>
        </w:rPr>
        <w:t>ci</w:t>
      </w:r>
      <w:r>
        <w:t>tar,</w:t>
      </w:r>
      <w:r>
        <w:rPr>
          <w:spacing w:val="4"/>
        </w:rPr>
        <w:t xml:space="preserve"> m</w:t>
      </w:r>
      <w:r>
        <w:t>e</w:t>
      </w:r>
      <w:r>
        <w:rPr>
          <w:spacing w:val="-1"/>
        </w:rPr>
        <w:t>di</w:t>
      </w:r>
      <w:r>
        <w:rPr>
          <w:spacing w:val="1"/>
        </w:rPr>
        <w:t>a</w:t>
      </w:r>
      <w:r>
        <w:t>nte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>x</w:t>
      </w:r>
      <w:r>
        <w:t>h</w:t>
      </w:r>
      <w:r>
        <w:rPr>
          <w:spacing w:val="-1"/>
        </w:rPr>
        <w:t>o</w:t>
      </w:r>
      <w:r>
        <w:t>rto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arta</w:t>
      </w:r>
      <w:r>
        <w:rPr>
          <w:spacing w:val="5"/>
        </w:rPr>
        <w:t xml:space="preserve"> </w:t>
      </w:r>
      <w:r>
        <w:t>ro</w:t>
      </w:r>
      <w:r>
        <w:rPr>
          <w:spacing w:val="1"/>
        </w:rPr>
        <w:t>g</w:t>
      </w:r>
      <w:r>
        <w:t>at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a,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a</w:t>
      </w:r>
      <w:r>
        <w:rPr>
          <w:spacing w:val="1"/>
        </w:rPr>
        <w:t>b</w:t>
      </w:r>
      <w:r>
        <w:t>ora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t>g</w:t>
      </w:r>
      <w:r>
        <w:rPr>
          <w:spacing w:val="-1"/>
        </w:rPr>
        <w:t>a</w:t>
      </w:r>
      <w:r>
        <w:t>r.</w:t>
      </w:r>
      <w:r>
        <w:rPr>
          <w:spacing w:val="20"/>
        </w:rPr>
        <w:t xml:space="preserve"> </w:t>
      </w:r>
      <w:r>
        <w:rPr>
          <w:spacing w:val="8"/>
        </w:rPr>
        <w:t>T</w:t>
      </w:r>
      <w:r>
        <w:t>rat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ose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artas</w:t>
      </w:r>
      <w:r>
        <w:rPr>
          <w:spacing w:val="23"/>
        </w:rPr>
        <w:t xml:space="preserve"> </w:t>
      </w:r>
      <w:r>
        <w:t>ro</w:t>
      </w:r>
      <w:r>
        <w:rPr>
          <w:spacing w:val="-1"/>
        </w:rPr>
        <w:t>g</w:t>
      </w:r>
      <w:r>
        <w:t>at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as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t>estará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o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1"/>
        </w:rPr>
        <w:t>u</w:t>
      </w:r>
      <w:r>
        <w:t>esto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trat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éx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6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rte.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right="77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>n</w:t>
      </w:r>
      <w:r>
        <w:t>ta</w:t>
      </w:r>
    </w:p>
    <w:p w:rsidR="00000000" w:rsidRDefault="00CC14D3">
      <w:pPr>
        <w:pStyle w:val="Ttulo1"/>
        <w:kinsoku w:val="0"/>
        <w:overflowPunct w:val="0"/>
        <w:ind w:right="77"/>
        <w:jc w:val="center"/>
        <w:rPr>
          <w:b w:val="0"/>
          <w:bCs w:val="0"/>
        </w:rPr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kinsoku w:val="0"/>
        <w:overflowPunct w:val="0"/>
        <w:spacing w:before="72"/>
        <w:ind w:left="2430" w:right="250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 xml:space="preserve">as </w:t>
      </w:r>
      <w:r>
        <w:rPr>
          <w:rFonts w:ascii="Arial" w:hAnsi="Arial" w:cs="Arial"/>
          <w:b/>
          <w:bCs/>
          <w:spacing w:val="-3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rue</w:t>
      </w:r>
      <w:r>
        <w:rPr>
          <w:rFonts w:ascii="Arial" w:hAnsi="Arial" w:cs="Arial"/>
          <w:b/>
          <w:bCs/>
          <w:spacing w:val="-1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as en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lar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7"/>
        <w:jc w:val="both"/>
      </w:pPr>
      <w:bookmarkStart w:id="145" w:name="Artículo_144"/>
      <w:bookmarkEnd w:id="14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4</w:t>
      </w:r>
      <w:r>
        <w:rPr>
          <w:b/>
          <w:bCs/>
          <w:spacing w:val="-1"/>
        </w:rPr>
        <w:t>4</w:t>
      </w:r>
      <w:r>
        <w:rPr>
          <w:b/>
          <w:bCs/>
        </w:rPr>
        <w:t>.</w:t>
      </w:r>
      <w:r>
        <w:rPr>
          <w:b/>
          <w:bCs/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prue</w:t>
      </w:r>
      <w:r>
        <w:rPr>
          <w:spacing w:val="1"/>
        </w:rPr>
        <w:t>b</w:t>
      </w:r>
      <w:r>
        <w:t>a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est</w:t>
      </w:r>
      <w:r>
        <w:rPr>
          <w:spacing w:val="-2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al</w:t>
      </w:r>
      <w:r>
        <w:rPr>
          <w:spacing w:val="34"/>
        </w:rPr>
        <w:t xml:space="preserve"> </w:t>
      </w:r>
      <w:r>
        <w:t>estará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o</w:t>
      </w:r>
      <w:r>
        <w:t>do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q</w:t>
      </w:r>
      <w:r>
        <w:rPr>
          <w:spacing w:val="1"/>
        </w:rPr>
        <w:t>u</w:t>
      </w:r>
      <w:r>
        <w:t>él</w:t>
      </w:r>
      <w:r>
        <w:rPr>
          <w:spacing w:val="3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5"/>
        </w:rPr>
        <w:t xml:space="preserve"> </w:t>
      </w:r>
      <w:r>
        <w:t>te</w:t>
      </w:r>
      <w:r>
        <w:rPr>
          <w:spacing w:val="1"/>
        </w:rPr>
        <w:t>n</w:t>
      </w:r>
      <w:r>
        <w:t>ga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oc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t>pr</w:t>
      </w:r>
      <w:r>
        <w:rPr>
          <w:spacing w:val="2"/>
        </w:rPr>
        <w:t>o</w:t>
      </w:r>
      <w:r>
        <w:t>b</w:t>
      </w:r>
      <w:r>
        <w:rPr>
          <w:spacing w:val="-1"/>
        </w:rPr>
        <w:t>a</w:t>
      </w:r>
      <w:r>
        <w:t>r,</w:t>
      </w:r>
      <w:r>
        <w:rPr>
          <w:spacing w:val="10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es,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ran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t>test</w:t>
      </w:r>
      <w:r>
        <w:rPr>
          <w:spacing w:val="-2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bookmarkStart w:id="146" w:name="Artículo_145"/>
      <w:bookmarkEnd w:id="14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4</w:t>
      </w:r>
      <w:r>
        <w:rPr>
          <w:b/>
          <w:bCs/>
          <w:spacing w:val="-1"/>
        </w:rPr>
        <w:t>5</w:t>
      </w:r>
      <w:r>
        <w:rPr>
          <w:b/>
          <w:bCs/>
        </w:rPr>
        <w:t>.</w:t>
      </w:r>
      <w:r>
        <w:rPr>
          <w:b/>
          <w:bCs/>
          <w:spacing w:val="33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es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29"/>
        </w:rPr>
        <w:t xml:space="preserve"> </w:t>
      </w:r>
      <w:r>
        <w:t>o</w:t>
      </w:r>
      <w:r>
        <w:rPr>
          <w:spacing w:val="1"/>
        </w:rPr>
        <w:t>f</w:t>
      </w:r>
      <w:r>
        <w:t>recer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9"/>
        </w:rPr>
        <w:t xml:space="preserve"> </w:t>
      </w:r>
      <w:r>
        <w:t>tes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1"/>
        </w:rPr>
        <w:t>o</w:t>
      </w:r>
      <w:r>
        <w:t>s</w:t>
      </w:r>
      <w:r>
        <w:rPr>
          <w:spacing w:val="3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c</w:t>
      </w:r>
      <w:r>
        <w:t>esar</w:t>
      </w:r>
      <w:r>
        <w:rPr>
          <w:spacing w:val="1"/>
        </w:rPr>
        <w:t>i</w:t>
      </w:r>
      <w:r>
        <w:t>os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9"/>
        </w:rPr>
        <w:t xml:space="preserve"> </w:t>
      </w:r>
      <w:r>
        <w:t>acr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t>ar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20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ostrar.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9"/>
        </w:rPr>
        <w:t xml:space="preserve"> </w:t>
      </w:r>
      <w:r>
        <w:t>resolut</w:t>
      </w:r>
      <w:r>
        <w:rPr>
          <w:spacing w:val="-1"/>
        </w:rPr>
        <w:t>o</w:t>
      </w:r>
      <w:r>
        <w:rPr>
          <w:spacing w:val="3"/>
        </w:rPr>
        <w:t>r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2"/>
        </w:rPr>
        <w:t>r</w:t>
      </w:r>
      <w:r>
        <w:t>á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tar</w:t>
      </w:r>
      <w:r>
        <w:rPr>
          <w:spacing w:val="21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ú</w:t>
      </w:r>
      <w:r>
        <w:rPr>
          <w:spacing w:val="4"/>
        </w:rPr>
        <w:t>m</w:t>
      </w:r>
      <w:r>
        <w:t>ero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o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t>ns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a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9"/>
        </w:rPr>
        <w:t xml:space="preserve"> </w:t>
      </w:r>
      <w:r>
        <w:t>test</w:t>
      </w:r>
      <w:r>
        <w:rPr>
          <w:spacing w:val="-2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3"/>
        </w:rPr>
        <w:t>o</w:t>
      </w:r>
      <w:r>
        <w:t>s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7"/>
        </w:rPr>
        <w:t xml:space="preserve"> </w:t>
      </w:r>
      <w:r>
        <w:t>acu</w:t>
      </w:r>
      <w:r>
        <w:rPr>
          <w:spacing w:val="-1"/>
        </w:rPr>
        <w:t>e</w:t>
      </w:r>
      <w:r>
        <w:t>rdo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8"/>
        </w:rPr>
        <w:t xml:space="preserve"> </w:t>
      </w:r>
      <w:r>
        <w:t>d</w:t>
      </w:r>
      <w:r>
        <w:rPr>
          <w:spacing w:val="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,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</w:t>
      </w:r>
      <w:r>
        <w:rPr>
          <w:spacing w:val="-11"/>
        </w:rPr>
        <w:t xml:space="preserve"> </w:t>
      </w:r>
      <w:r>
        <w:rPr>
          <w:spacing w:val="3"/>
        </w:rPr>
        <w:t>m</w:t>
      </w:r>
      <w:r>
        <w:t>ot</w:t>
      </w:r>
      <w:r>
        <w:rPr>
          <w:spacing w:val="-2"/>
        </w:rPr>
        <w:t>iv</w:t>
      </w:r>
      <w:r>
        <w:t>ar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ha</w:t>
      </w:r>
      <w:r>
        <w:rPr>
          <w:spacing w:val="-10"/>
        </w:rPr>
        <w:t xml:space="preserve"> </w:t>
      </w:r>
      <w:r>
        <w:rPr>
          <w:spacing w:val="3"/>
        </w:rPr>
        <w:t>r</w:t>
      </w:r>
      <w:r>
        <w:t>esoluc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147" w:name="Artículo_146"/>
      <w:bookmarkEnd w:id="14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4</w:t>
      </w:r>
      <w:r>
        <w:rPr>
          <w:b/>
          <w:bCs/>
        </w:rPr>
        <w:t>6.</w:t>
      </w:r>
      <w:r>
        <w:rPr>
          <w:b/>
          <w:bCs/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ac</w:t>
      </w:r>
      <w:r>
        <w:rPr>
          <w:spacing w:val="-1"/>
        </w:rPr>
        <w:t>i</w:t>
      </w:r>
      <w:r>
        <w:t>ón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4"/>
        </w:rPr>
        <w:t xml:space="preserve"> </w:t>
      </w:r>
      <w:r>
        <w:t>tes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13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1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>f</w:t>
      </w:r>
      <w:r>
        <w:t>re</w:t>
      </w:r>
      <w:r>
        <w:rPr>
          <w:spacing w:val="-5"/>
        </w:rPr>
        <w:t>z</w:t>
      </w:r>
      <w:r>
        <w:rPr>
          <w:spacing w:val="1"/>
        </w:rPr>
        <w:t>ca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ta</w:t>
      </w:r>
      <w:r>
        <w:rPr>
          <w:spacing w:val="1"/>
        </w:rPr>
        <w:t>d</w:t>
      </w:r>
      <w:r>
        <w:t>os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34"/>
        </w:rPr>
        <w:t xml:space="preserve"> </w:t>
      </w:r>
      <w:r>
        <w:t>reso</w:t>
      </w:r>
      <w:r>
        <w:rPr>
          <w:spacing w:val="-2"/>
        </w:rPr>
        <w:t>l</w:t>
      </w:r>
      <w:r>
        <w:rPr>
          <w:spacing w:val="1"/>
        </w:rPr>
        <w:t>u</w:t>
      </w:r>
      <w:r>
        <w:t>tora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>f</w:t>
      </w:r>
      <w:r>
        <w:t>erente</w:t>
      </w:r>
      <w:r>
        <w:rPr>
          <w:spacing w:val="33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t>este</w:t>
      </w:r>
      <w:r>
        <w:rPr>
          <w:spacing w:val="3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6"/>
        </w:rPr>
        <w:t xml:space="preserve"> </w:t>
      </w:r>
      <w:r>
        <w:t>está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ara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er</w:t>
      </w:r>
      <w:r>
        <w:rPr>
          <w:spacing w:val="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cu</w:t>
      </w:r>
      <w:r>
        <w:rPr>
          <w:spacing w:val="-5"/>
        </w:rPr>
        <w:t>y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drá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tac</w:t>
      </w:r>
      <w:r>
        <w:rPr>
          <w:spacing w:val="1"/>
        </w:rPr>
        <w:t>i</w:t>
      </w:r>
      <w:r>
        <w:t>ón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8"/>
        </w:rPr>
        <w:t xml:space="preserve"> </w:t>
      </w:r>
      <w:r>
        <w:t>test</w:t>
      </w:r>
      <w:r>
        <w:rPr>
          <w:spacing w:val="1"/>
        </w:rPr>
        <w:t>i</w:t>
      </w:r>
      <w:r>
        <w:t>go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t>re</w:t>
      </w:r>
      <w:r>
        <w:rPr>
          <w:spacing w:val="4"/>
        </w:rPr>
        <w:t>m</w:t>
      </w:r>
      <w:r>
        <w:rPr>
          <w:spacing w:val="-1"/>
        </w:rPr>
        <w:t>i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ñ</w:t>
      </w:r>
      <w:r>
        <w:t>a</w:t>
      </w:r>
      <w:r>
        <w:rPr>
          <w:spacing w:val="-2"/>
        </w:rPr>
        <w:t>l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5"/>
        <w:jc w:val="both"/>
      </w:pPr>
      <w:bookmarkStart w:id="148" w:name="Artículo_147"/>
      <w:bookmarkEnd w:id="14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4</w:t>
      </w:r>
      <w:r>
        <w:rPr>
          <w:b/>
          <w:bCs/>
          <w:spacing w:val="-1"/>
        </w:rPr>
        <w:t>7</w:t>
      </w:r>
      <w:r>
        <w:rPr>
          <w:b/>
          <w:bCs/>
        </w:rPr>
        <w:t>.</w:t>
      </w:r>
      <w:r>
        <w:rPr>
          <w:b/>
          <w:bCs/>
          <w:spacing w:val="19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os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alud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u</w:t>
      </w:r>
      <w:r>
        <w:t>dieran</w:t>
      </w:r>
      <w:r>
        <w:rPr>
          <w:spacing w:val="18"/>
        </w:rPr>
        <w:t xml:space="preserve"> </w:t>
      </w:r>
      <w:r>
        <w:t>p</w:t>
      </w:r>
      <w:r>
        <w:rPr>
          <w:spacing w:val="2"/>
        </w:rPr>
        <w:t>r</w:t>
      </w:r>
      <w:r>
        <w:t>ese</w:t>
      </w:r>
      <w:r>
        <w:rPr>
          <w:spacing w:val="-1"/>
        </w:rPr>
        <w:t>n</w:t>
      </w:r>
      <w:r>
        <w:t>tar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est</w:t>
      </w:r>
      <w:r>
        <w:rPr>
          <w:spacing w:val="-2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44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to</w:t>
      </w:r>
      <w:r>
        <w:t>ra,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>m</w:t>
      </w:r>
      <w:r>
        <w:t>ará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4"/>
        </w:rPr>
        <w:t xml:space="preserve"> </w:t>
      </w:r>
      <w:r>
        <w:t>test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4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1"/>
        </w:rPr>
        <w:t>i</w:t>
      </w:r>
      <w:r>
        <w:t>o</w:t>
      </w:r>
      <w:r>
        <w:rPr>
          <w:spacing w:val="44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4"/>
        </w:rPr>
        <w:t xml:space="preserve"> </w:t>
      </w:r>
      <w:r>
        <w:rPr>
          <w:spacing w:val="1"/>
        </w:rPr>
        <w:t>l</w:t>
      </w:r>
      <w:r>
        <w:t>u</w:t>
      </w:r>
      <w:r>
        <w:rPr>
          <w:spacing w:val="-1"/>
        </w:rPr>
        <w:t>g</w:t>
      </w:r>
      <w:r>
        <w:t>ar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n</w:t>
      </w:r>
      <w:r>
        <w:t>de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rPr>
          <w:spacing w:val="1"/>
        </w:rPr>
        <w:t>n</w:t>
      </w:r>
      <w:r>
        <w:t>tre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2"/>
        </w:rPr>
        <w:t>t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6"/>
        <w:jc w:val="both"/>
      </w:pPr>
      <w:bookmarkStart w:id="149" w:name="Artículo_148"/>
      <w:bookmarkEnd w:id="14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4</w:t>
      </w:r>
      <w:r>
        <w:rPr>
          <w:b/>
          <w:bCs/>
          <w:spacing w:val="-1"/>
        </w:rPr>
        <w:t>8</w:t>
      </w:r>
      <w:r>
        <w:rPr>
          <w:b/>
          <w:bCs/>
        </w:rPr>
        <w:t>.</w:t>
      </w:r>
      <w:r>
        <w:rPr>
          <w:b/>
          <w:bCs/>
          <w:spacing w:val="41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40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1"/>
        </w:rPr>
        <w:t>e</w:t>
      </w:r>
      <w:r>
        <w:t>nt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t>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1"/>
        </w:rPr>
        <w:t>ci</w:t>
      </w:r>
      <w:r>
        <w:t>ón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p</w:t>
      </w:r>
      <w:r>
        <w:rPr>
          <w:spacing w:val="1"/>
        </w:rPr>
        <w:t>ul</w:t>
      </w:r>
      <w:r>
        <w:t>ar,</w:t>
      </w:r>
      <w:r>
        <w:rPr>
          <w:spacing w:val="3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tros,</w:t>
      </w:r>
      <w:r>
        <w:rPr>
          <w:spacing w:val="3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gi</w:t>
      </w:r>
      <w:r>
        <w:rPr>
          <w:spacing w:val="1"/>
        </w:rPr>
        <w:t>s</w:t>
      </w:r>
      <w:r>
        <w:t>tra</w:t>
      </w:r>
      <w:r>
        <w:rPr>
          <w:spacing w:val="-1"/>
        </w:rPr>
        <w:t>d</w:t>
      </w:r>
      <w:r>
        <w:t>os</w:t>
      </w:r>
      <w:r>
        <w:rPr>
          <w:spacing w:val="43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"/>
        </w:rPr>
        <w:t>d</w:t>
      </w:r>
      <w:r>
        <w:t>er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t>Fe</w:t>
      </w:r>
      <w:r>
        <w:rPr>
          <w:spacing w:val="1"/>
        </w:rPr>
        <w:t>d</w:t>
      </w:r>
      <w:r>
        <w:t>era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ejeros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C</w:t>
      </w:r>
      <w:r>
        <w:rPr>
          <w:spacing w:val="2"/>
        </w:rPr>
        <w:t>o</w:t>
      </w:r>
      <w:r>
        <w:t>nsejo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1"/>
        </w:rPr>
        <w:t>u</w:t>
      </w:r>
      <w:r>
        <w:rPr>
          <w:spacing w:val="3"/>
        </w:rPr>
        <w:t>r</w:t>
      </w:r>
      <w:r>
        <w:t>a</w:t>
      </w:r>
      <w:r>
        <w:rPr>
          <w:spacing w:val="20"/>
        </w:rPr>
        <w:t xml:space="preserve"> </w:t>
      </w:r>
      <w:r>
        <w:t>Fe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rPr>
          <w:spacing w:val="1"/>
        </w:rPr>
        <w:t>l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d</w:t>
      </w:r>
      <w:r>
        <w:t>ores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a</w:t>
      </w:r>
      <w:r>
        <w:t>n</w:t>
      </w:r>
      <w:r>
        <w:rPr>
          <w:spacing w:val="8"/>
        </w:rPr>
        <w:t xml:space="preserve"> </w:t>
      </w:r>
      <w:r>
        <w:t>rat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d</w:t>
      </w:r>
      <w:r>
        <w:t>os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4"/>
        </w:rPr>
        <w:t>m</w:t>
      </w:r>
      <w:r>
        <w:t>brad</w:t>
      </w:r>
      <w:r>
        <w:rPr>
          <w:spacing w:val="3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>v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era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9"/>
        </w:rPr>
        <w:t xml:space="preserve"> </w:t>
      </w:r>
      <w:r>
        <w:t>C</w:t>
      </w:r>
      <w:r>
        <w:rPr>
          <w:spacing w:val="2"/>
        </w:rPr>
        <w:t>á</w:t>
      </w:r>
      <w:r>
        <w:rPr>
          <w:spacing w:val="4"/>
        </w:rPr>
        <w:t>m</w:t>
      </w:r>
      <w:r>
        <w:t>aras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Co</w:t>
      </w:r>
      <w:r>
        <w:rPr>
          <w:spacing w:val="1"/>
        </w:rPr>
        <w:t>n</w:t>
      </w:r>
      <w:r>
        <w:t>gre</w:t>
      </w:r>
      <w:r>
        <w:rPr>
          <w:spacing w:val="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Un</w:t>
      </w:r>
      <w:r>
        <w:rPr>
          <w:spacing w:val="-2"/>
        </w:rPr>
        <w:t>i</w:t>
      </w:r>
      <w:r>
        <w:rPr>
          <w:spacing w:val="1"/>
        </w:rPr>
        <w:t>ó</w:t>
      </w:r>
      <w:r>
        <w:t>n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gre</w:t>
      </w:r>
      <w:r>
        <w:rPr>
          <w:spacing w:val="1"/>
        </w:rPr>
        <w:t>s</w:t>
      </w:r>
      <w:r>
        <w:t>os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oca</w:t>
      </w:r>
      <w:r>
        <w:rPr>
          <w:spacing w:val="-2"/>
        </w:rPr>
        <w:t>l</w:t>
      </w:r>
      <w:r>
        <w:t>es,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ecre</w:t>
      </w:r>
      <w:r>
        <w:rPr>
          <w:spacing w:val="1"/>
        </w:rPr>
        <w:t>t</w:t>
      </w:r>
      <w:r>
        <w:t>ari</w:t>
      </w:r>
      <w:r>
        <w:rPr>
          <w:spacing w:val="-1"/>
        </w:rPr>
        <w:t>o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7"/>
        </w:rPr>
        <w:t xml:space="preserve"> </w:t>
      </w:r>
      <w:r>
        <w:t>Desp</w:t>
      </w:r>
      <w:r>
        <w:rPr>
          <w:spacing w:val="-1"/>
        </w:rPr>
        <w:t>a</w:t>
      </w:r>
      <w:r>
        <w:rPr>
          <w:spacing w:val="1"/>
        </w:rPr>
        <w:t>ch</w:t>
      </w:r>
      <w:r>
        <w:t>o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j</w:t>
      </w:r>
      <w:r>
        <w:t>ecuti</w:t>
      </w:r>
      <w:r>
        <w:rPr>
          <w:spacing w:val="-2"/>
        </w:rPr>
        <w:t>v</w:t>
      </w:r>
      <w:r>
        <w:t>o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4"/>
        </w:rPr>
        <w:t xml:space="preserve"> </w:t>
      </w:r>
      <w:r>
        <w:rPr>
          <w:spacing w:val="1"/>
        </w:rPr>
        <w:t>e</w:t>
      </w:r>
      <w:r>
        <w:t>nti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as,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ul</w:t>
      </w:r>
      <w:r>
        <w:t>ares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4"/>
        </w:rPr>
        <w:t xml:space="preserve"> </w:t>
      </w:r>
      <w:r>
        <w:t>orga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os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13"/>
        </w:rPr>
        <w:t>t</w:t>
      </w:r>
      <w:r>
        <w:rPr>
          <w:spacing w:val="-1"/>
        </w:rPr>
        <w:t>i</w:t>
      </w:r>
      <w:r>
        <w:t>tuc</w:t>
      </w:r>
      <w:r>
        <w:rPr>
          <w:spacing w:val="1"/>
        </w:rPr>
        <w:t>i</w:t>
      </w:r>
      <w:r>
        <w:t>ón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olít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1"/>
        </w:rPr>
        <w:t xml:space="preserve"> E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 xml:space="preserve">s </w:t>
      </w:r>
      <w:r>
        <w:rPr>
          <w:spacing w:val="1"/>
        </w:rPr>
        <w:t>M</w:t>
      </w:r>
      <w:r>
        <w:t>ex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os</w:t>
      </w:r>
      <w:r>
        <w:rPr>
          <w:spacing w:val="1"/>
        </w:rPr>
        <w:t xml:space="preserve"> </w:t>
      </w:r>
      <w:r>
        <w:t>ot</w:t>
      </w:r>
      <w:r>
        <w:rPr>
          <w:spacing w:val="-1"/>
        </w:rPr>
        <w:t>o</w:t>
      </w:r>
      <w:r>
        <w:rPr>
          <w:spacing w:val="3"/>
        </w:rPr>
        <w:t>r</w:t>
      </w:r>
      <w:r>
        <w:t>g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2"/>
        </w:rPr>
        <w:t>t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4"/>
        </w:rPr>
        <w:t>m</w:t>
      </w:r>
      <w:r>
        <w:t>ía,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gi</w:t>
      </w:r>
      <w:r>
        <w:rPr>
          <w:spacing w:val="1"/>
        </w:rPr>
        <w:t>s</w:t>
      </w:r>
      <w:r>
        <w:t>tra</w:t>
      </w:r>
      <w:r>
        <w:rPr>
          <w:spacing w:val="-1"/>
        </w:rPr>
        <w:t>d</w:t>
      </w:r>
      <w:r>
        <w:t>os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l</w:t>
      </w:r>
      <w:r>
        <w:t>os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1"/>
        </w:rPr>
        <w:t>ci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erat</w:t>
      </w:r>
      <w:r>
        <w:rPr>
          <w:spacing w:val="1"/>
        </w:rPr>
        <w:t>iv</w:t>
      </w:r>
      <w:r>
        <w:t>as,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9"/>
        </w:rPr>
        <w:t xml:space="preserve"> </w:t>
      </w:r>
      <w:r>
        <w:rPr>
          <w:spacing w:val="1"/>
        </w:rPr>
        <w:t>co</w:t>
      </w:r>
      <w:r>
        <w:t>nsejeros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9"/>
        </w:rPr>
        <w:t xml:space="preserve"> </w:t>
      </w:r>
      <w:r>
        <w:t>C</w:t>
      </w:r>
      <w:r>
        <w:rPr>
          <w:spacing w:val="2"/>
        </w:rPr>
        <w:t>o</w:t>
      </w:r>
      <w:r>
        <w:t>nsejos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1"/>
        </w:rPr>
        <w:t>u</w:t>
      </w:r>
      <w:r>
        <w:t>ra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us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da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as,</w:t>
      </w:r>
      <w:r>
        <w:rPr>
          <w:spacing w:val="36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ul</w:t>
      </w:r>
      <w:r>
        <w:t>ares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3"/>
        </w:rPr>
        <w:t xml:space="preserve"> </w:t>
      </w:r>
      <w:r>
        <w:t>ór</w:t>
      </w:r>
      <w:r>
        <w:rPr>
          <w:spacing w:val="2"/>
        </w:rPr>
        <w:t>g</w:t>
      </w:r>
      <w:r>
        <w:t>a</w:t>
      </w:r>
      <w:r>
        <w:rPr>
          <w:spacing w:val="-1"/>
        </w:rPr>
        <w:t>n</w:t>
      </w:r>
      <w:r>
        <w:t>os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tuc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ocales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19"/>
        </w:rPr>
        <w:t xml:space="preserve"> </w:t>
      </w:r>
      <w:r>
        <w:t>o</w:t>
      </w:r>
      <w:r>
        <w:rPr>
          <w:spacing w:val="1"/>
        </w:rPr>
        <w:t>t</w:t>
      </w:r>
      <w:r>
        <w:t>org</w:t>
      </w:r>
      <w:r>
        <w:rPr>
          <w:spacing w:val="2"/>
        </w:rPr>
        <w:t>u</w:t>
      </w:r>
      <w:r>
        <w:t>en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1"/>
        </w:rPr>
        <w:t>n</w:t>
      </w:r>
      <w:r>
        <w:t>o</w:t>
      </w:r>
      <w:r>
        <w:rPr>
          <w:spacing w:val="4"/>
        </w:rPr>
        <w:t>m</w:t>
      </w:r>
      <w:r>
        <w:t>ía,</w:t>
      </w:r>
      <w:r>
        <w:rPr>
          <w:spacing w:val="17"/>
        </w:rPr>
        <w:t xml:space="preserve"> </w:t>
      </w:r>
      <w:r>
        <w:t>re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rán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2"/>
        </w:rPr>
        <w:t>r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o,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nv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7"/>
        </w:rPr>
        <w:t xml:space="preserve"> </w:t>
      </w:r>
      <w:r>
        <w:t>preg</w:t>
      </w:r>
      <w:r>
        <w:rPr>
          <w:spacing w:val="1"/>
        </w:rPr>
        <w:t>u</w:t>
      </w:r>
      <w:r>
        <w:t>nt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3"/>
        </w:rPr>
        <w:t>r</w:t>
      </w:r>
      <w:r>
        <w:t>e</w:t>
      </w:r>
      <w:r>
        <w:rPr>
          <w:spacing w:val="-1"/>
        </w:rPr>
        <w:t>g</w:t>
      </w:r>
      <w:r>
        <w:t>u</w:t>
      </w:r>
      <w:r>
        <w:rPr>
          <w:spacing w:val="1"/>
        </w:rPr>
        <w:t>n</w:t>
      </w:r>
      <w:r>
        <w:t>tas</w:t>
      </w:r>
      <w:r>
        <w:rPr>
          <w:spacing w:val="-9"/>
        </w:rPr>
        <w:t xml:space="preserve"> </w:t>
      </w:r>
      <w:r>
        <w:t>cor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rPr>
          <w:spacing w:val="1"/>
        </w:rPr>
        <w:t>n</w:t>
      </w:r>
      <w:r>
        <w:t>die</w:t>
      </w:r>
      <w:r>
        <w:rPr>
          <w:spacing w:val="-1"/>
        </w:rPr>
        <w:t>n</w:t>
      </w:r>
      <w:r>
        <w:t>tes.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8"/>
        <w:jc w:val="both"/>
      </w:pPr>
      <w:bookmarkStart w:id="150" w:name="Artículo_149"/>
      <w:bookmarkEnd w:id="15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4</w:t>
      </w:r>
      <w:r>
        <w:rPr>
          <w:b/>
          <w:bCs/>
          <w:spacing w:val="-1"/>
        </w:rPr>
        <w:t>9</w:t>
      </w:r>
      <w:r>
        <w:rPr>
          <w:b/>
          <w:bCs/>
        </w:rPr>
        <w:t>.</w:t>
      </w:r>
      <w:r>
        <w:rPr>
          <w:b/>
          <w:bCs/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1"/>
        </w:rPr>
        <w:t>i</w:t>
      </w:r>
      <w:r>
        <w:t>ón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1"/>
        </w:rPr>
        <w:t>u</w:t>
      </w:r>
      <w:r>
        <w:t>esto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>r</w:t>
      </w:r>
      <w:r>
        <w:t>tícu</w:t>
      </w:r>
      <w:r>
        <w:rPr>
          <w:spacing w:val="-2"/>
        </w:rPr>
        <w:t>l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eri</w:t>
      </w:r>
      <w:r>
        <w:rPr>
          <w:spacing w:val="-1"/>
        </w:rPr>
        <w:t>o</w:t>
      </w:r>
      <w:r>
        <w:t>r,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7"/>
        </w:rPr>
        <w:t xml:space="preserve"> </w:t>
      </w:r>
      <w:r>
        <w:t>preg</w:t>
      </w:r>
      <w:r>
        <w:rPr>
          <w:spacing w:val="1"/>
        </w:rPr>
        <w:t>u</w:t>
      </w:r>
      <w:r>
        <w:t>nt</w:t>
      </w:r>
      <w:r>
        <w:rPr>
          <w:spacing w:val="1"/>
        </w:rPr>
        <w:t>a</w:t>
      </w:r>
      <w:r>
        <w:t>s</w:t>
      </w:r>
      <w:r>
        <w:rPr>
          <w:spacing w:val="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j</w:t>
      </w:r>
      <w:r>
        <w:t>an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test</w:t>
      </w:r>
      <w:r>
        <w:rPr>
          <w:spacing w:val="-2"/>
        </w:rPr>
        <w:t>i</w:t>
      </w:r>
      <w:r>
        <w:rPr>
          <w:spacing w:val="1"/>
        </w:rPr>
        <w:t>g</w:t>
      </w:r>
      <w:r>
        <w:t>os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arán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er</w:t>
      </w:r>
      <w:r>
        <w:rPr>
          <w:spacing w:val="2"/>
        </w:rPr>
        <w:t>b</w:t>
      </w:r>
      <w:r>
        <w:t>al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t>rec</w:t>
      </w:r>
      <w:r>
        <w:rPr>
          <w:spacing w:val="2"/>
        </w:rPr>
        <w:t>t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uie</w:t>
      </w:r>
      <w:r>
        <w:rPr>
          <w:spacing w:val="-1"/>
        </w:rPr>
        <w:t>n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ncu</w:t>
      </w:r>
      <w:r>
        <w:rPr>
          <w:spacing w:val="-1"/>
        </w:rPr>
        <w:t>e</w:t>
      </w:r>
      <w:r>
        <w:t>ntr</w:t>
      </w:r>
      <w:r>
        <w:rPr>
          <w:spacing w:val="2"/>
        </w:rPr>
        <w:t>e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erl</w:t>
      </w:r>
      <w:r>
        <w:rPr>
          <w:spacing w:val="-1"/>
        </w:rPr>
        <w:t>o</w:t>
      </w:r>
      <w:r>
        <w:t>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151" w:name="Artículo_150"/>
      <w:bookmarkEnd w:id="15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4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5</w:t>
      </w:r>
      <w:r>
        <w:rPr>
          <w:b/>
          <w:bCs/>
          <w:spacing w:val="1"/>
        </w:rPr>
        <w:t>0</w:t>
      </w:r>
      <w:r>
        <w:rPr>
          <w:b/>
          <w:bCs/>
        </w:rPr>
        <w:t xml:space="preserve">.  </w:t>
      </w:r>
      <w:r>
        <w:t>La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5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2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54"/>
        </w:rPr>
        <w:t xml:space="preserve"> </w:t>
      </w:r>
      <w:r>
        <w:t>o</w:t>
      </w:r>
      <w:r>
        <w:rPr>
          <w:spacing w:val="1"/>
        </w:rPr>
        <w:t>f</w:t>
      </w:r>
      <w:r>
        <w:t>rec</w:t>
      </w:r>
      <w:r>
        <w:rPr>
          <w:spacing w:val="-1"/>
        </w:rPr>
        <w:t>i</w:t>
      </w:r>
      <w:r>
        <w:t>do</w:t>
      </w:r>
      <w:r>
        <w:rPr>
          <w:spacing w:val="5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4"/>
        </w:rPr>
        <w:t xml:space="preserve"> </w:t>
      </w:r>
      <w:r>
        <w:t>pr</w:t>
      </w:r>
      <w:r>
        <w:rPr>
          <w:spacing w:val="2"/>
        </w:rPr>
        <w:t>u</w:t>
      </w:r>
      <w:r>
        <w:rPr>
          <w:spacing w:val="1"/>
        </w:rPr>
        <w:t>e</w:t>
      </w:r>
      <w:r>
        <w:t>ba</w:t>
      </w:r>
      <w:r>
        <w:rPr>
          <w:spacing w:val="53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5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4"/>
        </w:rPr>
        <w:t xml:space="preserve"> </w:t>
      </w:r>
      <w:r>
        <w:t>pri</w:t>
      </w:r>
      <w:r>
        <w:rPr>
          <w:spacing w:val="3"/>
        </w:rPr>
        <w:t>m</w:t>
      </w:r>
      <w:r>
        <w:t>era</w:t>
      </w:r>
      <w:r>
        <w:rPr>
          <w:spacing w:val="5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rro</w:t>
      </w:r>
      <w:r>
        <w:rPr>
          <w:spacing w:val="-1"/>
        </w:rPr>
        <w:t>g</w:t>
      </w:r>
      <w:r>
        <w:rPr>
          <w:spacing w:val="6"/>
        </w:rPr>
        <w:t>a</w:t>
      </w:r>
      <w:r>
        <w:rPr>
          <w:spacing w:val="3"/>
        </w:rPr>
        <w:t>r</w:t>
      </w:r>
      <w:r>
        <w:t>á</w:t>
      </w:r>
      <w:r>
        <w:rPr>
          <w:spacing w:val="54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test</w:t>
      </w:r>
      <w:r>
        <w:rPr>
          <w:spacing w:val="1"/>
        </w:rPr>
        <w:t>i</w:t>
      </w:r>
      <w:r>
        <w:t>g</w:t>
      </w:r>
      <w:r>
        <w:rPr>
          <w:spacing w:val="-1"/>
        </w:rPr>
        <w:t>o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or</w:t>
      </w:r>
      <w:r>
        <w:rPr>
          <w:spacing w:val="2"/>
        </w:rPr>
        <w:t>d</w:t>
      </w:r>
      <w:r>
        <w:t>en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so</w:t>
      </w:r>
      <w:r>
        <w:rPr>
          <w:spacing w:val="-1"/>
        </w:rPr>
        <w:t>l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t>asu</w:t>
      </w:r>
      <w:r>
        <w:rPr>
          <w:spacing w:val="-1"/>
        </w:rPr>
        <w:t>n</w:t>
      </w:r>
      <w:r>
        <w:t>to.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7"/>
        <w:jc w:val="both"/>
      </w:pPr>
      <w:bookmarkStart w:id="152" w:name="Artículo_151"/>
      <w:bookmarkEnd w:id="15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5</w:t>
      </w:r>
      <w:r>
        <w:rPr>
          <w:b/>
          <w:bCs/>
          <w:spacing w:val="-1"/>
        </w:rPr>
        <w:t>1</w:t>
      </w:r>
      <w:r>
        <w:rPr>
          <w:b/>
          <w:bCs/>
        </w:rPr>
        <w:t>.</w:t>
      </w:r>
      <w:r>
        <w:rPr>
          <w:b/>
          <w:bCs/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9"/>
        </w:rPr>
        <w:t xml:space="preserve"> </w:t>
      </w:r>
      <w:r>
        <w:t>reso</w:t>
      </w:r>
      <w:r>
        <w:rPr>
          <w:spacing w:val="-2"/>
        </w:rPr>
        <w:t>l</w:t>
      </w:r>
      <w:r>
        <w:rPr>
          <w:spacing w:val="1"/>
        </w:rPr>
        <w:t>u</w:t>
      </w:r>
      <w:r>
        <w:t>tora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1"/>
        </w:rPr>
        <w:t>r</w:t>
      </w:r>
      <w:r>
        <w:t>o</w:t>
      </w:r>
      <w:r>
        <w:rPr>
          <w:spacing w:val="1"/>
        </w:rPr>
        <w:t>g</w:t>
      </w:r>
      <w:r>
        <w:t>ar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bre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1"/>
        </w:rPr>
        <w:t xml:space="preserve"> </w:t>
      </w:r>
      <w:r>
        <w:t>test</w:t>
      </w:r>
      <w:r>
        <w:rPr>
          <w:spacing w:val="1"/>
        </w:rPr>
        <w:t>i</w:t>
      </w:r>
      <w:r>
        <w:t>g</w:t>
      </w:r>
      <w:r>
        <w:rPr>
          <w:spacing w:val="1"/>
        </w:rPr>
        <w:t>os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9"/>
        </w:rPr>
        <w:t xml:space="preserve"> </w:t>
      </w:r>
      <w:r>
        <w:t>de</w:t>
      </w:r>
      <w:r>
        <w:rPr>
          <w:w w:val="99"/>
        </w:rPr>
        <w:t xml:space="preserve"> </w:t>
      </w:r>
      <w:r>
        <w:t>es</w:t>
      </w:r>
      <w:r>
        <w:rPr>
          <w:spacing w:val="1"/>
        </w:rPr>
        <w:t>c</w:t>
      </w:r>
      <w:r>
        <w:rPr>
          <w:spacing w:val="-1"/>
        </w:rPr>
        <w:t>l</w:t>
      </w:r>
      <w:r>
        <w:t>are</w:t>
      </w:r>
      <w:r>
        <w:rPr>
          <w:spacing w:val="1"/>
        </w:rPr>
        <w:t>c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t>verdad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.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3"/>
        <w:jc w:val="both"/>
      </w:pPr>
      <w:bookmarkStart w:id="153" w:name="Artículo_152"/>
      <w:bookmarkEnd w:id="15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52.</w:t>
      </w:r>
      <w:r>
        <w:rPr>
          <w:b/>
          <w:bCs/>
          <w:spacing w:val="13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pr</w:t>
      </w:r>
      <w:r>
        <w:rPr>
          <w:spacing w:val="2"/>
        </w:rPr>
        <w:t>e</w:t>
      </w:r>
      <w:r>
        <w:t>g</w:t>
      </w:r>
      <w:r>
        <w:rPr>
          <w:spacing w:val="-1"/>
        </w:rPr>
        <w:t>u</w:t>
      </w:r>
      <w:r>
        <w:t>n</w:t>
      </w:r>
      <w:r>
        <w:rPr>
          <w:spacing w:val="1"/>
        </w:rPr>
        <w:t>t</w:t>
      </w:r>
      <w:r>
        <w:t>as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u</w:t>
      </w:r>
      <w:r>
        <w:rPr>
          <w:spacing w:val="1"/>
        </w:rPr>
        <w:t>n</w:t>
      </w:r>
      <w:r>
        <w:t>tas</w:t>
      </w:r>
      <w:r>
        <w:rPr>
          <w:spacing w:val="1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en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1"/>
        </w:rPr>
        <w:t xml:space="preserve"> </w:t>
      </w:r>
      <w:r>
        <w:t>tes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en</w:t>
      </w:r>
      <w:r>
        <w:rPr>
          <w:spacing w:val="11"/>
        </w:rPr>
        <w:t xml:space="preserve"> </w:t>
      </w:r>
      <w:r>
        <w:t>re</w:t>
      </w:r>
      <w:r>
        <w:rPr>
          <w:spacing w:val="1"/>
        </w:rPr>
        <w:t>f</w:t>
      </w:r>
      <w:r>
        <w:t>erir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3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r>
        <w:rPr>
          <w:spacing w:val="-2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ten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recta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3"/>
        </w:rPr>
        <w:t xml:space="preserve"> </w:t>
      </w:r>
      <w:r>
        <w:t>tes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o</w:t>
      </w:r>
      <w:r>
        <w:rPr>
          <w:spacing w:val="1"/>
        </w:rPr>
        <w:t>s</w:t>
      </w:r>
      <w:r>
        <w:t>.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>b</w:t>
      </w:r>
      <w:r>
        <w:t>erán</w:t>
      </w:r>
      <w:r>
        <w:rPr>
          <w:spacing w:val="-2"/>
        </w:rPr>
        <w:t xml:space="preserve"> </w:t>
      </w:r>
      <w:r>
        <w:t>expr</w:t>
      </w:r>
      <w:r>
        <w:rPr>
          <w:spacing w:val="2"/>
        </w:rPr>
        <w:t>e</w:t>
      </w:r>
      <w:r>
        <w:rPr>
          <w:spacing w:val="1"/>
        </w:rPr>
        <w:t>s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aros y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 xml:space="preserve"> i</w:t>
      </w:r>
      <w:r>
        <w:rPr>
          <w:spacing w:val="6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osas,</w:t>
      </w:r>
      <w:r>
        <w:rPr>
          <w:spacing w:val="-2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en</w:t>
      </w:r>
      <w:r>
        <w:t>er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>l</w:t>
      </w:r>
      <w:r>
        <w:t>as</w:t>
      </w:r>
      <w:r>
        <w:rPr>
          <w:spacing w:val="-1"/>
        </w:rPr>
        <w:t xml:space="preserve"> l</w:t>
      </w:r>
      <w:r>
        <w:t>a</w:t>
      </w:r>
      <w:r>
        <w:rPr>
          <w:spacing w:val="-4"/>
        </w:rPr>
        <w:t xml:space="preserve"> </w:t>
      </w:r>
      <w:r>
        <w:t>res</w:t>
      </w:r>
      <w:r>
        <w:rPr>
          <w:spacing w:val="1"/>
        </w:rPr>
        <w:t>p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ta.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q</w:t>
      </w:r>
      <w:r>
        <w:rPr>
          <w:spacing w:val="1"/>
        </w:rPr>
        <w:t>u</w:t>
      </w:r>
      <w:r>
        <w:t>el</w:t>
      </w:r>
      <w:r>
        <w:rPr>
          <w:spacing w:val="-1"/>
        </w:rPr>
        <w:t>l</w:t>
      </w:r>
      <w:r>
        <w:t>as</w:t>
      </w:r>
      <w:r>
        <w:rPr>
          <w:spacing w:val="20"/>
        </w:rPr>
        <w:t xml:space="preserve"> </w:t>
      </w:r>
      <w:r>
        <w:t>p</w:t>
      </w:r>
      <w:r>
        <w:rPr>
          <w:spacing w:val="2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u</w:t>
      </w:r>
      <w:r>
        <w:t>nt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5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f</w:t>
      </w:r>
      <w:r>
        <w:t>a</w:t>
      </w:r>
      <w:r>
        <w:rPr>
          <w:spacing w:val="-1"/>
        </w:rPr>
        <w:t>g</w:t>
      </w:r>
      <w:r>
        <w:t>an</w:t>
      </w:r>
      <w:r>
        <w:rPr>
          <w:spacing w:val="22"/>
        </w:rPr>
        <w:t xml:space="preserve"> </w:t>
      </w:r>
      <w:r>
        <w:t>estos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tos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ech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n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t>ase</w:t>
      </w:r>
      <w:r>
        <w:rPr>
          <w:spacing w:val="-1"/>
        </w:rPr>
        <w:t>n</w:t>
      </w:r>
      <w:r>
        <w:rPr>
          <w:spacing w:val="2"/>
        </w:rPr>
        <w:t>t</w:t>
      </w:r>
      <w:r>
        <w:t>arán</w:t>
      </w:r>
      <w:r>
        <w:rPr>
          <w:w w:val="99"/>
        </w:rPr>
        <w:t xml:space="preserve"> </w:t>
      </w:r>
      <w:r>
        <w:t>textu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acta</w:t>
      </w:r>
      <w:r>
        <w:rPr>
          <w:spacing w:val="-8"/>
        </w:rPr>
        <w:t xml:space="preserve"> </w:t>
      </w:r>
      <w:r>
        <w:t>re</w:t>
      </w:r>
      <w:r>
        <w:rPr>
          <w:spacing w:val="3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bookmarkStart w:id="154" w:name="Artículo_153"/>
      <w:bookmarkEnd w:id="15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5</w:t>
      </w:r>
      <w:r>
        <w:rPr>
          <w:b/>
          <w:bCs/>
          <w:spacing w:val="-1"/>
        </w:rPr>
        <w:t>3</w:t>
      </w:r>
      <w:r>
        <w:rPr>
          <w:b/>
          <w:bCs/>
        </w:rPr>
        <w:t>.</w:t>
      </w:r>
      <w:r>
        <w:rPr>
          <w:b/>
          <w:bCs/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t>es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-1"/>
        </w:rPr>
        <w:t>di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est</w:t>
      </w:r>
      <w:r>
        <w:rPr>
          <w:spacing w:val="-2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o,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es</w:t>
      </w:r>
      <w:r>
        <w:t>t</w:t>
      </w:r>
      <w:r>
        <w:rPr>
          <w:spacing w:val="-2"/>
        </w:rPr>
        <w:t>i</w:t>
      </w:r>
      <w:r>
        <w:t>g</w:t>
      </w:r>
      <w:r>
        <w:rPr>
          <w:spacing w:val="-1"/>
        </w:rPr>
        <w:t>o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es</w:t>
      </w:r>
      <w:r>
        <w:rPr>
          <w:spacing w:val="11"/>
        </w:rPr>
        <w:t xml:space="preserve"> </w:t>
      </w:r>
      <w:r>
        <w:t>to</w:t>
      </w:r>
      <w:r>
        <w:rPr>
          <w:spacing w:val="3"/>
        </w:rPr>
        <w:t>m</w:t>
      </w:r>
      <w:r>
        <w:t>ará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"/>
        </w:rPr>
        <w:t>o</w:t>
      </w:r>
      <w:r>
        <w:t>t</w:t>
      </w:r>
      <w:r>
        <w:rPr>
          <w:spacing w:val="7"/>
        </w:rPr>
        <w:t>e</w:t>
      </w:r>
      <w:r>
        <w:rPr>
          <w:spacing w:val="1"/>
        </w:rPr>
        <w:t>s</w:t>
      </w:r>
      <w:r>
        <w:t>ta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uc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erd</w:t>
      </w:r>
      <w:r>
        <w:rPr>
          <w:spacing w:val="2"/>
        </w:rPr>
        <w:t>a</w:t>
      </w:r>
      <w:r>
        <w:t>d,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ci</w:t>
      </w:r>
      <w:r>
        <w:t>b</w:t>
      </w:r>
      <w:r>
        <w:rPr>
          <w:spacing w:val="-2"/>
        </w:rPr>
        <w:t>i</w:t>
      </w:r>
      <w:r>
        <w:rPr>
          <w:spacing w:val="1"/>
        </w:rPr>
        <w:t>d</w:t>
      </w:r>
      <w:r>
        <w:t>os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as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ncur</w:t>
      </w:r>
      <w:r>
        <w:rPr>
          <w:spacing w:val="1"/>
        </w:rPr>
        <w:t>r</w:t>
      </w:r>
      <w:r>
        <w:t>en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q</w:t>
      </w:r>
      <w:r>
        <w:rPr>
          <w:spacing w:val="1"/>
        </w:rPr>
        <w:t>u</w:t>
      </w:r>
      <w:r>
        <w:t>el</w:t>
      </w:r>
      <w:r>
        <w:rPr>
          <w:spacing w:val="-1"/>
        </w:rPr>
        <w:t>l</w:t>
      </w:r>
      <w:r>
        <w:t>os</w:t>
      </w:r>
      <w:r>
        <w:rPr>
          <w:spacing w:val="1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aran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e</w:t>
      </w:r>
      <w:r>
        <w:rPr>
          <w:spacing w:val="1"/>
        </w:rPr>
        <w:t>d</w:t>
      </w:r>
      <w:r>
        <w:t>ad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1"/>
        </w:rPr>
        <w:t>dic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rá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t>ar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"/>
        </w:rPr>
        <w:t>m</w:t>
      </w:r>
      <w:r>
        <w:t>bre,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ili</w:t>
      </w:r>
      <w:r>
        <w:t>o,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d,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u</w:t>
      </w:r>
      <w:r>
        <w:rPr>
          <w:spacing w:val="1"/>
        </w:rPr>
        <w:t>g</w:t>
      </w:r>
      <w:r>
        <w:t>ar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a,</w:t>
      </w:r>
      <w:r>
        <w:rPr>
          <w:w w:val="99"/>
        </w:rPr>
        <w:t xml:space="preserve"> </w:t>
      </w:r>
      <w:r>
        <w:t>ocu</w:t>
      </w:r>
      <w:r>
        <w:rPr>
          <w:spacing w:val="-1"/>
        </w:rPr>
        <w:t>p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ili</w:t>
      </w:r>
      <w:r>
        <w:t>o,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ni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1"/>
        </w:rPr>
        <w:t>i</w:t>
      </w:r>
      <w:r>
        <w:t>nid</w:t>
      </w:r>
      <w:r>
        <w:rPr>
          <w:spacing w:val="1"/>
        </w:rPr>
        <w:t>a</w:t>
      </w:r>
      <w:r>
        <w:t>d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alg</w:t>
      </w:r>
      <w:r>
        <w:rPr>
          <w:spacing w:val="-1"/>
        </w:rPr>
        <w:t>u</w:t>
      </w:r>
      <w:r>
        <w:rPr>
          <w:spacing w:val="1"/>
        </w:rPr>
        <w:t>n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rtes,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 xml:space="preserve">on 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 xml:space="preserve">a </w:t>
      </w:r>
      <w:r>
        <w:rPr>
          <w:spacing w:val="15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ll</w:t>
      </w:r>
      <w:r>
        <w:t xml:space="preserve">as </w:t>
      </w:r>
      <w:r>
        <w:rPr>
          <w:spacing w:val="1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 xml:space="preserve">es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14"/>
        </w:rPr>
        <w:t xml:space="preserve"> 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 xml:space="preserve">tad </w:t>
      </w:r>
      <w:r>
        <w:rPr>
          <w:spacing w:val="12"/>
        </w:rPr>
        <w:t xml:space="preserve"> </w:t>
      </w:r>
      <w:r>
        <w:t xml:space="preserve">o </w:t>
      </w:r>
      <w:r>
        <w:rPr>
          <w:spacing w:val="13"/>
        </w:rPr>
        <w:t xml:space="preserve"> </w:t>
      </w:r>
      <w:r>
        <w:t xml:space="preserve">de 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o</w:t>
      </w:r>
      <w:r>
        <w:rPr>
          <w:spacing w:val="1"/>
        </w:rPr>
        <w:t>ci</w:t>
      </w:r>
      <w:r>
        <w:t xml:space="preserve">os, </w:t>
      </w:r>
      <w:r>
        <w:rPr>
          <w:spacing w:val="14"/>
        </w:rPr>
        <w:t xml:space="preserve"> </w:t>
      </w:r>
      <w:r>
        <w:t xml:space="preserve">o </w:t>
      </w:r>
      <w:r>
        <w:rPr>
          <w:spacing w:val="12"/>
        </w:rPr>
        <w:t xml:space="preserve"> </w:t>
      </w:r>
      <w:r>
        <w:t>bie</w:t>
      </w:r>
      <w:r>
        <w:rPr>
          <w:spacing w:val="-1"/>
        </w:rPr>
        <w:t>n</w:t>
      </w:r>
      <w:r>
        <w:t xml:space="preserve">, 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 xml:space="preserve">i 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 xml:space="preserve">ne </w:t>
      </w:r>
      <w:r>
        <w:rPr>
          <w:spacing w:val="12"/>
        </w:rPr>
        <w:t xml:space="preserve"> </w:t>
      </w:r>
      <w:r>
        <w:t>alg</w:t>
      </w:r>
      <w:r>
        <w:rPr>
          <w:spacing w:val="-1"/>
        </w:rPr>
        <w:t>u</w:t>
      </w:r>
      <w:r>
        <w:rPr>
          <w:spacing w:val="1"/>
        </w:rPr>
        <w:t>n</w:t>
      </w:r>
      <w:r>
        <w:t xml:space="preserve">a 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 xml:space="preserve">tad </w:t>
      </w:r>
      <w:r>
        <w:rPr>
          <w:spacing w:val="12"/>
        </w:rPr>
        <w:t xml:space="preserve"> </w:t>
      </w:r>
      <w:r>
        <w:t>o</w:t>
      </w:r>
    </w:p>
    <w:p w:rsidR="00000000" w:rsidRDefault="00CC14D3">
      <w:pPr>
        <w:pStyle w:val="Textoindependiente"/>
        <w:kinsoku w:val="0"/>
        <w:overflowPunct w:val="0"/>
        <w:ind w:right="198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198" w:firstLine="0"/>
      </w:pPr>
      <w:r>
        <w:t>a</w:t>
      </w:r>
      <w:r>
        <w:rPr>
          <w:spacing w:val="-1"/>
        </w:rPr>
        <w:t>ni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rPr>
          <w:spacing w:val="-2"/>
        </w:rPr>
        <w:t>v</w:t>
      </w:r>
      <w:r>
        <w:t>er</w:t>
      </w:r>
      <w:r>
        <w:rPr>
          <w:spacing w:val="1"/>
        </w:rPr>
        <w:t>si</w:t>
      </w:r>
      <w:r>
        <w:t>ón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ac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cu</w:t>
      </w:r>
      <w:r>
        <w:t>al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arte</w:t>
      </w:r>
      <w:r>
        <w:rPr>
          <w:spacing w:val="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t>tes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ar,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est</w:t>
      </w:r>
      <w:r>
        <w:rPr>
          <w:spacing w:val="-2"/>
        </w:rPr>
        <w:t>i</w:t>
      </w:r>
      <w:r>
        <w:rPr>
          <w:spacing w:val="1"/>
        </w:rPr>
        <w:t>g</w:t>
      </w:r>
      <w:r>
        <w:t>os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erán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t>estar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5"/>
        </w:rPr>
        <w:t>z</w:t>
      </w:r>
      <w:r>
        <w:t>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,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t>r,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q</w:t>
      </w:r>
      <w:r>
        <w:rPr>
          <w:spacing w:val="1"/>
        </w:rPr>
        <w:t>u</w:t>
      </w:r>
      <w:r>
        <w:t>é</w:t>
      </w:r>
      <w:r>
        <w:rPr>
          <w:spacing w:val="-5"/>
        </w:rPr>
        <w:t xml:space="preserve"> </w:t>
      </w:r>
      <w:r>
        <w:t>sa</w:t>
      </w:r>
      <w:r>
        <w:rPr>
          <w:spacing w:val="1"/>
        </w:rPr>
        <w:t>b</w:t>
      </w:r>
      <w:r>
        <w:t>en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ns</w:t>
      </w:r>
      <w:r>
        <w:t>ta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t>estaron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est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bookmarkStart w:id="155" w:name="Artículo_154"/>
      <w:bookmarkEnd w:id="15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5</w:t>
      </w:r>
      <w:r>
        <w:rPr>
          <w:b/>
          <w:bCs/>
        </w:rPr>
        <w:t>4.</w:t>
      </w:r>
      <w:r>
        <w:rPr>
          <w:b/>
          <w:bCs/>
          <w:spacing w:val="1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4"/>
        </w:rPr>
        <w:t xml:space="preserve"> </w:t>
      </w:r>
      <w:r>
        <w:t>test</w:t>
      </w:r>
      <w:r>
        <w:rPr>
          <w:spacing w:val="1"/>
        </w:rPr>
        <w:t>i</w:t>
      </w:r>
      <w:r>
        <w:t>g</w:t>
      </w:r>
      <w:r>
        <w:rPr>
          <w:spacing w:val="-1"/>
        </w:rPr>
        <w:t>o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1"/>
        </w:rPr>
        <w:t>r</w:t>
      </w:r>
      <w:r>
        <w:t>o</w:t>
      </w:r>
      <w:r>
        <w:rPr>
          <w:spacing w:val="-1"/>
        </w:rP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"/>
        </w:rPr>
        <w:t>d</w:t>
      </w:r>
      <w:r>
        <w:t>o,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4"/>
        </w:rPr>
        <w:t xml:space="preserve"> </w:t>
      </w:r>
      <w:r>
        <w:rPr>
          <w:spacing w:val="3"/>
        </w:rPr>
        <w:t>r</w:t>
      </w:r>
      <w:r>
        <w:t>eso</w:t>
      </w:r>
      <w:r>
        <w:rPr>
          <w:spacing w:val="-2"/>
        </w:rPr>
        <w:t>l</w:t>
      </w:r>
      <w:r>
        <w:rPr>
          <w:spacing w:val="1"/>
        </w:rPr>
        <w:t>u</w:t>
      </w:r>
      <w:r>
        <w:t>tora</w:t>
      </w:r>
      <w:r>
        <w:rPr>
          <w:spacing w:val="17"/>
        </w:rPr>
        <w:t xml:space="preserve"> </w:t>
      </w:r>
      <w:r>
        <w:t>to</w:t>
      </w:r>
      <w:r>
        <w:rPr>
          <w:spacing w:val="3"/>
        </w:rPr>
        <w:t>m</w:t>
      </w:r>
      <w:r>
        <w:t>ar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"/>
        </w:rPr>
        <w:t xml:space="preserve"> 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rt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n</w:t>
      </w:r>
      <w:r>
        <w:t>tes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3"/>
        </w:rPr>
        <w:t xml:space="preserve"> </w:t>
      </w:r>
      <w:r>
        <w:t>ev</w:t>
      </w:r>
      <w:r>
        <w:rPr>
          <w:spacing w:val="-1"/>
        </w:rPr>
        <w:t>i</w:t>
      </w:r>
      <w:r>
        <w:t>t</w:t>
      </w:r>
      <w:r>
        <w:rPr>
          <w:spacing w:val="3"/>
        </w:rPr>
        <w:t>a</w:t>
      </w:r>
      <w:r>
        <w:t>r</w:t>
      </w:r>
      <w:r>
        <w:rPr>
          <w:spacing w:val="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e</w:t>
      </w:r>
      <w:r>
        <w:rPr>
          <w:spacing w:val="4"/>
        </w:rPr>
        <w:t xml:space="preserve"> </w:t>
      </w:r>
      <w:r>
        <w:t>el</w:t>
      </w:r>
      <w:r>
        <w:rPr>
          <w:spacing w:val="-1"/>
        </w:rPr>
        <w:t>l</w:t>
      </w:r>
      <w:r>
        <w:t>os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1"/>
        </w:rPr>
        <w:t>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"/>
        </w:rPr>
        <w:t xml:space="preserve"> </w:t>
      </w:r>
      <w:r>
        <w:t>test</w:t>
      </w:r>
      <w:r>
        <w:rPr>
          <w:spacing w:val="-2"/>
        </w:rPr>
        <w:t>i</w:t>
      </w:r>
      <w:r>
        <w:rPr>
          <w:spacing w:val="1"/>
        </w:rPr>
        <w:t>g</w:t>
      </w:r>
      <w:r>
        <w:t>os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f</w:t>
      </w:r>
      <w:r>
        <w:t>rec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rán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m</w:t>
      </w:r>
      <w:r>
        <w:t>o</w:t>
      </w:r>
      <w:r>
        <w:rPr>
          <w:spacing w:val="-1"/>
        </w:rPr>
        <w:t xml:space="preserve"> </w:t>
      </w:r>
      <w:r>
        <w:t>dí</w:t>
      </w:r>
      <w:r>
        <w:rPr>
          <w:spacing w:val="-1"/>
        </w:rPr>
        <w:t>a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si</w:t>
      </w:r>
      <w:r>
        <w:t>n</w:t>
      </w:r>
      <w:r>
        <w:rPr>
          <w:spacing w:val="-1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 xml:space="preserve">ara </w:t>
      </w:r>
      <w:r>
        <w:rPr>
          <w:spacing w:val="1"/>
        </w:rPr>
        <w:t>l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t xml:space="preserve">ar </w:t>
      </w:r>
      <w:r>
        <w:rPr>
          <w:spacing w:val="1"/>
        </w:rPr>
        <w:t>d</w:t>
      </w:r>
      <w:r>
        <w:t>ías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3"/>
        </w:rPr>
        <w:t>r</w:t>
      </w:r>
      <w:r>
        <w:t xml:space="preserve">as </w:t>
      </w:r>
      <w:r>
        <w:rPr>
          <w:spacing w:val="-1"/>
        </w:rPr>
        <w:t>i</w:t>
      </w:r>
      <w:r>
        <w:t>n</w:t>
      </w:r>
      <w:r>
        <w:rPr>
          <w:spacing w:val="1"/>
        </w:rPr>
        <w:t>h</w:t>
      </w:r>
      <w:r>
        <w:t>á</w:t>
      </w:r>
      <w:r>
        <w:rPr>
          <w:spacing w:val="1"/>
        </w:rPr>
        <w:t>b</w:t>
      </w:r>
      <w:r>
        <w:rPr>
          <w:spacing w:val="-1"/>
        </w:rPr>
        <w:t>il</w:t>
      </w:r>
      <w:r>
        <w:t>es.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 xml:space="preserve">erá </w:t>
      </w:r>
      <w:r>
        <w:rPr>
          <w:spacing w:val="1"/>
        </w:rPr>
        <w:t>c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1"/>
        </w:rPr>
        <w:t xml:space="preserve"> </w:t>
      </w:r>
      <w:r>
        <w:t>test</w:t>
      </w:r>
      <w:r>
        <w:rPr>
          <w:spacing w:val="1"/>
        </w:rPr>
        <w:t>i</w:t>
      </w:r>
      <w:r>
        <w:t>g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ás p</w:t>
      </w:r>
      <w:r>
        <w:rPr>
          <w:spacing w:val="-1"/>
        </w:rPr>
        <w:t>a</w:t>
      </w:r>
      <w:r>
        <w:t>rtes,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1"/>
        </w:rPr>
        <w:t xml:space="preserve"> </w:t>
      </w:r>
      <w:r>
        <w:rPr>
          <w:spacing w:val="12"/>
        </w:rPr>
        <w:t>t</w:t>
      </w:r>
      <w:r>
        <w:t>o</w:t>
      </w:r>
      <w:r>
        <w:rPr>
          <w:spacing w:val="1"/>
        </w:rPr>
        <w:t>d</w:t>
      </w:r>
      <w:r>
        <w:t xml:space="preserve">os </w:t>
      </w:r>
      <w:r>
        <w:rPr>
          <w:spacing w:val="-1"/>
        </w:rPr>
        <w:t>l</w:t>
      </w:r>
      <w:r>
        <w:t>os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l</w:t>
      </w:r>
      <w: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os a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est</w:t>
      </w:r>
      <w:r>
        <w:rPr>
          <w:spacing w:val="-2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t>an</w:t>
      </w:r>
      <w:r>
        <w:rPr>
          <w:spacing w:val="-7"/>
        </w:rPr>
        <w:t xml:space="preserve"> </w:t>
      </w:r>
      <w:r>
        <w:t>exa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6"/>
        </w:rPr>
        <w:t xml:space="preserve"> </w:t>
      </w:r>
      <w:r>
        <w:t>Au</w:t>
      </w:r>
      <w:r>
        <w:rPr>
          <w:spacing w:val="1"/>
        </w:rPr>
        <w:t>t</w:t>
      </w:r>
      <w:r>
        <w:t>ori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olut</w:t>
      </w:r>
      <w:r>
        <w:rPr>
          <w:spacing w:val="-1"/>
        </w:rPr>
        <w:t>o</w:t>
      </w:r>
      <w:r>
        <w:t>ra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u</w:t>
      </w:r>
      <w:r>
        <w:t>n</w:t>
      </w:r>
      <w:r>
        <w:rPr>
          <w:spacing w:val="1"/>
        </w:rPr>
        <w:t>t</w:t>
      </w:r>
      <w:r>
        <w:t>o.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bookmarkStart w:id="156" w:name="Artículo_155"/>
      <w:bookmarkEnd w:id="15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5</w:t>
      </w:r>
      <w:r>
        <w:rPr>
          <w:b/>
          <w:bCs/>
        </w:rPr>
        <w:t>5.</w:t>
      </w:r>
      <w:r>
        <w:rPr>
          <w:b/>
          <w:bCs/>
          <w:spacing w:val="50"/>
        </w:rPr>
        <w:t xml:space="preserve"> </w:t>
      </w:r>
      <w:r>
        <w:t>C</w:t>
      </w:r>
      <w:r>
        <w:rPr>
          <w:spacing w:val="2"/>
        </w:rPr>
        <w:t>u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4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8"/>
        </w:rPr>
        <w:t xml:space="preserve"> </w:t>
      </w:r>
      <w:r>
        <w:t>test</w:t>
      </w:r>
      <w:r>
        <w:rPr>
          <w:spacing w:val="-2"/>
        </w:rPr>
        <w:t>i</w:t>
      </w:r>
      <w:r>
        <w:rPr>
          <w:spacing w:val="1"/>
        </w:rPr>
        <w:t>g</w:t>
      </w:r>
      <w:r>
        <w:t>o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5"/>
        </w:rPr>
        <w:t>z</w:t>
      </w:r>
      <w:r>
        <w:rPr>
          <w:spacing w:val="3"/>
        </w:rPr>
        <w:t>c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4"/>
        </w:rPr>
        <w:t>m</w:t>
      </w:r>
      <w:r>
        <w:t>a</w:t>
      </w:r>
      <w:r>
        <w:rPr>
          <w:spacing w:val="47"/>
        </w:rPr>
        <w:t xml:space="preserve"> </w:t>
      </w:r>
      <w:r>
        <w:t>esp</w:t>
      </w:r>
      <w:r>
        <w:rPr>
          <w:spacing w:val="-1"/>
        </w:rPr>
        <w:t>a</w:t>
      </w:r>
      <w:r>
        <w:t>ñ</w:t>
      </w:r>
      <w:r>
        <w:rPr>
          <w:spacing w:val="-1"/>
        </w:rPr>
        <w:t>ol</w:t>
      </w:r>
      <w:r>
        <w:t>,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e</w:t>
      </w:r>
      <w:r>
        <w:t>r,</w:t>
      </w:r>
      <w:r>
        <w:rPr>
          <w:spacing w:val="4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a</w:t>
      </w:r>
      <w:r>
        <w:rPr>
          <w:spacing w:val="4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47"/>
        </w:rPr>
        <w:t xml:space="preserve"> </w:t>
      </w:r>
      <w:r>
        <w:t>asu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1"/>
        </w:rPr>
        <w:t>i</w:t>
      </w:r>
      <w:r>
        <w:t>g</w:t>
      </w:r>
      <w:r>
        <w:rPr>
          <w:spacing w:val="-1"/>
        </w:rPr>
        <w:t>n</w:t>
      </w:r>
      <w:r>
        <w:t>ará</w:t>
      </w:r>
      <w:r>
        <w:rPr>
          <w:spacing w:val="49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47"/>
        </w:rPr>
        <w:t xml:space="preserve"> </w:t>
      </w:r>
      <w:r>
        <w:t>tra</w:t>
      </w:r>
      <w:r>
        <w:rPr>
          <w:spacing w:val="1"/>
        </w:rPr>
        <w:t>d</w:t>
      </w:r>
      <w:r>
        <w:t>uctor,</w:t>
      </w:r>
      <w:r>
        <w:rPr>
          <w:spacing w:val="49"/>
        </w:rPr>
        <w:t xml:space="preserve"> </w:t>
      </w:r>
      <w:r>
        <w:t>d</w:t>
      </w:r>
      <w:r>
        <w:rPr>
          <w:spacing w:val="1"/>
        </w:rPr>
        <w:t>e</w:t>
      </w:r>
      <w:r>
        <w:t>bi</w:t>
      </w:r>
      <w:r>
        <w:rPr>
          <w:spacing w:val="7"/>
        </w:rPr>
        <w:t>e</w:t>
      </w:r>
      <w:r>
        <w:t>n</w:t>
      </w:r>
      <w:r>
        <w:rPr>
          <w:spacing w:val="-1"/>
        </w:rPr>
        <w:t>d</w:t>
      </w:r>
      <w:r>
        <w:t>o,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8"/>
        </w:rPr>
        <w:t xml:space="preserve"> </w:t>
      </w:r>
      <w:r>
        <w:t>estos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t>asos,</w:t>
      </w:r>
      <w:r>
        <w:rPr>
          <w:spacing w:val="48"/>
        </w:rPr>
        <w:t xml:space="preserve"> </w:t>
      </w:r>
      <w:r>
        <w:t>as</w:t>
      </w:r>
      <w:r>
        <w:rPr>
          <w:spacing w:val="1"/>
        </w:rPr>
        <w:t>e</w:t>
      </w:r>
      <w:r>
        <w:t>nt</w:t>
      </w:r>
      <w:r>
        <w:rPr>
          <w:spacing w:val="-1"/>
        </w:rPr>
        <w:t>a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49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</w:t>
      </w:r>
      <w:r>
        <w:t>ol</w:t>
      </w:r>
      <w:r>
        <w:rPr>
          <w:spacing w:val="-2"/>
        </w:rPr>
        <w:t>v</w:t>
      </w:r>
      <w:r>
        <w:rPr>
          <w:spacing w:val="1"/>
        </w:rPr>
        <w:t>e</w:t>
      </w:r>
      <w:r>
        <w:t>nte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esp</w:t>
      </w:r>
      <w:r>
        <w:rPr>
          <w:spacing w:val="1"/>
        </w:rPr>
        <w:t>a</w:t>
      </w:r>
      <w:r>
        <w:t>ñ</w:t>
      </w:r>
      <w:r>
        <w:rPr>
          <w:spacing w:val="1"/>
        </w:rPr>
        <w:t>o</w:t>
      </w:r>
      <w:r>
        <w:rPr>
          <w:spacing w:val="-1"/>
        </w:rPr>
        <w:t>l</w:t>
      </w:r>
      <w:r>
        <w:t>,</w:t>
      </w:r>
      <w:r>
        <w:rPr>
          <w:spacing w:val="13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u</w:t>
      </w:r>
      <w:r>
        <w:t>a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al</w:t>
      </w:r>
      <w:r>
        <w:rPr>
          <w:spacing w:val="1"/>
        </w:rPr>
        <w:t>ec</w:t>
      </w:r>
      <w:r>
        <w:t>to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so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xi</w:t>
      </w:r>
      <w:r>
        <w:rPr>
          <w:spacing w:val="-1"/>
        </w:rPr>
        <w:t>li</w:t>
      </w:r>
      <w:r>
        <w:t>ar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4"/>
        </w:rPr>
        <w:t xml:space="preserve"> </w:t>
      </w:r>
      <w:r>
        <w:t>tr</w:t>
      </w:r>
      <w:r>
        <w:rPr>
          <w:spacing w:val="1"/>
        </w:rPr>
        <w:t>a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 xml:space="preserve">tor  </w:t>
      </w:r>
      <w:r>
        <w:rPr>
          <w:spacing w:val="1"/>
        </w:rPr>
        <w:t>q</w:t>
      </w:r>
      <w:r>
        <w:t>ue</w:t>
      </w:r>
      <w:r>
        <w:rPr>
          <w:spacing w:val="5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ha</w:t>
      </w:r>
      <w:r>
        <w:rPr>
          <w:spacing w:val="55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54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>.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rat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ose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4"/>
        </w:rPr>
        <w:t xml:space="preserve"> </w:t>
      </w:r>
      <w:r>
        <w:t>pre</w:t>
      </w:r>
      <w:r>
        <w:rPr>
          <w:spacing w:val="1"/>
        </w:rPr>
        <w:t>se</w:t>
      </w:r>
      <w:r>
        <w:t>nt</w:t>
      </w:r>
      <w:r>
        <w:rPr>
          <w:spacing w:val="1"/>
        </w:rPr>
        <w:t>e</w:t>
      </w:r>
      <w:r>
        <w:t>n</w:t>
      </w:r>
      <w:r>
        <w:rPr>
          <w:spacing w:val="55"/>
        </w:rPr>
        <w:t xml:space="preserve"> </w:t>
      </w:r>
      <w:r>
        <w:t>alg</w:t>
      </w:r>
      <w:r>
        <w:rPr>
          <w:spacing w:val="-1"/>
        </w:rPr>
        <w:t>u</w:t>
      </w:r>
      <w:r>
        <w:rPr>
          <w:spacing w:val="1"/>
        </w:rPr>
        <w:t>n</w:t>
      </w:r>
      <w:r>
        <w:t>a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a</w:t>
      </w:r>
      <w:r>
        <w:rPr>
          <w:spacing w:val="-1"/>
        </w:rPr>
        <w:t>p</w:t>
      </w:r>
      <w:r>
        <w:t>ac</w:t>
      </w:r>
      <w:r>
        <w:rPr>
          <w:spacing w:val="1"/>
        </w:rPr>
        <w:t>i</w:t>
      </w:r>
      <w:r>
        <w:t>dad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ocuc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tar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1"/>
        </w:rPr>
        <w:t>t</w:t>
      </w:r>
      <w:r>
        <w:t>os</w:t>
      </w:r>
      <w:r>
        <w:rPr>
          <w:spacing w:val="2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es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tan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5"/>
        </w:rPr>
        <w:t xml:space="preserve"> </w:t>
      </w:r>
      <w:r>
        <w:t>tr</w:t>
      </w:r>
      <w:r>
        <w:rPr>
          <w:spacing w:val="1"/>
        </w:rPr>
        <w:t>a</w:t>
      </w:r>
      <w:r>
        <w:t>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g</w:t>
      </w:r>
      <w:r>
        <w:t>no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ro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a</w:t>
      </w:r>
      <w:r>
        <w:t>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1"/>
        </w:rPr>
        <w:t xml:space="preserve"> </w:t>
      </w:r>
      <w:r>
        <w:t>pro</w:t>
      </w:r>
      <w:r>
        <w:rPr>
          <w:spacing w:val="3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t>ue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1"/>
        </w:rPr>
        <w:t>a</w:t>
      </w:r>
      <w:r>
        <w:t>n.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bookmarkStart w:id="157" w:name="Artículo_156"/>
      <w:bookmarkEnd w:id="15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5</w:t>
      </w:r>
      <w:r>
        <w:rPr>
          <w:b/>
          <w:bCs/>
          <w:spacing w:val="-1"/>
        </w:rPr>
        <w:t>6</w:t>
      </w:r>
      <w:r>
        <w:rPr>
          <w:b/>
          <w:bCs/>
        </w:rPr>
        <w:t>.</w:t>
      </w:r>
      <w:r>
        <w:rPr>
          <w:b/>
          <w:bCs/>
          <w:spacing w:val="17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p</w:t>
      </w:r>
      <w:r>
        <w:rPr>
          <w:spacing w:val="2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u</w:t>
      </w:r>
      <w:r>
        <w:t>nt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u</w:t>
      </w:r>
      <w:r>
        <w:rPr>
          <w:spacing w:val="1"/>
        </w:rPr>
        <w:t>l</w:t>
      </w:r>
      <w:r>
        <w:t>en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5"/>
        </w:rPr>
        <w:t xml:space="preserve"> </w:t>
      </w:r>
      <w:r>
        <w:t>tes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g</w:t>
      </w:r>
      <w:r>
        <w:t>os,</w:t>
      </w:r>
      <w:r>
        <w:rPr>
          <w:spacing w:val="15"/>
        </w:rPr>
        <w:t xml:space="preserve"> </w:t>
      </w:r>
      <w:r>
        <w:t>así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u</w:t>
      </w:r>
      <w:r>
        <w:t>estas,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ter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acta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a.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>b</w:t>
      </w:r>
      <w:r>
        <w:t>e</w:t>
      </w:r>
      <w:r>
        <w:rPr>
          <w:spacing w:val="2"/>
        </w:rPr>
        <w:t>r</w:t>
      </w:r>
      <w:r>
        <w:t>án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ar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ha</w:t>
      </w:r>
      <w:r>
        <w:rPr>
          <w:spacing w:val="-4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test</w:t>
      </w:r>
      <w:r>
        <w:rPr>
          <w:spacing w:val="-2"/>
        </w:rPr>
        <w:t>i</w:t>
      </w:r>
      <w:r>
        <w:rPr>
          <w:spacing w:val="1"/>
        </w:rPr>
        <w:t>g</w:t>
      </w:r>
      <w:r>
        <w:t>os,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u</w:t>
      </w:r>
      <w:r>
        <w:t>die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18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1"/>
        </w:rPr>
        <w:t>en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tar</w:t>
      </w:r>
      <w:r>
        <w:rPr>
          <w:spacing w:val="1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eí</w:t>
      </w:r>
      <w:r>
        <w:rPr>
          <w:spacing w:val="1"/>
        </w:rPr>
        <w:t>d</w:t>
      </w:r>
      <w:r>
        <w:t>a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1"/>
        </w:rPr>
        <w:t>n</w:t>
      </w:r>
      <w:r>
        <w:t>ar</w:t>
      </w:r>
      <w:r>
        <w:rPr>
          <w:spacing w:val="10"/>
        </w:rPr>
        <w:t>i</w:t>
      </w:r>
      <w:r>
        <w:t>o</w:t>
      </w:r>
      <w:r>
        <w:rPr>
          <w:spacing w:val="2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 xml:space="preserve">ad </w:t>
      </w:r>
      <w:r>
        <w:rPr>
          <w:spacing w:val="3"/>
        </w:rPr>
        <w:t>r</w:t>
      </w:r>
      <w:r>
        <w:t>eso</w:t>
      </w:r>
      <w:r>
        <w:rPr>
          <w:spacing w:val="-2"/>
        </w:rPr>
        <w:t>l</w:t>
      </w:r>
      <w:r>
        <w:rPr>
          <w:spacing w:val="1"/>
        </w:rPr>
        <w:t>u</w:t>
      </w:r>
      <w:r>
        <w:t xml:space="preserve">tora </w:t>
      </w:r>
      <w:r>
        <w:rPr>
          <w:spacing w:val="1"/>
        </w:rPr>
        <w:t>d</w:t>
      </w:r>
      <w:r>
        <w:t>el</w:t>
      </w:r>
      <w:r>
        <w:rPr>
          <w:spacing w:val="1"/>
        </w:rPr>
        <w:t xml:space="preserve"> </w:t>
      </w:r>
      <w:r>
        <w:t>asu</w:t>
      </w:r>
      <w:r>
        <w:rPr>
          <w:spacing w:val="-1"/>
        </w:rPr>
        <w:t>n</w:t>
      </w:r>
      <w:r>
        <w:rPr>
          <w:spacing w:val="2"/>
        </w:rPr>
        <w:t>t</w:t>
      </w:r>
      <w:r>
        <w:t>o.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1"/>
        </w:rPr>
        <w:t xml:space="preserve"> </w:t>
      </w:r>
      <w:r>
        <w:t>q</w:t>
      </w:r>
      <w:r>
        <w:rPr>
          <w:spacing w:val="1"/>
        </w:rPr>
        <w:t>u</w:t>
      </w:r>
      <w:r>
        <w:t>e p</w:t>
      </w:r>
      <w:r>
        <w:rPr>
          <w:spacing w:val="2"/>
        </w:rPr>
        <w:t>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 xml:space="preserve">n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a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su</w:t>
      </w:r>
      <w:r>
        <w:t>a</w:t>
      </w:r>
      <w:r>
        <w:rPr>
          <w:spacing w:val="-2"/>
        </w:rPr>
        <w:t>l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ocuc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"/>
        </w:rPr>
        <w:t>p</w:t>
      </w:r>
      <w:r>
        <w:t>tarán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u</w:t>
      </w:r>
      <w:r>
        <w:t>e</w:t>
      </w:r>
      <w:r>
        <w:rPr>
          <w:spacing w:val="-1"/>
        </w:rPr>
        <w:t>d</w:t>
      </w:r>
      <w:r>
        <w:rPr>
          <w:spacing w:val="1"/>
        </w:rPr>
        <w:t>a</w:t>
      </w:r>
      <w:r>
        <w:t>n</w:t>
      </w:r>
      <w:r>
        <w:rPr>
          <w:spacing w:val="10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te</w:t>
      </w:r>
      <w:r>
        <w:rPr>
          <w:spacing w:val="1"/>
        </w:rPr>
        <w:t>n</w:t>
      </w:r>
      <w:r>
        <w:rPr>
          <w:spacing w:val="-1"/>
        </w:rPr>
        <w:t>i</w:t>
      </w:r>
      <w:r>
        <w:t>da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"/>
        </w:rPr>
        <w:t xml:space="preserve"> </w:t>
      </w:r>
      <w:r>
        <w:t>acta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tes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t>arla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mp</w:t>
      </w:r>
      <w:r>
        <w:t>r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"/>
        </w:rPr>
        <w:t xml:space="preserve"> </w:t>
      </w:r>
      <w:r>
        <w:rPr>
          <w:spacing w:val="-3"/>
        </w:rPr>
        <w:t>h</w:t>
      </w:r>
      <w:r>
        <w:t>u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er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ui</w:t>
      </w:r>
      <w:r>
        <w:rPr>
          <w:spacing w:val="1"/>
        </w:rPr>
        <w:t>si</w:t>
      </w:r>
      <w:r>
        <w:t>eran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ar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acta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</w:t>
      </w:r>
      <w:r>
        <w:rPr>
          <w:spacing w:val="-3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u</w:t>
      </w:r>
      <w:r>
        <w:t>e</w:t>
      </w:r>
      <w:r>
        <w:rPr>
          <w:spacing w:val="-2"/>
        </w:rPr>
        <w:t>l</w:t>
      </w:r>
      <w:r>
        <w:rPr>
          <w:spacing w:val="-1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t>ará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ba</w:t>
      </w:r>
      <w:r>
        <w:rPr>
          <w:spacing w:val="11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er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asu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t>nstar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1"/>
        </w:rPr>
        <w:t>ns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bookmarkStart w:id="158" w:name="Artículo_157"/>
      <w:bookmarkEnd w:id="15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5</w:t>
      </w:r>
      <w:r>
        <w:rPr>
          <w:b/>
          <w:bCs/>
        </w:rPr>
        <w:t>7.</w:t>
      </w:r>
      <w:r>
        <w:rPr>
          <w:b/>
          <w:bCs/>
          <w:spacing w:val="28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29"/>
        </w:rPr>
        <w:t xml:space="preserve"> </w:t>
      </w:r>
      <w:r>
        <w:t>tes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o</w:t>
      </w:r>
      <w:r>
        <w:t>s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o</w:t>
      </w:r>
      <w:r>
        <w:t>drán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29"/>
        </w:rPr>
        <w:t xml:space="preserve"> </w:t>
      </w:r>
      <w:r>
        <w:t>tach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28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v</w:t>
      </w:r>
      <w:r>
        <w:t>ía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9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bookmarkStart w:id="159" w:name="Artículo_158"/>
      <w:bookmarkEnd w:id="15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5</w:t>
      </w:r>
      <w:r>
        <w:rPr>
          <w:b/>
          <w:bCs/>
        </w:rPr>
        <w:t>8.</w:t>
      </w:r>
      <w:r>
        <w:rPr>
          <w:b/>
          <w:bCs/>
          <w:spacing w:val="3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t>pru</w:t>
      </w:r>
      <w:r>
        <w:rPr>
          <w:spacing w:val="2"/>
        </w:rPr>
        <w:t>e</w:t>
      </w:r>
      <w:r>
        <w:t>b</w:t>
      </w:r>
      <w:r>
        <w:rPr>
          <w:spacing w:val="1"/>
        </w:rPr>
        <w:t>a</w:t>
      </w:r>
      <w:r>
        <w:t>s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2"/>
        </w:rPr>
        <w:t>l</w:t>
      </w:r>
      <w:r>
        <w:t>es</w:t>
      </w:r>
      <w:r>
        <w:rPr>
          <w:spacing w:val="30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qu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as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era</w:t>
      </w:r>
      <w:r>
        <w:rPr>
          <w:w w:val="99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ta,</w:t>
      </w:r>
      <w:r>
        <w:rPr>
          <w:spacing w:val="4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43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a,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rtar</w:t>
      </w:r>
      <w:r>
        <w:rPr>
          <w:spacing w:val="45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al,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ato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o</w:t>
      </w:r>
      <w:r>
        <w:rPr>
          <w:spacing w:val="44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7"/>
        </w:rPr>
        <w:t xml:space="preserve"> </w:t>
      </w:r>
      <w:r>
        <w:rPr>
          <w:spacing w:val="9"/>
        </w:rPr>
        <w:t>e</w:t>
      </w:r>
      <w:r>
        <w:rPr>
          <w:spacing w:val="1"/>
        </w:rPr>
        <w:t>s</w:t>
      </w:r>
      <w:r>
        <w:t>té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as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44"/>
        </w:rPr>
        <w:t xml:space="preserve"> 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a.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8"/>
        </w:rPr>
        <w:t xml:space="preserve"> </w:t>
      </w:r>
      <w:r>
        <w:rPr>
          <w:spacing w:val="3"/>
        </w:rPr>
        <w:t>r</w:t>
      </w:r>
      <w:r>
        <w:t>eso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t>ora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7"/>
        </w:rPr>
        <w:t xml:space="preserve"> </w:t>
      </w:r>
      <w:r>
        <w:t>asu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o</w:t>
      </w:r>
      <w:r>
        <w:t>drá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tar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8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p</w:t>
      </w:r>
      <w:r>
        <w:t>ort</w:t>
      </w:r>
      <w:r>
        <w:rPr>
          <w:spacing w:val="2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nstru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w w:val="99"/>
        </w:rPr>
        <w:t xml:space="preserve"> </w:t>
      </w:r>
      <w:r>
        <w:t>tecn</w:t>
      </w:r>
      <w:r>
        <w:rPr>
          <w:spacing w:val="-1"/>
        </w:rPr>
        <w:t>o</w:t>
      </w:r>
      <w:r>
        <w:rPr>
          <w:spacing w:val="1"/>
        </w:rPr>
        <w:t>l</w:t>
      </w:r>
      <w:r>
        <w:t>ó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esari</w:t>
      </w:r>
      <w:r>
        <w:rPr>
          <w:spacing w:val="-1"/>
        </w:rPr>
        <w:t>o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p</w:t>
      </w:r>
      <w:r>
        <w:t>re</w:t>
      </w:r>
      <w:r>
        <w:rPr>
          <w:spacing w:val="3"/>
        </w:rPr>
        <w:t>c</w:t>
      </w:r>
      <w:r>
        <w:rPr>
          <w:spacing w:val="-1"/>
        </w:rPr>
        <w:t>i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25"/>
        </w:rPr>
        <w:t xml:space="preserve"> </w:t>
      </w:r>
      <w:r>
        <w:t>o</w:t>
      </w:r>
      <w:r>
        <w:rPr>
          <w:spacing w:val="1"/>
        </w:rPr>
        <w:t>f</w:t>
      </w:r>
      <w:r>
        <w:t>rec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24"/>
        </w:rPr>
        <w:t xml:space="preserve"> </w:t>
      </w:r>
      <w:r>
        <w:t>éstos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est</w:t>
      </w:r>
      <w:r>
        <w:rPr>
          <w:spacing w:val="1"/>
        </w:rPr>
        <w:t>é</w:t>
      </w:r>
      <w:r>
        <w:t>n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c</w:t>
      </w:r>
      <w:r>
        <w:t>aso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 xml:space="preserve"> qu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 xml:space="preserve"> c</w:t>
      </w:r>
      <w:r>
        <w:t>u</w:t>
      </w:r>
      <w:r>
        <w:rPr>
          <w:spacing w:val="1"/>
        </w:rPr>
        <w:t>e</w:t>
      </w:r>
      <w:r>
        <w:t>nt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co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1"/>
        </w:rPr>
        <w:t xml:space="preserve"> i</w:t>
      </w:r>
      <w:r>
        <w:t>nstru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tos,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ha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"/>
        </w:rPr>
        <w:t xml:space="preserve"> p</w:t>
      </w:r>
      <w:r>
        <w:t>o</w:t>
      </w:r>
      <w:r>
        <w:rPr>
          <w:spacing w:val="-1"/>
        </w:rPr>
        <w:t>d</w:t>
      </w:r>
      <w:r>
        <w:t>rá</w:t>
      </w:r>
      <w:r>
        <w:rPr>
          <w:spacing w:val="1"/>
        </w:rPr>
        <w:t xml:space="preserve"> so</w:t>
      </w:r>
      <w:r>
        <w:rPr>
          <w:spacing w:val="-1"/>
        </w:rPr>
        <w:t>li</w:t>
      </w:r>
      <w:r>
        <w:rPr>
          <w:spacing w:val="3"/>
        </w:rPr>
        <w:t>c</w:t>
      </w:r>
      <w:r>
        <w:rPr>
          <w:spacing w:val="-1"/>
        </w:rPr>
        <w:t>i</w:t>
      </w:r>
      <w:r>
        <w:t>tar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ola</w:t>
      </w:r>
      <w:r>
        <w:rPr>
          <w:spacing w:val="-1"/>
        </w:rPr>
        <w:t>b</w:t>
      </w:r>
      <w:r>
        <w:t>ora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erio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spacing w:val="8"/>
        </w:rPr>
        <w:t xml:space="preserve"> </w:t>
      </w:r>
      <w:r>
        <w:t>pro</w:t>
      </w:r>
      <w:r>
        <w:rPr>
          <w:spacing w:val="1"/>
        </w:rPr>
        <w:t>c</w:t>
      </w:r>
      <w:r>
        <w:t>uradurías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1"/>
        </w:rPr>
        <w:t>i</w:t>
      </w:r>
      <w:r>
        <w:t>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>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nst</w:t>
      </w:r>
      <w:r>
        <w:rPr>
          <w:spacing w:val="-2"/>
        </w:rPr>
        <w:t>i</w:t>
      </w:r>
      <w:r>
        <w:t>tuc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2"/>
        </w:rPr>
        <w:t xml:space="preserve"> </w:t>
      </w:r>
      <w:r>
        <w:t>de e</w:t>
      </w:r>
      <w:r>
        <w:rPr>
          <w:spacing w:val="1"/>
        </w:rPr>
        <w:t>d</w:t>
      </w:r>
      <w:r>
        <w:t>ucac</w:t>
      </w:r>
      <w:r>
        <w:rPr>
          <w:spacing w:val="-1"/>
        </w:rPr>
        <w:t>i</w:t>
      </w:r>
      <w:r>
        <w:t xml:space="preserve">ón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eri</w:t>
      </w:r>
      <w:r>
        <w:rPr>
          <w:spacing w:val="-1"/>
        </w:rPr>
        <w:t>o</w:t>
      </w:r>
      <w:r>
        <w:t>r,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9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tan el ac</w:t>
      </w:r>
      <w:r>
        <w:rPr>
          <w:spacing w:val="1"/>
        </w:rPr>
        <w:t>c</w:t>
      </w:r>
      <w:r>
        <w:t>eso</w:t>
      </w:r>
      <w:r>
        <w:rPr>
          <w:spacing w:val="1"/>
        </w:rPr>
        <w:t xml:space="preserve"> 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nstru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ecn</w:t>
      </w:r>
      <w:r>
        <w:rPr>
          <w:spacing w:val="-1"/>
        </w:rPr>
        <w:t>o</w:t>
      </w:r>
      <w:r>
        <w:rPr>
          <w:spacing w:val="1"/>
        </w:rPr>
        <w:t>l</w:t>
      </w:r>
      <w:r>
        <w:t>ó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nec</w:t>
      </w:r>
      <w:r>
        <w:t>esario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t>ec</w:t>
      </w:r>
      <w:r>
        <w:rPr>
          <w:spacing w:val="-1"/>
        </w:rPr>
        <w:t>i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8"/>
        </w:rPr>
        <w:t xml:space="preserve"> </w:t>
      </w:r>
      <w:r>
        <w:t>pru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tales.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0"/>
        <w:jc w:val="both"/>
      </w:pPr>
      <w:bookmarkStart w:id="160" w:name="Artículo_159"/>
      <w:bookmarkEnd w:id="16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5</w:t>
      </w:r>
      <w:r>
        <w:rPr>
          <w:b/>
          <w:bCs/>
          <w:spacing w:val="-1"/>
        </w:rPr>
        <w:t>9</w:t>
      </w:r>
      <w:r>
        <w:rPr>
          <w:b/>
          <w:bCs/>
        </w:rPr>
        <w:t>.</w:t>
      </w:r>
      <w:r>
        <w:rPr>
          <w:b/>
          <w:bCs/>
          <w:spacing w:val="53"/>
        </w:rPr>
        <w:t xml:space="preserve"> </w:t>
      </w:r>
      <w:r>
        <w:rPr>
          <w:spacing w:val="-1"/>
        </w:rPr>
        <w:t>S</w:t>
      </w:r>
      <w:r>
        <w:t>on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50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os,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o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51"/>
        </w:rPr>
        <w:t xml:space="preserve"> </w:t>
      </w:r>
      <w:r>
        <w:rPr>
          <w:spacing w:val="1"/>
        </w:rPr>
        <w:t>a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os</w:t>
      </w:r>
      <w:r>
        <w:rPr>
          <w:spacing w:val="5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53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d</w:t>
      </w:r>
      <w:r>
        <w:t>os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ejer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2"/>
        </w:rPr>
        <w:t xml:space="preserve"> 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es.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on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4"/>
        </w:rPr>
        <w:t xml:space="preserve"> </w:t>
      </w:r>
      <w:r>
        <w:rPr>
          <w:spacing w:val="6"/>
        </w:rPr>
        <w:t>p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d</w:t>
      </w:r>
      <w:r>
        <w:t>os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ci</w:t>
      </w:r>
      <w:r>
        <w:t>ón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ter</w:t>
      </w:r>
      <w:r>
        <w:rPr>
          <w:spacing w:val="1"/>
        </w:rPr>
        <w:t>i</w:t>
      </w:r>
      <w:r>
        <w:t>or.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6"/>
        <w:jc w:val="both"/>
      </w:pPr>
      <w:bookmarkStart w:id="161" w:name="Artículo_160"/>
      <w:bookmarkEnd w:id="16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6</w:t>
      </w:r>
      <w:r>
        <w:rPr>
          <w:b/>
          <w:bCs/>
        </w:rPr>
        <w:t>0.</w:t>
      </w:r>
      <w:r>
        <w:rPr>
          <w:b/>
          <w:bCs/>
          <w:spacing w:val="6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t>en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dio</w:t>
      </w:r>
      <w:r>
        <w:rPr>
          <w:spacing w:val="4"/>
        </w:rPr>
        <w:t>m</w:t>
      </w:r>
      <w:r>
        <w:t>a</w:t>
      </w:r>
      <w:r>
        <w:rPr>
          <w:spacing w:val="6"/>
        </w:rPr>
        <w:t xml:space="preserve"> </w:t>
      </w:r>
      <w:r>
        <w:t>extra</w:t>
      </w:r>
      <w:r>
        <w:rPr>
          <w:spacing w:val="-1"/>
        </w:rPr>
        <w:t>n</w:t>
      </w:r>
      <w:r>
        <w:rPr>
          <w:spacing w:val="1"/>
        </w:rPr>
        <w:t>j</w:t>
      </w:r>
      <w:r>
        <w:t>ero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ua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ecto,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án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0"/>
        </w:rPr>
        <w:t xml:space="preserve"> </w:t>
      </w:r>
      <w:r>
        <w:t>tra</w:t>
      </w:r>
      <w:r>
        <w:rPr>
          <w:spacing w:val="-1"/>
        </w:rPr>
        <w:t>d</w:t>
      </w:r>
      <w:r>
        <w:t>uc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dio</w:t>
      </w:r>
      <w:r>
        <w:rPr>
          <w:spacing w:val="4"/>
        </w:rPr>
        <w:t>m</w:t>
      </w:r>
      <w:r>
        <w:t>a</w:t>
      </w:r>
      <w:r>
        <w:rPr>
          <w:spacing w:val="9"/>
        </w:rPr>
        <w:t xml:space="preserve"> </w:t>
      </w:r>
      <w:r>
        <w:t>esp</w:t>
      </w:r>
      <w:r>
        <w:rPr>
          <w:spacing w:val="-1"/>
        </w:rPr>
        <w:t>a</w:t>
      </w:r>
      <w:r>
        <w:t>ñ</w:t>
      </w:r>
      <w:r>
        <w:rPr>
          <w:spacing w:val="-1"/>
        </w:rPr>
        <w:t>o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ast</w:t>
      </w:r>
      <w:r>
        <w:rPr>
          <w:spacing w:val="1"/>
        </w:rPr>
        <w:t>e</w:t>
      </w:r>
      <w:r>
        <w:rPr>
          <w:spacing w:val="-1"/>
        </w:rPr>
        <w:t>ll</w:t>
      </w:r>
      <w:r>
        <w:rPr>
          <w:spacing w:val="1"/>
        </w:rPr>
        <w:t>a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11"/>
        </w:rPr>
        <w:t xml:space="preserve"> </w:t>
      </w:r>
      <w:r>
        <w:t>tal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>f</w:t>
      </w:r>
      <w:r>
        <w:t>ecto,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id</w:t>
      </w:r>
      <w:r>
        <w:t>ad</w:t>
      </w:r>
      <w:r>
        <w:rPr>
          <w:spacing w:val="9"/>
        </w:rPr>
        <w:t xml:space="preserve"> </w:t>
      </w:r>
      <w:r>
        <w:t>reso</w:t>
      </w:r>
      <w:r>
        <w:rPr>
          <w:spacing w:val="-2"/>
        </w:rPr>
        <w:t>l</w:t>
      </w:r>
      <w:r>
        <w:rPr>
          <w:spacing w:val="1"/>
        </w:rPr>
        <w:t>u</w:t>
      </w:r>
      <w:r>
        <w:t>tora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9"/>
        </w:rPr>
        <w:t xml:space="preserve"> </w:t>
      </w:r>
      <w:r>
        <w:t>asu</w:t>
      </w:r>
      <w:r>
        <w:rPr>
          <w:spacing w:val="13"/>
        </w:rPr>
        <w:t>n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ará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8"/>
        </w:rPr>
        <w:t xml:space="preserve"> </w:t>
      </w:r>
      <w:r>
        <w:t>tra</w:t>
      </w:r>
      <w:r>
        <w:rPr>
          <w:spacing w:val="-1"/>
        </w:rPr>
        <w:t>d</w:t>
      </w:r>
      <w:r>
        <w:t>uc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gn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a.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8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d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4"/>
        </w:rPr>
        <w:t>m</w:t>
      </w:r>
      <w:r>
        <w:rPr>
          <w:spacing w:val="-1"/>
        </w:rPr>
        <w:t>i</w:t>
      </w:r>
      <w:r>
        <w:t>tarán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t>esol</w:t>
      </w:r>
      <w:r>
        <w:rPr>
          <w:spacing w:val="-2"/>
        </w:rPr>
        <w:t>v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í</w:t>
      </w:r>
      <w:r>
        <w:t>a</w:t>
      </w:r>
      <w:r>
        <w:rPr>
          <w:spacing w:val="-5"/>
        </w:rPr>
        <w:t xml:space="preserve"> </w:t>
      </w:r>
      <w:r>
        <w:t>inc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198"/>
        <w:jc w:val="both"/>
      </w:pPr>
      <w:bookmarkStart w:id="162" w:name="Artículo_161"/>
      <w:bookmarkEnd w:id="16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6</w:t>
      </w:r>
      <w:r>
        <w:rPr>
          <w:b/>
          <w:bCs/>
        </w:rPr>
        <w:t>1.</w:t>
      </w:r>
      <w:r>
        <w:rPr>
          <w:b/>
          <w:bCs/>
          <w:spacing w:val="30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31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d</w:t>
      </w:r>
      <w:r>
        <w:t>os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rán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or</w:t>
      </w:r>
      <w:r>
        <w:rPr>
          <w:spacing w:val="1"/>
        </w:rPr>
        <w:t>i</w:t>
      </w:r>
      <w:r>
        <w:t>g</w:t>
      </w:r>
      <w:r>
        <w:rPr>
          <w:spacing w:val="-2"/>
        </w:rPr>
        <w:t>i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34"/>
        </w:rPr>
        <w:t xml:space="preserve"> </w:t>
      </w:r>
      <w:r>
        <w:rPr>
          <w:spacing w:val="-5"/>
        </w:rPr>
        <w:t>y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8"/>
        </w:rPr>
        <w:t>n</w:t>
      </w:r>
      <w:r>
        <w:t>do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en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un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rPr>
          <w:spacing w:val="1"/>
        </w:rPr>
        <w:t>j</w:t>
      </w:r>
      <w:r>
        <w:t>o,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ex</w:t>
      </w:r>
      <w:r>
        <w:rPr>
          <w:spacing w:val="1"/>
        </w:rPr>
        <w:t>h</w:t>
      </w:r>
      <w:r>
        <w:rPr>
          <w:spacing w:val="-1"/>
        </w:rPr>
        <w:t>i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ul</w:t>
      </w:r>
      <w:r>
        <w:rPr>
          <w:spacing w:val="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-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1"/>
        </w:rPr>
        <w:t>ñ</w:t>
      </w:r>
      <w: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resa</w:t>
      </w:r>
      <w:r>
        <w:rPr>
          <w:spacing w:val="1"/>
        </w:rPr>
        <w:t>d</w:t>
      </w:r>
      <w:r>
        <w:t>os.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6"/>
        <w:jc w:val="both"/>
      </w:pPr>
      <w:bookmarkStart w:id="163" w:name="Artículo_162"/>
      <w:bookmarkEnd w:id="16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"/>
        </w:rPr>
        <w:t xml:space="preserve"> 1</w:t>
      </w:r>
      <w:r>
        <w:rPr>
          <w:b/>
          <w:bCs/>
        </w:rPr>
        <w:t>6</w:t>
      </w:r>
      <w:r>
        <w:rPr>
          <w:b/>
          <w:bCs/>
          <w:spacing w:val="-1"/>
        </w:rPr>
        <w:t>2</w:t>
      </w:r>
      <w:r>
        <w:rPr>
          <w:b/>
          <w:bCs/>
        </w:rPr>
        <w:t>.</w:t>
      </w:r>
      <w:r>
        <w:rPr>
          <w:b/>
          <w:bCs/>
          <w:spacing w:val="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drá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di</w:t>
      </w:r>
      <w:r>
        <w:t>r</w:t>
      </w:r>
      <w:r>
        <w:rPr>
          <w:spacing w:val="3"/>
        </w:rPr>
        <w:t>s</w:t>
      </w:r>
      <w:r>
        <w:t>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ot</w:t>
      </w:r>
      <w:r>
        <w:rPr>
          <w:spacing w:val="-1"/>
        </w:rPr>
        <w:t>e</w:t>
      </w:r>
      <w:r>
        <w:rPr>
          <w:spacing w:val="1"/>
        </w:rPr>
        <w:t>j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as,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etras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u</w:t>
      </w:r>
      <w:r>
        <w:t>el</w:t>
      </w:r>
      <w:r>
        <w:rPr>
          <w:spacing w:val="-1"/>
        </w:rPr>
        <w:t>l</w:t>
      </w:r>
      <w:r>
        <w:t>as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1"/>
        </w:rPr>
        <w:t xml:space="preserve"> si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"/>
        </w:rPr>
        <w:t xml:space="preserve"> 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t>e</w:t>
      </w:r>
      <w:r>
        <w:rPr>
          <w:spacing w:val="1"/>
        </w:rPr>
        <w:t>g</w:t>
      </w:r>
      <w:r>
        <w:t>ue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1"/>
        </w:rPr>
        <w:t>g</w:t>
      </w:r>
      <w:r>
        <w:t>a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1"/>
        </w:rPr>
        <w:t>d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0"/>
        </w:rPr>
        <w:t xml:space="preserve"> </w:t>
      </w:r>
      <w:r>
        <w:rPr>
          <w:spacing w:val="1"/>
        </w:rPr>
        <w:t>pú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.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30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so</w:t>
      </w:r>
      <w:r>
        <w:rPr>
          <w:spacing w:val="-1"/>
        </w:rPr>
        <w:t>li</w:t>
      </w:r>
      <w:r>
        <w:rPr>
          <w:spacing w:val="1"/>
        </w:rPr>
        <w:t>ci</w:t>
      </w:r>
      <w:r>
        <w:t>te</w:t>
      </w:r>
      <w:r>
        <w:rPr>
          <w:spacing w:val="32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ot</w:t>
      </w:r>
      <w:r>
        <w:rPr>
          <w:spacing w:val="-1"/>
        </w:rPr>
        <w:t>e</w:t>
      </w:r>
      <w:r>
        <w:rPr>
          <w:spacing w:val="1"/>
        </w:rPr>
        <w:t>j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t>alará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u</w:t>
      </w:r>
      <w:r>
        <w:t>b</w:t>
      </w:r>
      <w:r>
        <w:rPr>
          <w:spacing w:val="-2"/>
        </w:rPr>
        <w:t>i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er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1"/>
        </w:rPr>
        <w:t>co</w:t>
      </w:r>
      <w:r>
        <w:t>tejo,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e</w:t>
      </w:r>
      <w:r>
        <w:t>n,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rá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</w:p>
    <w:p w:rsidR="00000000" w:rsidRDefault="00CC14D3">
      <w:pPr>
        <w:pStyle w:val="Textoindependiente"/>
        <w:kinsoku w:val="0"/>
        <w:overflowPunct w:val="0"/>
        <w:spacing w:line="241" w:lineRule="auto"/>
        <w:ind w:right="206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63" w:firstLine="0"/>
      </w:pPr>
      <w:r>
        <w:t>reso</w:t>
      </w:r>
      <w:r>
        <w:rPr>
          <w:spacing w:val="-2"/>
        </w:rPr>
        <w:t>l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a</w:t>
      </w:r>
      <w:r>
        <w:rPr>
          <w:spacing w:val="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"/>
        </w:rPr>
        <w:t xml:space="preserve"> c</w:t>
      </w:r>
      <w:r>
        <w:rPr>
          <w:spacing w:val="-1"/>
        </w:rPr>
        <w:t>i</w:t>
      </w:r>
      <w:r>
        <w:t>te</w:t>
      </w:r>
      <w:r>
        <w:rPr>
          <w:spacing w:val="4"/>
        </w:rPr>
        <w:t xml:space="preserve"> </w:t>
      </w:r>
      <w:r>
        <w:t xml:space="preserve">al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a,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etras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u</w:t>
      </w:r>
      <w:r>
        <w:t>el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1"/>
        </w:rPr>
        <w:t xml:space="preserve"> p</w:t>
      </w:r>
      <w:r>
        <w:t>ara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s</w:t>
      </w:r>
      <w:r>
        <w:t>u</w:t>
      </w:r>
      <w:r>
        <w:rPr>
          <w:spacing w:val="3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3"/>
        </w:rPr>
        <w:t xml:space="preserve"> </w:t>
      </w:r>
      <w:r>
        <w:t>e</w:t>
      </w:r>
      <w:r>
        <w:rPr>
          <w:spacing w:val="10"/>
        </w:rPr>
        <w:t>s</w:t>
      </w:r>
      <w:r>
        <w:t>ta</w:t>
      </w:r>
      <w:r>
        <w:rPr>
          <w:spacing w:val="3"/>
        </w:rPr>
        <w:t>m</w:t>
      </w:r>
      <w:r>
        <w:t>pe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q</w:t>
      </w:r>
      <w:r>
        <w:t>u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as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esari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t>co</w:t>
      </w:r>
      <w:r>
        <w:rPr>
          <w:spacing w:val="1"/>
        </w:rPr>
        <w:t>t</w:t>
      </w:r>
      <w:r>
        <w:t>ejo.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ind w:left="406"/>
        <w:rPr>
          <w:rFonts w:ascii="Arial" w:hAnsi="Arial" w:cs="Arial"/>
          <w:sz w:val="20"/>
          <w:szCs w:val="20"/>
        </w:rPr>
      </w:pPr>
      <w:bookmarkStart w:id="164" w:name="Artículo_163"/>
      <w:bookmarkEnd w:id="164"/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ículo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ejo: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8"/>
        </w:numPr>
        <w:tabs>
          <w:tab w:val="left" w:pos="1414"/>
        </w:tabs>
        <w:kinsoku w:val="0"/>
        <w:overflowPunct w:val="0"/>
        <w:ind w:left="1414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t>rtes</w:t>
      </w:r>
      <w:r>
        <w:rPr>
          <w:spacing w:val="-6"/>
        </w:rPr>
        <w:t xml:space="preserve"> </w:t>
      </w:r>
      <w:r>
        <w:t>reco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5"/>
        </w:rPr>
        <w:t>z</w:t>
      </w:r>
      <w:r>
        <w:rPr>
          <w:spacing w:val="3"/>
        </w:rPr>
        <w:t>c</w:t>
      </w:r>
      <w:r>
        <w:t>an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3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ún</w:t>
      </w:r>
      <w:r>
        <w:rPr>
          <w:spacing w:val="-7"/>
        </w:rPr>
        <w:t xml:space="preserve"> </w:t>
      </w:r>
      <w:r>
        <w:t>acu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t>o;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8"/>
        </w:numPr>
        <w:tabs>
          <w:tab w:val="left" w:pos="1414"/>
        </w:tabs>
        <w:kinsoku w:val="0"/>
        <w:overflowPunct w:val="0"/>
        <w:spacing w:line="242" w:lineRule="auto"/>
        <w:ind w:left="1414" w:right="198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5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"/>
        </w:rPr>
        <w:t xml:space="preserve"> cu</w:t>
      </w:r>
      <w:r>
        <w:rPr>
          <w:spacing w:val="-5"/>
        </w:rPr>
        <w:t>y</w:t>
      </w:r>
      <w:r>
        <w:t xml:space="preserve">a  </w:t>
      </w:r>
      <w:r>
        <w:rPr>
          <w:spacing w:val="1"/>
        </w:rPr>
        <w:t>l</w:t>
      </w:r>
      <w:r>
        <w:t>etra</w:t>
      </w:r>
      <w:r>
        <w:rPr>
          <w:spacing w:val="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53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a  </w:t>
      </w:r>
      <w:r>
        <w:rPr>
          <w:spacing w:val="1"/>
        </w:rPr>
        <w:t>s</w:t>
      </w:r>
      <w:r>
        <w:rPr>
          <w:spacing w:val="-1"/>
        </w:rPr>
        <w:t>i</w:t>
      </w:r>
      <w:r>
        <w:t>do  reco</w:t>
      </w:r>
      <w:r>
        <w:rPr>
          <w:spacing w:val="-1"/>
        </w:rPr>
        <w:t>n</w:t>
      </w:r>
      <w:r>
        <w:t>o</w:t>
      </w:r>
      <w:r>
        <w:rPr>
          <w:spacing w:val="3"/>
        </w:rPr>
        <w:t>c</w:t>
      </w:r>
      <w:r>
        <w:rPr>
          <w:spacing w:val="-1"/>
        </w:rPr>
        <w:t>i</w:t>
      </w:r>
      <w:r>
        <w:t>da  a</w:t>
      </w:r>
      <w:r>
        <w:rPr>
          <w:spacing w:val="1"/>
        </w:rPr>
        <w:t>n</w:t>
      </w:r>
      <w:r>
        <w:t>te</w:t>
      </w:r>
      <w:r>
        <w:rPr>
          <w:spacing w:val="55"/>
        </w:rPr>
        <w:t xml:space="preserve"> </w:t>
      </w:r>
      <w:r>
        <w:rPr>
          <w:spacing w:val="-1"/>
        </w:rPr>
        <w:t>l</w:t>
      </w:r>
      <w:r>
        <w:t xml:space="preserve">a  </w:t>
      </w:r>
      <w:r>
        <w:rPr>
          <w:spacing w:val="-1"/>
        </w:rPr>
        <w:t>A</w:t>
      </w:r>
      <w:r>
        <w:rPr>
          <w:spacing w:val="9"/>
        </w:rP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u</w:t>
      </w:r>
      <w:r>
        <w:t>nt</w:t>
      </w:r>
      <w:r>
        <w:rPr>
          <w:spacing w:val="-1"/>
        </w:rPr>
        <w:t>o</w:t>
      </w:r>
      <w:r>
        <w:t>,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q</w:t>
      </w:r>
      <w:r>
        <w:rPr>
          <w:spacing w:val="-1"/>
        </w:rPr>
        <w:t>u</w:t>
      </w:r>
      <w:r>
        <w:rPr>
          <w:spacing w:val="1"/>
        </w:rPr>
        <w:t>é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en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atr</w:t>
      </w:r>
      <w:r>
        <w:rPr>
          <w:spacing w:val="1"/>
        </w:rPr>
        <w:t>i</w:t>
      </w:r>
      <w:r>
        <w:t>b</w:t>
      </w:r>
      <w:r>
        <w:rPr>
          <w:spacing w:val="4"/>
        </w:rPr>
        <w:t>u</w:t>
      </w:r>
      <w:r>
        <w:rPr>
          <w:spacing w:val="-5"/>
        </w:rPr>
        <w:t>y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u</w:t>
      </w:r>
      <w:r>
        <w:t>d</w:t>
      </w:r>
      <w:r>
        <w:rPr>
          <w:spacing w:val="-1"/>
        </w:rPr>
        <w:t>o</w:t>
      </w:r>
      <w:r>
        <w:rPr>
          <w:spacing w:val="1"/>
        </w:rPr>
        <w:t>sa</w:t>
      </w:r>
      <w:r>
        <w:t>;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8"/>
        </w:numPr>
        <w:tabs>
          <w:tab w:val="left" w:pos="1414"/>
        </w:tabs>
        <w:kinsoku w:val="0"/>
        <w:overflowPunct w:val="0"/>
        <w:spacing w:line="241" w:lineRule="auto"/>
        <w:ind w:left="1414" w:right="206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31"/>
        </w:rPr>
        <w:t xml:space="preserve"> </w:t>
      </w:r>
      <w:r>
        <w:rPr>
          <w:spacing w:val="1"/>
        </w:rPr>
        <w:t>cu</w:t>
      </w:r>
      <w:r>
        <w:rPr>
          <w:spacing w:val="-5"/>
        </w:rPr>
        <w:t>y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et</w:t>
      </w:r>
      <w:r>
        <w:rPr>
          <w:spacing w:val="2"/>
        </w:rPr>
        <w:t>r</w:t>
      </w:r>
      <w:r>
        <w:t>a,</w:t>
      </w:r>
      <w:r>
        <w:rPr>
          <w:spacing w:val="3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h</w:t>
      </w:r>
      <w:r>
        <w:rPr>
          <w:spacing w:val="1"/>
        </w:rPr>
        <w:t>u</w:t>
      </w:r>
      <w:r>
        <w:t>el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do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ara</w:t>
      </w:r>
      <w:r>
        <w:rPr>
          <w:spacing w:val="2"/>
        </w:rPr>
        <w:t>d</w:t>
      </w:r>
      <w:r>
        <w:t>a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v</w:t>
      </w:r>
      <w:r>
        <w:t>ía</w:t>
      </w:r>
      <w:r>
        <w:rPr>
          <w:spacing w:val="31"/>
        </w:rPr>
        <w:t xml:space="preserve"> </w:t>
      </w:r>
      <w:r>
        <w:rPr>
          <w:spacing w:val="1"/>
        </w:rPr>
        <w:t>ju</w:t>
      </w:r>
      <w:r>
        <w:t>d</w:t>
      </w:r>
      <w:r>
        <w:rPr>
          <w:spacing w:val="-2"/>
        </w:rPr>
        <w:t>i</w:t>
      </w:r>
      <w:r>
        <w:rPr>
          <w:spacing w:val="1"/>
        </w:rPr>
        <w:t>ci</w:t>
      </w:r>
      <w:r>
        <w:t>al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6"/>
        </w:rPr>
        <w:t xml:space="preserve"> </w:t>
      </w:r>
      <w:r>
        <w:t>prop</w:t>
      </w:r>
      <w:r>
        <w:rPr>
          <w:spacing w:val="1"/>
        </w:rPr>
        <w:t>i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q</w:t>
      </w:r>
      <w:r>
        <w:t>u</w:t>
      </w:r>
      <w:r>
        <w:rPr>
          <w:spacing w:val="1"/>
        </w:rPr>
        <w:t>é</w:t>
      </w:r>
      <w:r>
        <w:t>l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t>atr</w:t>
      </w:r>
      <w:r>
        <w:rPr>
          <w:spacing w:val="1"/>
        </w:rPr>
        <w:t>i</w:t>
      </w:r>
      <w:r>
        <w:t>b</w:t>
      </w:r>
      <w:r>
        <w:rPr>
          <w:spacing w:val="4"/>
        </w:rPr>
        <w:t>u</w:t>
      </w:r>
      <w:r>
        <w:rPr>
          <w:spacing w:val="-5"/>
        </w:rPr>
        <w:t>y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1"/>
        </w:rPr>
        <w:t>d</w:t>
      </w:r>
      <w:r>
        <w:t>osa,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v</w:t>
      </w:r>
      <w:r>
        <w:t>o</w:t>
      </w:r>
      <w:r>
        <w:rPr>
          <w:spacing w:val="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ha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echo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rPr>
          <w:spacing w:val="1"/>
        </w:rPr>
        <w:t>l</w:t>
      </w:r>
      <w:r>
        <w:t>dí</w:t>
      </w:r>
      <w:r>
        <w:rPr>
          <w:spacing w:val="-1"/>
        </w:rPr>
        <w:t>a</w:t>
      </w:r>
      <w:r>
        <w:t>,</w:t>
      </w:r>
      <w:r>
        <w:rPr>
          <w:spacing w:val="-3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8"/>
        </w:numPr>
        <w:tabs>
          <w:tab w:val="left" w:pos="1414"/>
        </w:tabs>
        <w:kinsoku w:val="0"/>
        <w:overflowPunct w:val="0"/>
        <w:ind w:left="1414" w:right="204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etra</w:t>
      </w:r>
      <w:r>
        <w:rPr>
          <w:spacing w:val="1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t>as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u</w:t>
      </w:r>
      <w:r>
        <w:t>e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i</w:t>
      </w:r>
      <w:r>
        <w:t>g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1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y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si</w:t>
      </w:r>
      <w:r>
        <w:t>do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u</w:t>
      </w:r>
      <w:r>
        <w:t>estas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5"/>
        </w:rPr>
        <w:t xml:space="preserve"> </w:t>
      </w:r>
      <w:r>
        <w:t>act</w:t>
      </w:r>
      <w:r>
        <w:rPr>
          <w:spacing w:val="1"/>
        </w:rPr>
        <w:t>u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prop</w:t>
      </w:r>
      <w:r>
        <w:rPr>
          <w:spacing w:val="1"/>
        </w:rPr>
        <w:t>i</w:t>
      </w:r>
      <w:r>
        <w:t>as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6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d,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4"/>
        </w:rPr>
        <w:t>u</w:t>
      </w:r>
      <w:r>
        <w:rPr>
          <w:spacing w:val="-5"/>
        </w:rPr>
        <w:t>y</w:t>
      </w:r>
      <w:r>
        <w:t>a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t>a,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etra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rate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m</w:t>
      </w:r>
      <w:r>
        <w:t>proba</w:t>
      </w:r>
      <w:r>
        <w:rPr>
          <w:spacing w:val="4"/>
        </w:rPr>
        <w:t>r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5"/>
        <w:jc w:val="both"/>
      </w:pPr>
      <w:bookmarkStart w:id="165" w:name="Artículo_164"/>
      <w:bookmarkEnd w:id="16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6</w:t>
      </w:r>
      <w:r>
        <w:rPr>
          <w:b/>
          <w:bCs/>
        </w:rPr>
        <w:t>4.</w:t>
      </w:r>
      <w:r>
        <w:rPr>
          <w:b/>
          <w:bCs/>
          <w:spacing w:val="1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</w:t>
      </w:r>
      <w:r>
        <w:rPr>
          <w:spacing w:val="1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t>ora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3"/>
        </w:rPr>
        <w:t>c</w:t>
      </w:r>
      <w:r>
        <w:rPr>
          <w:spacing w:val="-1"/>
        </w:rPr>
        <w:t>i</w:t>
      </w:r>
      <w:r>
        <w:t>tar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ola</w:t>
      </w:r>
      <w:r>
        <w:rPr>
          <w:spacing w:val="1"/>
        </w:rPr>
        <w:t>b</w:t>
      </w:r>
      <w:r>
        <w:t>ora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as,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u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t>a</w:t>
      </w:r>
      <w:r>
        <w:rPr>
          <w:spacing w:val="-7"/>
        </w:rPr>
        <w:t xml:space="preserve"> </w:t>
      </w:r>
      <w:r>
        <w:t>cu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do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rtes.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7"/>
        <w:jc w:val="both"/>
      </w:pPr>
      <w:bookmarkStart w:id="166" w:name="Artículo_165"/>
      <w:bookmarkEnd w:id="16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6</w:t>
      </w:r>
      <w:r>
        <w:rPr>
          <w:b/>
          <w:bCs/>
          <w:spacing w:val="1"/>
        </w:rPr>
        <w:t>5</w:t>
      </w:r>
      <w:r>
        <w:rPr>
          <w:b/>
          <w:bCs/>
        </w:rPr>
        <w:t>.</w:t>
      </w:r>
      <w:r>
        <w:rPr>
          <w:b/>
          <w:bCs/>
          <w:spacing w:val="4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48"/>
        </w:rPr>
        <w:t xml:space="preserve"> </w:t>
      </w:r>
      <w:r>
        <w:t>reco</w:t>
      </w:r>
      <w:r>
        <w:rPr>
          <w:spacing w:val="1"/>
        </w:rPr>
        <w:t>n</w:t>
      </w:r>
      <w:r>
        <w:t>oce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48"/>
        </w:rPr>
        <w:t xml:space="preserve"> </w:t>
      </w:r>
      <w:r>
        <w:t>prueba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48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t>da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4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te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os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l</w:t>
      </w:r>
      <w:r>
        <w:t>ectró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-7"/>
        </w:rPr>
        <w:t xml:space="preserve"> </w:t>
      </w:r>
      <w:r>
        <w:rPr>
          <w:spacing w:val="1"/>
        </w:rPr>
        <w:t>ó</w:t>
      </w:r>
      <w:r>
        <w:t>pt</w:t>
      </w:r>
      <w:r>
        <w:rPr>
          <w:spacing w:val="-2"/>
        </w:rPr>
        <w:t>i</w:t>
      </w:r>
      <w:r>
        <w:rPr>
          <w:spacing w:val="1"/>
        </w:rPr>
        <w:t>co</w:t>
      </w:r>
      <w:r>
        <w:t>s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q</w:t>
      </w:r>
      <w:r>
        <w:t>uier</w:t>
      </w:r>
      <w:r>
        <w:rPr>
          <w:spacing w:val="-8"/>
        </w:rPr>
        <w:t xml:space="preserve"> </w:t>
      </w:r>
      <w:r>
        <w:t>otra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ecn</w:t>
      </w:r>
      <w:r>
        <w:rPr>
          <w:spacing w:val="1"/>
        </w:rPr>
        <w:t>ol</w:t>
      </w:r>
      <w:r>
        <w:t>o</w:t>
      </w:r>
      <w:r>
        <w:rPr>
          <w:spacing w:val="-1"/>
        </w:rPr>
        <w:t>g</w:t>
      </w:r>
      <w:r>
        <w:t>ía.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3"/>
        <w:jc w:val="both"/>
      </w:pPr>
      <w:r>
        <w:rPr>
          <w:spacing w:val="-1"/>
        </w:rPr>
        <w:t>P</w:t>
      </w:r>
      <w:r>
        <w:t>ara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alorar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z</w:t>
      </w:r>
      <w:r>
        <w:t>a</w:t>
      </w:r>
      <w:r>
        <w:rPr>
          <w:spacing w:val="25"/>
        </w:rPr>
        <w:t xml:space="preserve"> </w:t>
      </w:r>
      <w:r>
        <w:t>pr</w:t>
      </w:r>
      <w:r>
        <w:rPr>
          <w:spacing w:val="2"/>
        </w:rPr>
        <w:t>o</w:t>
      </w:r>
      <w:r>
        <w:t>b</w:t>
      </w:r>
      <w:r>
        <w:rPr>
          <w:spacing w:val="-1"/>
        </w:rPr>
        <w:t>a</w:t>
      </w:r>
      <w:r>
        <w:t>tor</w:t>
      </w:r>
      <w:r>
        <w:rPr>
          <w:spacing w:val="1"/>
        </w:rPr>
        <w:t>i</w:t>
      </w:r>
      <w:r>
        <w:t>a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á</w:t>
      </w:r>
      <w:r>
        <w:t>rra</w:t>
      </w:r>
      <w:r>
        <w:rPr>
          <w:spacing w:val="1"/>
        </w:rPr>
        <w:t>f</w:t>
      </w:r>
      <w:r>
        <w:t>o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ter</w:t>
      </w:r>
      <w:r>
        <w:rPr>
          <w:spacing w:val="1"/>
        </w:rPr>
        <w:t>i</w:t>
      </w:r>
      <w:r>
        <w:t>or,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t>est</w:t>
      </w:r>
      <w:r>
        <w:rPr>
          <w:spacing w:val="-2"/>
        </w:rPr>
        <w:t>i</w:t>
      </w:r>
      <w:r>
        <w:rPr>
          <w:spacing w:val="4"/>
        </w:rPr>
        <w:t>m</w:t>
      </w:r>
      <w:r>
        <w:t>ará</w:t>
      </w:r>
      <w:r>
        <w:rPr>
          <w:w w:val="99"/>
        </w:rPr>
        <w:t xml:space="preserve"> </w:t>
      </w:r>
      <w:r>
        <w:t>pri</w:t>
      </w:r>
      <w:r>
        <w:rPr>
          <w:spacing w:val="3"/>
        </w:rPr>
        <w:t>m</w:t>
      </w:r>
      <w:r>
        <w:t>ord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 xml:space="preserve">te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 d</w:t>
      </w:r>
      <w:r>
        <w:rPr>
          <w:spacing w:val="-1"/>
        </w:rPr>
        <w:t>e</w:t>
      </w:r>
      <w:r>
        <w:t xml:space="preserve">l </w:t>
      </w:r>
      <w:r>
        <w:rPr>
          <w:spacing w:val="4"/>
        </w:rPr>
        <w:t>m</w:t>
      </w:r>
      <w:r>
        <w:t>ét</w:t>
      </w:r>
      <w:r>
        <w:rPr>
          <w:spacing w:val="-1"/>
        </w:rPr>
        <w:t>o</w:t>
      </w:r>
      <w:r>
        <w:t>do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1"/>
        </w:rPr>
        <w:t>ha</w:t>
      </w:r>
      <w:r>
        <w:rPr>
          <w:spacing w:val="-5"/>
        </w:rPr>
        <w:t>y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do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ra</w:t>
      </w:r>
      <w:r>
        <w:rPr>
          <w:spacing w:val="1"/>
        </w:rPr>
        <w:t>d</w:t>
      </w:r>
      <w:r>
        <w:t>a,</w:t>
      </w:r>
      <w:r>
        <w:rPr>
          <w:spacing w:val="1"/>
        </w:rPr>
        <w:t xml:space="preserve"> c</w:t>
      </w:r>
      <w:r>
        <w:t>o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</w:t>
      </w:r>
      <w:r>
        <w:rPr>
          <w:spacing w:val="1"/>
        </w:rPr>
        <w:t>d</w:t>
      </w:r>
      <w:r>
        <w:t>a, rec</w:t>
      </w:r>
      <w:r>
        <w:rPr>
          <w:spacing w:val="-1"/>
        </w:rPr>
        <w:t>i</w:t>
      </w:r>
      <w:r>
        <w:t>bida o ar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16"/>
        </w:rPr>
        <w:t xml:space="preserve"> </w:t>
      </w:r>
      <w:r>
        <w:rPr>
          <w:spacing w:val="3"/>
        </w:rPr>
        <w:t>s</w:t>
      </w:r>
      <w:r>
        <w:t>i</w:t>
      </w:r>
      <w:r>
        <w:rPr>
          <w:spacing w:val="16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8"/>
        </w:rPr>
        <w:t xml:space="preserve"> </w:t>
      </w:r>
      <w:r>
        <w:t>atr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bl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1"/>
        </w:rPr>
        <w:t>co</w:t>
      </w:r>
      <w:r>
        <w:t>nt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6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2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er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-1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l</w:t>
      </w:r>
      <w:r>
        <w:t>ter</w:t>
      </w:r>
      <w:r>
        <w:rPr>
          <w:spacing w:val="1"/>
        </w:rPr>
        <w:t>i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t>a.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199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t>y</w:t>
      </w:r>
      <w:r>
        <w:rPr>
          <w:spacing w:val="22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</w:t>
      </w:r>
      <w:r>
        <w:t>ra</w:t>
      </w:r>
      <w:r>
        <w:rPr>
          <w:spacing w:val="2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4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24"/>
        </w:rPr>
        <w:t xml:space="preserve"> </w:t>
      </w:r>
      <w:r>
        <w:rPr>
          <w:spacing w:val="1"/>
        </w:rPr>
        <w:t>co</w:t>
      </w:r>
      <w:r>
        <w:t>nser</w:t>
      </w:r>
      <w:r>
        <w:rPr>
          <w:spacing w:val="-1"/>
        </w:rPr>
        <w:t>v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3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pre</w:t>
      </w:r>
      <w:r>
        <w:rPr>
          <w:spacing w:val="1"/>
        </w:rPr>
        <w:t>se</w:t>
      </w:r>
      <w:r>
        <w:t>nt</w:t>
      </w:r>
      <w:r>
        <w:rPr>
          <w:spacing w:val="-1"/>
        </w:rPr>
        <w:t>a</w:t>
      </w:r>
      <w:r>
        <w:rPr>
          <w:spacing w:val="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25"/>
        </w:rPr>
        <w:t xml:space="preserve"> </w:t>
      </w:r>
      <w:r>
        <w:t>ori</w:t>
      </w:r>
      <w:r>
        <w:rPr>
          <w:spacing w:val="-1"/>
        </w:rPr>
        <w:t>gi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7"/>
        </w:rPr>
        <w:t xml:space="preserve"> </w:t>
      </w:r>
      <w:r>
        <w:t>ese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to</w:t>
      </w:r>
      <w:r>
        <w:rPr>
          <w:spacing w:val="1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"/>
        </w:rPr>
        <w:t>d</w:t>
      </w:r>
      <w:r>
        <w:t>ará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at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f</w:t>
      </w:r>
      <w:r>
        <w:t>echo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acre</w:t>
      </w:r>
      <w:r>
        <w:rPr>
          <w:spacing w:val="-1"/>
        </w:rPr>
        <w:t>di</w:t>
      </w:r>
      <w:r>
        <w:rPr>
          <w:spacing w:val="2"/>
        </w:rPr>
        <w:t>t</w:t>
      </w:r>
      <w:r>
        <w:t>a</w:t>
      </w:r>
      <w:r>
        <w:rPr>
          <w:spacing w:val="1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2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erad</w:t>
      </w:r>
      <w:r>
        <w:rPr>
          <w:spacing w:val="1"/>
        </w:rPr>
        <w:t>a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a,</w:t>
      </w:r>
      <w:r>
        <w:rPr>
          <w:spacing w:val="14"/>
        </w:rPr>
        <w:t xml:space="preserve"> </w:t>
      </w:r>
      <w:r>
        <w:t>rec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da</w:t>
      </w:r>
      <w:r>
        <w:rPr>
          <w:spacing w:val="16"/>
        </w:rPr>
        <w:t xml:space="preserve"> </w:t>
      </w:r>
      <w:r>
        <w:t>o</w:t>
      </w:r>
      <w:r>
        <w:rPr>
          <w:w w:val="99"/>
        </w:rPr>
        <w:t xml:space="preserve"> </w:t>
      </w:r>
      <w:r>
        <w:t>ar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v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os</w:t>
      </w:r>
      <w:r>
        <w:rPr>
          <w:spacing w:val="30"/>
        </w:rPr>
        <w:t xml:space="preserve"> </w:t>
      </w:r>
      <w:r>
        <w:t>electró</w:t>
      </w:r>
      <w:r>
        <w:rPr>
          <w:spacing w:val="-1"/>
        </w:rPr>
        <w:t>ni</w:t>
      </w:r>
      <w:r>
        <w:rPr>
          <w:spacing w:val="1"/>
        </w:rPr>
        <w:t>c</w:t>
      </w:r>
      <w:r>
        <w:t>os,</w:t>
      </w:r>
      <w:r>
        <w:rPr>
          <w:spacing w:val="29"/>
        </w:rPr>
        <w:t xml:space="preserve"> </w:t>
      </w:r>
      <w:r>
        <w:rPr>
          <w:spacing w:val="1"/>
        </w:rPr>
        <w:t>ó</w:t>
      </w:r>
      <w:r>
        <w:t>pt</w:t>
      </w:r>
      <w:r>
        <w:rPr>
          <w:spacing w:val="-2"/>
        </w:rPr>
        <w:t>i</w:t>
      </w:r>
      <w:r>
        <w:rPr>
          <w:spacing w:val="1"/>
        </w:rPr>
        <w:t>c</w:t>
      </w:r>
      <w:r>
        <w:t>os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al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er</w:t>
      </w:r>
      <w:r>
        <w:rPr>
          <w:spacing w:val="30"/>
        </w:rPr>
        <w:t xml:space="preserve"> </w:t>
      </w:r>
      <w:r>
        <w:t>otra</w:t>
      </w:r>
      <w:r>
        <w:rPr>
          <w:spacing w:val="29"/>
        </w:rPr>
        <w:t xml:space="preserve"> </w:t>
      </w:r>
      <w:r>
        <w:t>tec</w:t>
      </w:r>
      <w:r>
        <w:rPr>
          <w:spacing w:val="1"/>
        </w:rPr>
        <w:t>n</w:t>
      </w:r>
      <w:r>
        <w:t>olo</w:t>
      </w:r>
      <w:r>
        <w:rPr>
          <w:spacing w:val="-1"/>
        </w:rPr>
        <w:t>g</w:t>
      </w:r>
      <w:r>
        <w:rPr>
          <w:spacing w:val="2"/>
        </w:rPr>
        <w:t>í</w:t>
      </w:r>
      <w:r>
        <w:t>a,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2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9"/>
        </w:rPr>
        <w:t>e</w:t>
      </w:r>
      <w:r>
        <w:t>n</w:t>
      </w:r>
      <w:r>
        <w:rPr>
          <w:spacing w:val="-2"/>
        </w:rPr>
        <w:t>i</w:t>
      </w:r>
      <w:r>
        <w:rPr>
          <w:spacing w:val="1"/>
        </w:rPr>
        <w:t>d</w:t>
      </w:r>
      <w:r>
        <w:t>o</w:t>
      </w:r>
      <w:r>
        <w:rPr>
          <w:spacing w:val="29"/>
        </w:rPr>
        <w:t xml:space="preserve"> </w:t>
      </w:r>
      <w:r>
        <w:t>ín</w:t>
      </w:r>
      <w:r>
        <w:rPr>
          <w:spacing w:val="1"/>
        </w:rPr>
        <w:t>t</w:t>
      </w:r>
      <w:r>
        <w:t>e</w:t>
      </w:r>
      <w:r>
        <w:rPr>
          <w:spacing w:val="-1"/>
        </w:rPr>
        <w:t>g</w:t>
      </w:r>
      <w:r>
        <w:t>ra</w:t>
      </w:r>
      <w:r>
        <w:rPr>
          <w:spacing w:val="29"/>
        </w:rPr>
        <w:t xml:space="preserve"> 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ter</w:t>
      </w:r>
      <w:r>
        <w:rPr>
          <w:spacing w:val="2"/>
        </w:rPr>
        <w:t>a</w:t>
      </w:r>
      <w:r>
        <w:t>da</w:t>
      </w:r>
      <w:r>
        <w:rPr>
          <w:spacing w:val="-1"/>
        </w:rPr>
        <w:t xml:space="preserve"> </w:t>
      </w:r>
      <w:r>
        <w:t>a 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r d</w:t>
      </w:r>
      <w:r>
        <w:rPr>
          <w:spacing w:val="1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 xml:space="preserve">eró </w:t>
      </w:r>
      <w:r>
        <w:rPr>
          <w:spacing w:val="1"/>
        </w:rPr>
        <w:t>p</w:t>
      </w:r>
      <w:r>
        <w:t>or pri</w:t>
      </w:r>
      <w:r>
        <w:rPr>
          <w:spacing w:val="3"/>
        </w:rPr>
        <w:t>m</w:t>
      </w:r>
      <w:r>
        <w:t xml:space="preserve">era </w:t>
      </w:r>
      <w:r>
        <w:rPr>
          <w:spacing w:val="-2"/>
        </w:rPr>
        <w:t>v</w:t>
      </w:r>
      <w:r>
        <w:rPr>
          <w:spacing w:val="1"/>
        </w:rPr>
        <w:t>e</w:t>
      </w:r>
      <w:r>
        <w:t>z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ésta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er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-1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l</w:t>
      </w:r>
      <w:r>
        <w:t>ter</w:t>
      </w:r>
      <w:r>
        <w:rPr>
          <w:spacing w:val="1"/>
        </w:rPr>
        <w:t>i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t>a.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7"/>
        <w:jc w:val="both"/>
      </w:pPr>
      <w:bookmarkStart w:id="167" w:name="Artículo_166"/>
      <w:bookmarkEnd w:id="16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6</w:t>
      </w:r>
      <w:r>
        <w:rPr>
          <w:b/>
          <w:bCs/>
        </w:rPr>
        <w:t>6.</w:t>
      </w:r>
      <w:r>
        <w:rPr>
          <w:b/>
          <w:bCs/>
          <w:spacing w:val="21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es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rán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1"/>
        </w:rPr>
        <w:t>t</w:t>
      </w:r>
      <w:r>
        <w:t>ar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or</w:t>
      </w:r>
      <w:r>
        <w:rPr>
          <w:spacing w:val="21"/>
        </w:rPr>
        <w:t xml:space="preserve"> </w:t>
      </w:r>
      <w:r>
        <w:t>pro</w:t>
      </w:r>
      <w:r>
        <w:rPr>
          <w:spacing w:val="2"/>
        </w:rPr>
        <w:t>b</w:t>
      </w:r>
      <w:r>
        <w:t>at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0"/>
        </w:rPr>
        <w:t xml:space="preserve"> </w:t>
      </w:r>
      <w:r>
        <w:t>d</w:t>
      </w:r>
      <w:r>
        <w:rPr>
          <w:spacing w:val="1"/>
        </w:rPr>
        <w:t>oc</w:t>
      </w:r>
      <w:r>
        <w:rPr>
          <w:spacing w:val="-3"/>
        </w:rP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p</w:t>
      </w:r>
      <w:r>
        <w:t>orta</w:t>
      </w:r>
      <w:r>
        <w:rPr>
          <w:spacing w:val="1"/>
        </w:rPr>
        <w:t>d</w:t>
      </w:r>
      <w:r>
        <w:t>os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9"/>
        </w:rPr>
        <w:t xml:space="preserve"> </w:t>
      </w:r>
      <w:r>
        <w:t>prueba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</w:t>
      </w:r>
      <w:r>
        <w:rPr>
          <w:spacing w:val="2"/>
        </w:rPr>
        <w:t>r</w:t>
      </w:r>
      <w:r>
        <w:t>oce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ía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9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esta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4"/>
        <w:jc w:val="both"/>
      </w:pPr>
      <w:bookmarkStart w:id="168" w:name="Artículo_167"/>
      <w:bookmarkEnd w:id="16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6</w:t>
      </w:r>
      <w:r>
        <w:rPr>
          <w:b/>
          <w:bCs/>
        </w:rPr>
        <w:t>7.</w:t>
      </w:r>
      <w:r>
        <w:rPr>
          <w:b/>
          <w:bCs/>
          <w:spacing w:val="2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2"/>
        </w:rPr>
        <w:t xml:space="preserve"> </w:t>
      </w:r>
      <w:r>
        <w:t>pru</w:t>
      </w:r>
      <w:r>
        <w:rPr>
          <w:spacing w:val="2"/>
        </w:rPr>
        <w:t>e</w:t>
      </w:r>
      <w:r>
        <w:t>ba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eric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22"/>
        </w:rPr>
        <w:t xml:space="preserve"> </w:t>
      </w:r>
      <w:r>
        <w:t>te</w:t>
      </w:r>
      <w:r>
        <w:rPr>
          <w:spacing w:val="1"/>
        </w:rPr>
        <w:t>n</w:t>
      </w:r>
      <w:r>
        <w:t>drá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u</w:t>
      </w:r>
      <w:r>
        <w:rPr>
          <w:spacing w:val="-1"/>
        </w:rPr>
        <w:t>g</w:t>
      </w:r>
      <w:r>
        <w:t>ar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erd</w:t>
      </w:r>
      <w:r>
        <w:rPr>
          <w:spacing w:val="2"/>
        </w:rPr>
        <w:t>a</w:t>
      </w:r>
      <w:r>
        <w:t>d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ea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esario</w:t>
      </w:r>
      <w:r>
        <w:rPr>
          <w:spacing w:val="49"/>
        </w:rPr>
        <w:t xml:space="preserve"> </w:t>
      </w:r>
      <w:r>
        <w:rPr>
          <w:spacing w:val="1"/>
        </w:rPr>
        <w:t>co</w:t>
      </w:r>
      <w:r>
        <w:t>nt</w:t>
      </w:r>
      <w:r>
        <w:rPr>
          <w:spacing w:val="-1"/>
        </w:rPr>
        <w:t>a</w:t>
      </w:r>
      <w:r>
        <w:t>r</w:t>
      </w:r>
      <w:r>
        <w:rPr>
          <w:spacing w:val="5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5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oc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50"/>
        </w:rPr>
        <w:t xml:space="preserve"> </w:t>
      </w:r>
      <w:r>
        <w:t>esp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t>ales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a,</w:t>
      </w:r>
      <w:r>
        <w:rPr>
          <w:spacing w:val="53"/>
        </w:rPr>
        <w:t xml:space="preserve"> </w:t>
      </w:r>
      <w:r>
        <w:t>arte,</w:t>
      </w:r>
      <w:r>
        <w:rPr>
          <w:spacing w:val="50"/>
        </w:rPr>
        <w:t xml:space="preserve"> </w:t>
      </w:r>
      <w:r>
        <w:rPr>
          <w:spacing w:val="2"/>
        </w:rPr>
        <w:t>t</w:t>
      </w:r>
      <w:r>
        <w:t>écn</w:t>
      </w:r>
      <w:r>
        <w:rPr>
          <w:spacing w:val="-2"/>
        </w:rPr>
        <w:t>i</w:t>
      </w:r>
      <w:r>
        <w:rPr>
          <w:spacing w:val="1"/>
        </w:rPr>
        <w:t>c</w:t>
      </w:r>
      <w:r>
        <w:t>a,</w:t>
      </w:r>
      <w:r>
        <w:rPr>
          <w:spacing w:val="50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ci</w:t>
      </w:r>
      <w:r>
        <w:t>o,</w:t>
      </w:r>
      <w:r>
        <w:rPr>
          <w:spacing w:val="5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t>ustr</w:t>
      </w:r>
      <w:r>
        <w:rPr>
          <w:spacing w:val="1"/>
        </w:rPr>
        <w:t>i</w:t>
      </w:r>
      <w:r>
        <w:t>a</w:t>
      </w:r>
      <w:r>
        <w:rPr>
          <w:spacing w:val="50"/>
        </w:rPr>
        <w:t xml:space="preserve"> </w:t>
      </w:r>
      <w:r>
        <w:t>o</w:t>
      </w:r>
      <w:r>
        <w:rPr>
          <w:w w:val="99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169" w:name="Artículo_168"/>
      <w:bookmarkEnd w:id="16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6</w:t>
      </w:r>
      <w:r>
        <w:rPr>
          <w:b/>
          <w:bCs/>
          <w:spacing w:val="-1"/>
        </w:rPr>
        <w:t>8</w:t>
      </w:r>
      <w:r>
        <w:rPr>
          <w:b/>
          <w:bCs/>
        </w:rPr>
        <w:t>.</w:t>
      </w:r>
      <w:r>
        <w:rPr>
          <w:b/>
          <w:bCs/>
          <w:spacing w:val="7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a</w:t>
      </w:r>
      <w:r>
        <w:t>n</w:t>
      </w:r>
      <w:r>
        <w:rPr>
          <w:spacing w:val="6"/>
        </w:rPr>
        <w:t xml:space="preserve"> </w:t>
      </w:r>
      <w:r>
        <w:t>pro</w:t>
      </w:r>
      <w:r>
        <w:rPr>
          <w:spacing w:val="2"/>
        </w:rPr>
        <w:t>p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tos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tos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í</w:t>
      </w:r>
      <w:r>
        <w:t>tulo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,</w:t>
      </w:r>
      <w:r>
        <w:rPr>
          <w:spacing w:val="5"/>
        </w:rPr>
        <w:t xml:space="preserve"> </w:t>
      </w:r>
      <w:r>
        <w:t>arte,</w:t>
      </w:r>
      <w:r>
        <w:rPr>
          <w:spacing w:val="8"/>
        </w:rPr>
        <w:t xml:space="preserve"> </w:t>
      </w:r>
      <w:r>
        <w:t>téc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a,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o,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t>ustr</w:t>
      </w:r>
      <w:r>
        <w:rPr>
          <w:spacing w:val="1"/>
        </w:rPr>
        <w:t>i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1"/>
        </w:rPr>
        <w:t>f</w:t>
      </w:r>
      <w:r>
        <w:t>es</w:t>
      </w:r>
      <w:r>
        <w:rPr>
          <w:spacing w:val="-1"/>
        </w:rPr>
        <w:t>i</w:t>
      </w:r>
      <w:r>
        <w:t>ón a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rt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rPr>
          <w:spacing w:val="-5"/>
        </w:rPr>
        <w:t>z</w:t>
      </w:r>
      <w:r>
        <w:rPr>
          <w:spacing w:val="3"/>
        </w:rPr>
        <w:t>c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ón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ue h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1"/>
        </w:rPr>
        <w:t>e</w:t>
      </w:r>
      <w:r>
        <w:rPr>
          <w:spacing w:val="1"/>
        </w:rPr>
        <w:t>c</w:t>
      </w:r>
      <w:r>
        <w:t xml:space="preserve">er, </w:t>
      </w:r>
      <w:r>
        <w:rPr>
          <w:spacing w:val="3"/>
        </w:rPr>
        <w:t>s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pre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t>y</w:t>
      </w:r>
      <w:r>
        <w:rPr>
          <w:spacing w:val="34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j</w:t>
      </w:r>
      <w:r>
        <w:t>a</w:t>
      </w:r>
      <w:r>
        <w:rPr>
          <w:spacing w:val="3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o</w:t>
      </w:r>
      <w:r>
        <w:rPr>
          <w:spacing w:val="35"/>
        </w:rPr>
        <w:t xml:space="preserve"> </w:t>
      </w:r>
      <w:r>
        <w:t>tí</w:t>
      </w:r>
      <w:r>
        <w:rPr>
          <w:spacing w:val="1"/>
        </w:rPr>
        <w:t>t</w:t>
      </w:r>
      <w:r>
        <w:t>ulo</w:t>
      </w:r>
      <w:r>
        <w:rPr>
          <w:spacing w:val="37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5"/>
        </w:rPr>
        <w:t xml:space="preserve"> </w:t>
      </w:r>
      <w:r>
        <w:t>ejer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ci</w:t>
      </w:r>
      <w:r>
        <w:t>o.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35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t>trar</w:t>
      </w:r>
      <w:r>
        <w:rPr>
          <w:spacing w:val="1"/>
        </w:rPr>
        <w:t>i</w:t>
      </w:r>
      <w:r>
        <w:t>o,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d</w:t>
      </w:r>
      <w:r>
        <w:t>os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3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1"/>
        </w:rPr>
        <w:t xml:space="preserve"> </w:t>
      </w:r>
      <w:r>
        <w:t>act</w:t>
      </w:r>
      <w:r>
        <w:rPr>
          <w:spacing w:val="1"/>
        </w:rPr>
        <w:t>u</w:t>
      </w:r>
      <w:r>
        <w:t>ar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o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tos,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t>uie</w:t>
      </w:r>
      <w:r>
        <w:rPr>
          <w:spacing w:val="-1"/>
        </w:rPr>
        <w:t>n</w:t>
      </w:r>
      <w:r>
        <w:t>es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e</w:t>
      </w:r>
      <w:r>
        <w:t>nt</w:t>
      </w:r>
      <w:r>
        <w:rPr>
          <w:spacing w:val="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1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1"/>
        </w:rPr>
        <w:t>o</w:t>
      </w:r>
      <w:r>
        <w:rPr>
          <w:spacing w:val="1"/>
        </w:rPr>
        <w:t>ci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13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0"/>
        </w:rPr>
        <w:t xml:space="preserve"> </w:t>
      </w:r>
      <w:r>
        <w:t>ex</w:t>
      </w:r>
      <w:r>
        <w:rPr>
          <w:spacing w:val="1"/>
        </w:rPr>
        <w:t>p</w:t>
      </w:r>
      <w:r>
        <w:t>eri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ta</w:t>
      </w:r>
      <w:r>
        <w:rPr>
          <w:spacing w:val="3"/>
        </w:rPr>
        <w:t>m</w:t>
      </w:r>
      <w:r>
        <w:t>en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5"/>
        </w:rPr>
        <w:t xml:space="preserve"> </w:t>
      </w:r>
      <w:r>
        <w:t>cu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6"/>
        <w:jc w:val="both"/>
      </w:pPr>
      <w:bookmarkStart w:id="170" w:name="Artículo_169"/>
      <w:bookmarkEnd w:id="17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6</w:t>
      </w:r>
      <w:r>
        <w:rPr>
          <w:b/>
          <w:bCs/>
          <w:spacing w:val="1"/>
        </w:rPr>
        <w:t>9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f</w:t>
      </w:r>
      <w:r>
        <w:t>recerán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tos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do</w:t>
      </w:r>
      <w:r>
        <w:rPr>
          <w:spacing w:val="-3"/>
        </w:rPr>
        <w:t xml:space="preserve"> </w:t>
      </w:r>
      <w:r>
        <w:t>expre</w:t>
      </w:r>
      <w:r>
        <w:rPr>
          <w:spacing w:val="1"/>
        </w:rPr>
        <w:t>s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,</w:t>
      </w:r>
      <w:r>
        <w:rPr>
          <w:spacing w:val="-3"/>
        </w:rPr>
        <w:t xml:space="preserve"> </w:t>
      </w:r>
      <w:r>
        <w:t>arte,</w:t>
      </w:r>
      <w:r>
        <w:rPr>
          <w:spacing w:val="-3"/>
        </w:rPr>
        <w:t xml:space="preserve"> </w:t>
      </w:r>
      <w:r>
        <w:t>técn</w:t>
      </w:r>
      <w:r>
        <w:rPr>
          <w:spacing w:val="-2"/>
        </w:rPr>
        <w:t>i</w:t>
      </w:r>
      <w:r>
        <w:rPr>
          <w:spacing w:val="1"/>
        </w:rPr>
        <w:t>c</w:t>
      </w:r>
      <w:r>
        <w:t>a,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ustr</w:t>
      </w:r>
      <w:r>
        <w:rPr>
          <w:spacing w:val="-1"/>
        </w:rPr>
        <w:t>i</w:t>
      </w:r>
      <w:r>
        <w:t>a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-1"/>
        </w:rPr>
        <w:t>i</w:t>
      </w:r>
      <w:r>
        <w:t>ón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5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24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t>prue</w:t>
      </w:r>
      <w:r>
        <w:rPr>
          <w:spacing w:val="1"/>
        </w:rPr>
        <w:t>b</w:t>
      </w:r>
      <w:r>
        <w:t>a,</w:t>
      </w:r>
      <w:r>
        <w:rPr>
          <w:spacing w:val="25"/>
        </w:rPr>
        <w:t xml:space="preserve"> </w:t>
      </w:r>
      <w:r>
        <w:t>así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u</w:t>
      </w:r>
      <w:r>
        <w:t>n</w:t>
      </w:r>
      <w:r>
        <w:rPr>
          <w:spacing w:val="1"/>
        </w:rPr>
        <w:t>t</w:t>
      </w:r>
      <w:r>
        <w:t>os</w:t>
      </w:r>
      <w:r>
        <w:rPr>
          <w:spacing w:val="2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t>ver</w:t>
      </w:r>
      <w:r>
        <w:rPr>
          <w:spacing w:val="1"/>
        </w:rPr>
        <w:t>s</w:t>
      </w:r>
      <w:r>
        <w:t>ará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r</w:t>
      </w:r>
      <w:r>
        <w:t>u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t>.</w:t>
      </w:r>
    </w:p>
    <w:p w:rsidR="00000000" w:rsidRDefault="00CC14D3">
      <w:pPr>
        <w:pStyle w:val="Textoindependiente"/>
        <w:kinsoku w:val="0"/>
        <w:overflowPunct w:val="0"/>
        <w:spacing w:line="241" w:lineRule="auto"/>
        <w:ind w:right="206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204"/>
        <w:jc w:val="both"/>
      </w:pPr>
      <w:bookmarkStart w:id="171" w:name="Artículo_170"/>
      <w:bookmarkEnd w:id="17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7</w:t>
      </w:r>
      <w:r>
        <w:rPr>
          <w:b/>
          <w:bCs/>
        </w:rPr>
        <w:t>0.</w:t>
      </w:r>
      <w:r>
        <w:rPr>
          <w:b/>
          <w:bCs/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acu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resu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t>pru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t>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rá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f</w:t>
      </w:r>
      <w:r>
        <w:t>eren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ara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t>pre</w:t>
      </w:r>
      <w:r>
        <w:rPr>
          <w:spacing w:val="1"/>
        </w:rPr>
        <w:t>se</w:t>
      </w:r>
      <w:r>
        <w:t>nte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9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o</w:t>
      </w:r>
      <w:r>
        <w:t>ra</w:t>
      </w:r>
      <w:r>
        <w:rPr>
          <w:spacing w:val="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se</w:t>
      </w:r>
      <w:r>
        <w:t>ñ</w:t>
      </w:r>
      <w:r>
        <w:rPr>
          <w:spacing w:val="-1"/>
        </w:rPr>
        <w:t>a</w:t>
      </w:r>
      <w:r>
        <w:rPr>
          <w:spacing w:val="1"/>
        </w:rPr>
        <w:t>l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6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a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>s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t>ace</w:t>
      </w:r>
      <w:r>
        <w:rPr>
          <w:spacing w:val="-1"/>
        </w:rPr>
        <w:t>p</w:t>
      </w:r>
      <w:r>
        <w:t>te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proteste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3"/>
        </w:rPr>
        <w:t>i</w:t>
      </w:r>
      <w:r>
        <w:rPr>
          <w:spacing w:val="-3"/>
        </w:rPr>
        <w:t>d</w:t>
      </w:r>
      <w:r>
        <w:t>ad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er</w:t>
      </w:r>
      <w:r>
        <w:rPr>
          <w:spacing w:val="1"/>
        </w:rPr>
        <w:t>l</w:t>
      </w:r>
      <w:r>
        <w:t>o,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t>te</w:t>
      </w:r>
      <w:r>
        <w:rPr>
          <w:spacing w:val="1"/>
        </w:rPr>
        <w:t>n</w:t>
      </w:r>
      <w:r>
        <w:t>drá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f</w:t>
      </w:r>
      <w:r>
        <w:t>rec</w:t>
      </w:r>
      <w:r>
        <w:rPr>
          <w:spacing w:val="-1"/>
        </w:rPr>
        <w:t>i</w:t>
      </w:r>
      <w:r>
        <w:t>da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t>pru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1"/>
        <w:jc w:val="both"/>
      </w:pPr>
      <w:bookmarkStart w:id="172" w:name="Artículo_171"/>
      <w:bookmarkEnd w:id="17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7</w:t>
      </w:r>
      <w:r>
        <w:rPr>
          <w:b/>
          <w:bCs/>
        </w:rPr>
        <w:t>1.</w:t>
      </w:r>
      <w:r>
        <w:rPr>
          <w:b/>
          <w:bCs/>
          <w:spacing w:val="1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t>prue</w:t>
      </w:r>
      <w:r>
        <w:rPr>
          <w:spacing w:val="1"/>
        </w:rPr>
        <w:t>b</w:t>
      </w:r>
      <w:r>
        <w:t>a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ci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3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t>ora</w:t>
      </w:r>
      <w:r>
        <w:rPr>
          <w:spacing w:val="1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t>asu</w:t>
      </w:r>
      <w:r>
        <w:rPr>
          <w:spacing w:val="-1"/>
        </w:rPr>
        <w:t>n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2"/>
        </w:rPr>
        <w:t>r</w:t>
      </w:r>
      <w:r>
        <w:t>á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3"/>
        </w:rPr>
        <w:t>á</w:t>
      </w:r>
      <w:r>
        <w:t>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t>t</w:t>
      </w:r>
      <w:r>
        <w:rPr>
          <w:spacing w:val="3"/>
        </w:rPr>
        <w:t>r</w:t>
      </w:r>
      <w:r>
        <w:t>es</w:t>
      </w:r>
      <w:r>
        <w:rPr>
          <w:spacing w:val="15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t>pro</w:t>
      </w:r>
      <w:r>
        <w:rPr>
          <w:spacing w:val="2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t>otros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u</w:t>
      </w:r>
      <w:r>
        <w:t>n</w:t>
      </w:r>
      <w:r>
        <w:rPr>
          <w:spacing w:val="1"/>
        </w:rPr>
        <w:t>t</w:t>
      </w:r>
      <w:r>
        <w:t>os</w:t>
      </w:r>
      <w:r>
        <w:rPr>
          <w:spacing w:val="1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cu</w:t>
      </w:r>
      <w:r>
        <w:t>est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7"/>
        <w:jc w:val="both"/>
      </w:pPr>
      <w:bookmarkStart w:id="173" w:name="Artículo_172"/>
      <w:bookmarkEnd w:id="17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7</w:t>
      </w:r>
      <w:r>
        <w:rPr>
          <w:b/>
          <w:bCs/>
          <w:spacing w:val="-1"/>
        </w:rPr>
        <w:t>2</w:t>
      </w:r>
      <w:r>
        <w:rPr>
          <w:b/>
          <w:bCs/>
        </w:rPr>
        <w:t>.</w:t>
      </w:r>
      <w:r>
        <w:rPr>
          <w:b/>
          <w:bCs/>
          <w:spacing w:val="1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t>a</w:t>
      </w:r>
      <w:r>
        <w:rPr>
          <w:spacing w:val="11"/>
        </w:rPr>
        <w:t xml:space="preserve"> </w:t>
      </w:r>
      <w:r>
        <w:t>ac</w:t>
      </w:r>
      <w:r>
        <w:rPr>
          <w:spacing w:val="1"/>
        </w:rPr>
        <w:t>e</w:t>
      </w:r>
      <w:r>
        <w:t>pt</w:t>
      </w:r>
      <w:r>
        <w:rPr>
          <w:spacing w:val="1"/>
        </w:rPr>
        <w:t>ad</w:t>
      </w:r>
      <w:r>
        <w:t>o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protes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argo,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7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t>ora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3"/>
        </w:rPr>
        <w:t xml:space="preserve"> </w:t>
      </w:r>
      <w:r>
        <w:t>asu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j</w:t>
      </w:r>
      <w:r>
        <w:t>ará</w:t>
      </w:r>
      <w:r>
        <w:rPr>
          <w:spacing w:val="22"/>
        </w:rPr>
        <w:t xml:space="preserve"> </w:t>
      </w:r>
      <w:r>
        <w:t>p</w:t>
      </w:r>
      <w:r>
        <w:rPr>
          <w:spacing w:val="2"/>
        </w:rPr>
        <w:t>r</w:t>
      </w:r>
      <w: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t>nt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o</w:t>
      </w:r>
      <w:r>
        <w:rPr>
          <w:spacing w:val="22"/>
        </w:rPr>
        <w:t xml:space="preserve"> </w:t>
      </w:r>
      <w:r>
        <w:t>pre</w:t>
      </w:r>
      <w:r>
        <w:rPr>
          <w:spacing w:val="1"/>
        </w:rPr>
        <w:t>se</w:t>
      </w:r>
      <w:r>
        <w:t>nte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1"/>
        </w:rPr>
        <w:t>a</w:t>
      </w:r>
      <w:r>
        <w:rPr>
          <w:spacing w:val="4"/>
        </w:rPr>
        <w:t>m</w:t>
      </w:r>
      <w:r>
        <w:t>en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.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1"/>
        </w:rPr>
        <w:t>e</w:t>
      </w:r>
      <w:r>
        <w:t>nt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c</w:t>
      </w:r>
      <w:r>
        <w:t>ho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ta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5"/>
        </w:rPr>
        <w:t xml:space="preserve"> </w:t>
      </w:r>
      <w:r>
        <w:t>prue</w:t>
      </w:r>
      <w:r>
        <w:rPr>
          <w:spacing w:val="1"/>
        </w:rPr>
        <w:t>b</w:t>
      </w:r>
      <w:r>
        <w:t>a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arará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si</w:t>
      </w:r>
      <w:r>
        <w:t>erta.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bookmarkStart w:id="174" w:name="Artículo_173"/>
      <w:bookmarkEnd w:id="17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7</w:t>
      </w:r>
      <w:r>
        <w:rPr>
          <w:b/>
          <w:bCs/>
        </w:rPr>
        <w:t>3.</w:t>
      </w:r>
      <w:r>
        <w:rPr>
          <w:b/>
          <w:bCs/>
          <w:spacing w:val="6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r</w:t>
      </w:r>
      <w:r>
        <w:t>oce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iv</w:t>
      </w:r>
      <w:r>
        <w:rPr>
          <w:spacing w:val="1"/>
        </w:rPr>
        <w:t>o</w:t>
      </w:r>
      <w:r>
        <w:t>,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2"/>
        </w:rPr>
        <w:t>r</w:t>
      </w:r>
      <w:r>
        <w:t>án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6"/>
        </w:rPr>
        <w:t xml:space="preserve"> </w:t>
      </w:r>
      <w:r>
        <w:rPr>
          <w:spacing w:val="1"/>
        </w:rPr>
        <w:t>ve</w:t>
      </w:r>
      <w:r>
        <w:t>z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t>ar</w:t>
      </w:r>
      <w:r>
        <w:rPr>
          <w:spacing w:val="6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to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>
        <w:t>pron</w:t>
      </w:r>
      <w:r>
        <w:rPr>
          <w:spacing w:val="1"/>
        </w:rPr>
        <w:t>u</w:t>
      </w:r>
      <w:r>
        <w:t>nc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sob</w:t>
      </w:r>
      <w:r>
        <w:t>re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7"/>
        </w:rPr>
        <w:t xml:space="preserve"> </w:t>
      </w:r>
      <w:r>
        <w:t>as</w:t>
      </w:r>
      <w:r>
        <w:rPr>
          <w:spacing w:val="1"/>
        </w:rPr>
        <w:t>p</w:t>
      </w:r>
      <w:r>
        <w:t>ectos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ad</w:t>
      </w:r>
      <w:r>
        <w:t>os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>f</w:t>
      </w:r>
      <w:r>
        <w:t>erente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9"/>
        </w:rPr>
        <w:t xml:space="preserve"> </w:t>
      </w:r>
      <w:r>
        <w:t>prueb</w:t>
      </w:r>
      <w:r>
        <w:rPr>
          <w:spacing w:val="1"/>
        </w:rPr>
        <w:t>a</w:t>
      </w:r>
      <w:r>
        <w:t>,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>s</w:t>
      </w:r>
      <w:r>
        <w:t>í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ás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rtes,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rPr>
          <w:spacing w:val="1"/>
        </w:rPr>
        <w:t>i</w:t>
      </w:r>
      <w:r>
        <w:t>é</w:t>
      </w:r>
      <w:r>
        <w:rPr>
          <w:spacing w:val="-1"/>
        </w:rPr>
        <w:t>n</w:t>
      </w:r>
      <w:r>
        <w:rPr>
          <w:spacing w:val="1"/>
        </w:rPr>
        <w:t>d</w:t>
      </w:r>
      <w:r>
        <w:t>ose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3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tos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>6</w:t>
      </w:r>
      <w:r>
        <w:t>9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7"/>
        <w:jc w:val="both"/>
      </w:pPr>
      <w:bookmarkStart w:id="175" w:name="Artículo_174"/>
      <w:bookmarkEnd w:id="17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7</w:t>
      </w:r>
      <w:r>
        <w:rPr>
          <w:b/>
          <w:bCs/>
          <w:spacing w:val="1"/>
        </w:rPr>
        <w:t>4</w:t>
      </w:r>
      <w:r>
        <w:rPr>
          <w:b/>
          <w:bCs/>
        </w:rPr>
        <w:t>.</w:t>
      </w:r>
      <w:r>
        <w:rPr>
          <w:b/>
          <w:bCs/>
          <w:spacing w:val="8"/>
        </w:rPr>
        <w:t xml:space="preserve"> 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tá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os,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6"/>
        </w:rPr>
        <w:t xml:space="preserve"> </w:t>
      </w:r>
      <w:r>
        <w:t>reso</w:t>
      </w:r>
      <w:r>
        <w:rPr>
          <w:spacing w:val="-2"/>
        </w:rPr>
        <w:t>l</w:t>
      </w:r>
      <w:r>
        <w:rPr>
          <w:spacing w:val="1"/>
        </w:rPr>
        <w:t>u</w:t>
      </w:r>
      <w:r>
        <w:t>tora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t>ocará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 xml:space="preserve"> l</w:t>
      </w:r>
      <w:r>
        <w:t>os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"/>
        </w:rPr>
        <w:t xml:space="preserve"> a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1"/>
        </w:rPr>
        <w:t>nc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l</w:t>
      </w:r>
      <w:r>
        <w:t>as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es</w:t>
      </w:r>
      <w:r>
        <w:rPr>
          <w:spacing w:val="4"/>
        </w:rPr>
        <w:t xml:space="preserve"> </w:t>
      </w:r>
      <w:r>
        <w:t xml:space="preserve">y 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a,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drán</w:t>
      </w:r>
      <w:r>
        <w:rPr>
          <w:spacing w:val="1"/>
        </w:rPr>
        <w:t xml:space="preserve"> sol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tar</w:t>
      </w:r>
      <w:r>
        <w:rPr>
          <w:spacing w:val="1"/>
        </w:rPr>
        <w:t>l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"/>
        </w:rPr>
        <w:t xml:space="preserve"> </w:t>
      </w:r>
      <w:r>
        <w:t>ac</w:t>
      </w:r>
      <w:r>
        <w:rPr>
          <w:spacing w:val="1"/>
        </w:rPr>
        <w:t>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8"/>
        </w:rPr>
        <w:t xml:space="preserve"> </w:t>
      </w:r>
      <w:r>
        <w:t>est</w:t>
      </w:r>
      <w:r>
        <w:rPr>
          <w:spacing w:val="-2"/>
        </w:rPr>
        <w:t>i</w:t>
      </w:r>
      <w:r>
        <w:rPr>
          <w:spacing w:val="4"/>
        </w:rPr>
        <w:t>m</w:t>
      </w:r>
      <w:r>
        <w:t>en</w:t>
      </w:r>
      <w:r>
        <w:rPr>
          <w:spacing w:val="-10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d</w:t>
      </w:r>
      <w:r>
        <w:t>uce</w:t>
      </w:r>
      <w:r>
        <w:rPr>
          <w:spacing w:val="-1"/>
        </w:rPr>
        <w:t>n</w:t>
      </w:r>
      <w:r>
        <w:t>tes.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406" w:firstLine="0"/>
      </w:pPr>
      <w:bookmarkStart w:id="176" w:name="Artículo_175"/>
      <w:bookmarkEnd w:id="17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7</w:t>
      </w:r>
      <w:r>
        <w:rPr>
          <w:b/>
          <w:bCs/>
          <w:spacing w:val="-1"/>
        </w:rPr>
        <w:t>5</w:t>
      </w:r>
      <w:r>
        <w:rPr>
          <w:b/>
          <w:bCs/>
        </w:rPr>
        <w:t>.</w:t>
      </w:r>
      <w:r>
        <w:rPr>
          <w:b/>
          <w:bCs/>
          <w:spacing w:val="-3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artes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bsol</w:t>
      </w:r>
      <w:r>
        <w:rPr>
          <w:spacing w:val="-2"/>
        </w:rPr>
        <w:t>v</w:t>
      </w:r>
      <w:r>
        <w:t>erán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5"/>
        </w:rPr>
        <w:t xml:space="preserve"> </w:t>
      </w:r>
      <w:r>
        <w:t>costos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n</w:t>
      </w:r>
      <w:r>
        <w:t>orar</w:t>
      </w:r>
      <w:r>
        <w:rPr>
          <w:spacing w:val="-1"/>
        </w:rPr>
        <w:t>i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tos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t>r</w:t>
      </w:r>
      <w:r>
        <w:rPr>
          <w:spacing w:val="1"/>
        </w:rPr>
        <w:t>e</w:t>
      </w:r>
      <w:r>
        <w:rPr>
          <w:spacing w:val="-5"/>
        </w:rPr>
        <w:t>z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177" w:name="Artículo_176"/>
      <w:bookmarkEnd w:id="17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7</w:t>
      </w:r>
      <w:r>
        <w:rPr>
          <w:b/>
          <w:bCs/>
        </w:rPr>
        <w:t>6.</w:t>
      </w:r>
      <w:r>
        <w:rPr>
          <w:b/>
          <w:bCs/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sid</w:t>
      </w:r>
      <w:r>
        <w:t>erar</w:t>
      </w:r>
      <w:r>
        <w:rPr>
          <w:spacing w:val="-1"/>
        </w:rPr>
        <w:t>l</w:t>
      </w:r>
      <w:r>
        <w:t>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4"/>
        </w:rPr>
        <w:t>l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4"/>
        </w:rPr>
        <w:t xml:space="preserve"> </w:t>
      </w:r>
      <w:r>
        <w:t>resolut</w:t>
      </w:r>
      <w:r>
        <w:rPr>
          <w:spacing w:val="-1"/>
        </w:rPr>
        <w:t>o</w:t>
      </w:r>
      <w:r>
        <w:t>ra</w:t>
      </w:r>
      <w:r>
        <w:rPr>
          <w:spacing w:val="1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3"/>
        </w:rPr>
        <w:t xml:space="preserve"> </w:t>
      </w:r>
      <w:r>
        <w:t>asu</w:t>
      </w:r>
      <w:r>
        <w:rPr>
          <w:spacing w:val="1"/>
        </w:rPr>
        <w:t>n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tar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a</w:t>
      </w:r>
      <w:r>
        <w:rPr>
          <w:spacing w:val="1"/>
        </w:rPr>
        <w:t>b</w:t>
      </w:r>
      <w:r>
        <w:t>ora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ter</w:t>
      </w:r>
      <w:r>
        <w:rPr>
          <w:spacing w:val="1"/>
        </w:rPr>
        <w:t>i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al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ntid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as,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bie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nst</w:t>
      </w:r>
      <w:r>
        <w:rPr>
          <w:spacing w:val="-2"/>
        </w:rPr>
        <w:t>i</w:t>
      </w:r>
      <w:r>
        <w:rPr>
          <w:spacing w:val="2"/>
        </w:rPr>
        <w:t>t</w:t>
      </w:r>
      <w:r>
        <w:t>uc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w w:val="99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</w:t>
      </w:r>
      <w:r>
        <w:rPr>
          <w:spacing w:val="1"/>
        </w:rPr>
        <w:t>d</w:t>
      </w:r>
      <w:r>
        <w:t>ucac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rPr>
          <w:spacing w:val="-1"/>
        </w:rPr>
        <w:t>i</w:t>
      </w:r>
      <w:r>
        <w:t>or,</w:t>
      </w:r>
      <w:r>
        <w:rPr>
          <w:spacing w:val="45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44"/>
        </w:rPr>
        <w:t xml:space="preserve"> </w:t>
      </w:r>
      <w:r>
        <w:t>q</w:t>
      </w:r>
      <w:r>
        <w:rPr>
          <w:spacing w:val="-1"/>
        </w:rPr>
        <w:t>u</w:t>
      </w:r>
      <w:r>
        <w:t>e,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través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1"/>
        </w:rPr>
        <w:t>t</w:t>
      </w:r>
      <w:r>
        <w:t>os</w:t>
      </w:r>
      <w:r>
        <w:rPr>
          <w:spacing w:val="4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a,</w:t>
      </w:r>
      <w:r>
        <w:rPr>
          <w:spacing w:val="44"/>
        </w:rPr>
        <w:t xml:space="preserve"> </w:t>
      </w:r>
      <w:r>
        <w:t>ar</w:t>
      </w:r>
      <w:r>
        <w:rPr>
          <w:spacing w:val="2"/>
        </w:rPr>
        <w:t>t</w:t>
      </w:r>
      <w:r>
        <w:t>e,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éc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a,</w:t>
      </w:r>
      <w:r>
        <w:rPr>
          <w:spacing w:val="4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t>ustr</w:t>
      </w:r>
      <w:r>
        <w:rPr>
          <w:spacing w:val="1"/>
        </w:rPr>
        <w:t>i</w:t>
      </w:r>
      <w:r>
        <w:t>a,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47"/>
        </w:rPr>
        <w:t xml:space="preserve"> </w:t>
      </w:r>
      <w:r>
        <w:t>o</w:t>
      </w:r>
      <w:r>
        <w:rPr>
          <w:w w:val="99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-1"/>
        </w:rPr>
        <w:t>i</w:t>
      </w:r>
      <w:r>
        <w:t>ón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ds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-2"/>
        </w:rPr>
        <w:t>i</w:t>
      </w:r>
      <w:r>
        <w:t>tu</w:t>
      </w:r>
      <w:r>
        <w:rPr>
          <w:spacing w:val="2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es,</w:t>
      </w:r>
      <w:r>
        <w:rPr>
          <w:spacing w:val="11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tan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ta</w:t>
      </w:r>
      <w:r>
        <w:rPr>
          <w:spacing w:val="3"/>
        </w:rPr>
        <w:t>m</w:t>
      </w:r>
      <w:r>
        <w:t>en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as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u</w:t>
      </w:r>
      <w:r>
        <w:t>nt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trovert</w:t>
      </w:r>
      <w:r>
        <w:rPr>
          <w:spacing w:val="-1"/>
        </w:rPr>
        <w:t>i</w:t>
      </w:r>
      <w:r>
        <w:rPr>
          <w:spacing w:val="1"/>
        </w:rPr>
        <w:t>d</w:t>
      </w:r>
      <w:r>
        <w:t>os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a</w:t>
      </w:r>
      <w:r>
        <w:rPr>
          <w:spacing w:val="-1"/>
        </w:rPr>
        <w:t>h</w:t>
      </w:r>
      <w:r>
        <w:rPr>
          <w:spacing w:val="1"/>
        </w:rPr>
        <w:t>o</w:t>
      </w:r>
      <w:r>
        <w:t>go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t>pr</w:t>
      </w:r>
      <w:r>
        <w:rPr>
          <w:spacing w:val="2"/>
        </w:rPr>
        <w:t>u</w:t>
      </w:r>
      <w:r>
        <w:t>e</w:t>
      </w:r>
      <w:r>
        <w:rPr>
          <w:spacing w:val="-1"/>
        </w:rPr>
        <w:t>b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q</w:t>
      </w:r>
      <w:r>
        <w:rPr>
          <w:spacing w:val="1"/>
        </w:rPr>
        <w:t>u</w:t>
      </w:r>
      <w:r>
        <w:t>el</w:t>
      </w:r>
      <w:r>
        <w:rPr>
          <w:spacing w:val="1"/>
        </w:rPr>
        <w:t>l</w:t>
      </w:r>
      <w:r>
        <w:t>os</w:t>
      </w:r>
      <w:r>
        <w:rPr>
          <w:spacing w:val="5"/>
        </w:rPr>
        <w:t xml:space="preserve"> </w:t>
      </w:r>
      <w:r>
        <w:t>asp</w:t>
      </w:r>
      <w:r>
        <w:rPr>
          <w:spacing w:val="-1"/>
        </w:rPr>
        <w:t>e</w:t>
      </w:r>
      <w:r>
        <w:rPr>
          <w:spacing w:val="1"/>
        </w:rPr>
        <w:t>c</w:t>
      </w:r>
      <w:r>
        <w:t>tos</w:t>
      </w:r>
      <w:r>
        <w:rPr>
          <w:spacing w:val="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t>est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esari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es</w:t>
      </w:r>
      <w:r>
        <w:rPr>
          <w:spacing w:val="1"/>
        </w:rPr>
        <w:t>c</w:t>
      </w:r>
      <w:r>
        <w:rPr>
          <w:spacing w:val="-1"/>
        </w:rPr>
        <w:t>l</w:t>
      </w:r>
      <w:r>
        <w:t>are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bookmarkStart w:id="178" w:name="Artículo_177"/>
      <w:bookmarkEnd w:id="17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7</w:t>
      </w:r>
      <w:r>
        <w:rPr>
          <w:b/>
          <w:bCs/>
        </w:rPr>
        <w:t>7.</w:t>
      </w:r>
      <w:r>
        <w:rPr>
          <w:b/>
          <w:bCs/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nsp</w:t>
      </w:r>
      <w:r>
        <w:rPr>
          <w:spacing w:val="-1"/>
        </w:rPr>
        <w:t>e</w:t>
      </w:r>
      <w:r>
        <w:rPr>
          <w:spacing w:val="1"/>
        </w:rPr>
        <w:t>cció</w:t>
      </w:r>
      <w:r>
        <w:t>n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a,</w:t>
      </w:r>
      <w:r>
        <w:rPr>
          <w:spacing w:val="4"/>
        </w:rPr>
        <w:t xml:space="preserve"> </w:t>
      </w:r>
      <w:r>
        <w:t>esta</w:t>
      </w:r>
      <w:r>
        <w:rPr>
          <w:spacing w:val="2"/>
        </w:rPr>
        <w:t>r</w:t>
      </w:r>
      <w:r>
        <w:t>á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5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39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t>ora,</w:t>
      </w:r>
      <w:r>
        <w:rPr>
          <w:spacing w:val="44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á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42"/>
        </w:rPr>
        <w:t xml:space="preserve"> </w:t>
      </w:r>
      <w:r>
        <w:t>así</w:t>
      </w:r>
      <w:r>
        <w:rPr>
          <w:spacing w:val="40"/>
        </w:rPr>
        <w:t xml:space="preserve"> </w:t>
      </w:r>
      <w:r>
        <w:rPr>
          <w:spacing w:val="1"/>
        </w:rPr>
        <w:t>se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da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2"/>
        </w:rPr>
        <w:t>r</w:t>
      </w:r>
      <w:r>
        <w:t>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rtes,</w:t>
      </w:r>
      <w:r>
        <w:rPr>
          <w:spacing w:val="42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e</w:t>
      </w:r>
      <w:r>
        <w:t>n,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19"/>
        </w:rPr>
        <w:t xml:space="preserve"> </w:t>
      </w:r>
      <w:r>
        <w:t>est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a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4"/>
        </w:rPr>
        <w:t>t</w:t>
      </w:r>
      <w:r>
        <w:t>o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8"/>
        </w:rPr>
        <w:t xml:space="preserve"> </w:t>
      </w:r>
      <w:r>
        <w:t>es</w:t>
      </w:r>
      <w:r>
        <w:rPr>
          <w:spacing w:val="1"/>
        </w:rPr>
        <w:t>c</w:t>
      </w:r>
      <w:r>
        <w:rPr>
          <w:spacing w:val="-1"/>
        </w:rPr>
        <w:t>l</w:t>
      </w:r>
      <w:r>
        <w:t>are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pre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3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3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2"/>
        </w:rPr>
        <w:t>a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oc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45"/>
        </w:rPr>
        <w:t xml:space="preserve"> </w:t>
      </w:r>
      <w:r>
        <w:t>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p</w:t>
      </w:r>
      <w:r>
        <w:t>rec</w:t>
      </w:r>
      <w:r>
        <w:rPr>
          <w:spacing w:val="1"/>
        </w:rPr>
        <w:t>i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bjet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osas,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t>u</w:t>
      </w:r>
      <w:r>
        <w:rPr>
          <w:spacing w:val="-1"/>
        </w:rPr>
        <w:t>g</w:t>
      </w:r>
      <w:r>
        <w:t>ares</w:t>
      </w:r>
      <w:r>
        <w:rPr>
          <w:spacing w:val="46"/>
        </w:rPr>
        <w:t xml:space="preserve"> </w:t>
      </w:r>
      <w:r>
        <w:t>o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pret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bser</w:t>
      </w:r>
      <w:r>
        <w:rPr>
          <w:spacing w:val="-1"/>
        </w:rPr>
        <w:t>v</w:t>
      </w:r>
      <w:r>
        <w:t>ar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1"/>
        </w:rPr>
        <w:t>n</w:t>
      </w:r>
      <w:r>
        <w:t>te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nsp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4"/>
        <w:jc w:val="both"/>
      </w:pPr>
      <w:bookmarkStart w:id="179" w:name="Artículo_178"/>
      <w:bookmarkEnd w:id="17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7</w:t>
      </w:r>
      <w:r>
        <w:rPr>
          <w:b/>
          <w:bCs/>
        </w:rPr>
        <w:t>8.</w:t>
      </w:r>
      <w:r>
        <w:rPr>
          <w:b/>
          <w:bCs/>
          <w:spacing w:val="3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>f</w:t>
      </w:r>
      <w:r>
        <w:t>recer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4"/>
        </w:rPr>
        <w:t xml:space="preserve"> </w:t>
      </w:r>
      <w:r>
        <w:t>pr</w:t>
      </w:r>
      <w:r>
        <w:rPr>
          <w:spacing w:val="2"/>
        </w:rPr>
        <w:t>u</w:t>
      </w:r>
      <w:r>
        <w:t>e</w:t>
      </w:r>
      <w:r>
        <w:rPr>
          <w:spacing w:val="-1"/>
        </w:rPr>
        <w:t>b</w:t>
      </w:r>
      <w:r>
        <w:t>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1"/>
        </w:rPr>
        <w:t>i</w:t>
      </w:r>
      <w:r>
        <w:t>nsp</w:t>
      </w:r>
      <w:r>
        <w:rPr>
          <w:spacing w:val="-1"/>
        </w:rPr>
        <w:t>e</w:t>
      </w:r>
      <w:r>
        <w:rPr>
          <w:spacing w:val="1"/>
        </w:rPr>
        <w:t>cc</w:t>
      </w:r>
      <w:r>
        <w:rPr>
          <w:spacing w:val="3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spacing w:val="35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34"/>
        </w:rPr>
        <w:t xml:space="preserve"> </w:t>
      </w:r>
      <w:r>
        <w:t>o</w:t>
      </w:r>
      <w:r>
        <w:rPr>
          <w:spacing w:val="1"/>
        </w:rPr>
        <w:t>f</w:t>
      </w:r>
      <w:r>
        <w:t>eren</w:t>
      </w:r>
      <w:r>
        <w:rPr>
          <w:spacing w:val="1"/>
        </w:rPr>
        <w:t>t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erá</w:t>
      </w:r>
      <w:r>
        <w:rPr>
          <w:spacing w:val="37"/>
        </w:rPr>
        <w:t xml:space="preserve"> </w:t>
      </w:r>
      <w:r>
        <w:t>pre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sa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bjet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t>osas,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u</w:t>
      </w:r>
      <w:r>
        <w:rPr>
          <w:spacing w:val="1"/>
        </w:rPr>
        <w:t>g</w:t>
      </w:r>
      <w:r>
        <w:t>ares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9"/>
        </w:rPr>
        <w:t xml:space="preserve"> </w:t>
      </w:r>
      <w:r>
        <w:t>pre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a</w:t>
      </w:r>
      <w:r>
        <w:t>nte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>v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t>ora</w:t>
      </w:r>
      <w:r>
        <w:rPr>
          <w:spacing w:val="10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asu</w:t>
      </w:r>
      <w:r>
        <w:rPr>
          <w:spacing w:val="-1"/>
        </w:rPr>
        <w:t>n</w:t>
      </w:r>
      <w:r>
        <w:t>to.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5"/>
        <w:jc w:val="both"/>
      </w:pPr>
      <w:bookmarkStart w:id="180" w:name="Artículo_179"/>
      <w:bookmarkEnd w:id="18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7</w:t>
      </w:r>
      <w:r>
        <w:rPr>
          <w:b/>
          <w:bCs/>
          <w:spacing w:val="1"/>
        </w:rPr>
        <w:t>9</w:t>
      </w:r>
      <w:r>
        <w:rPr>
          <w:b/>
          <w:bCs/>
        </w:rPr>
        <w:t>.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A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prue</w:t>
      </w:r>
      <w:r>
        <w:rPr>
          <w:spacing w:val="1"/>
        </w:rPr>
        <w:t>b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1"/>
        </w:rPr>
        <w:t>p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u</w:t>
      </w:r>
      <w:r>
        <w:t>tor</w:t>
      </w:r>
      <w:r>
        <w:rPr>
          <w:spacing w:val="-1"/>
        </w:rPr>
        <w:t>i</w:t>
      </w:r>
      <w:r>
        <w:rPr>
          <w:spacing w:val="1"/>
        </w:rPr>
        <w:t>d</w:t>
      </w:r>
      <w:r>
        <w:t>ad resolut</w:t>
      </w:r>
      <w:r>
        <w:rPr>
          <w:spacing w:val="-1"/>
        </w:rPr>
        <w:t>o</w:t>
      </w:r>
      <w:r>
        <w:t>ra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rá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 xml:space="preserve">as 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ás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t>est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l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recho</w:t>
      </w:r>
      <w:r>
        <w:rPr>
          <w:spacing w:val="-1"/>
        </w:rPr>
        <w:t xml:space="preserve"> </w:t>
      </w:r>
      <w:r>
        <w:rPr>
          <w:spacing w:val="1"/>
        </w:rPr>
        <w:t>co</w:t>
      </w:r>
      <w:r>
        <w:t>nve</w:t>
      </w:r>
      <w:r>
        <w:rPr>
          <w:spacing w:val="-1"/>
        </w:rPr>
        <w:t>n</w:t>
      </w:r>
      <w:r>
        <w:t>ga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-2"/>
        </w:rPr>
        <w:t xml:space="preserve"> </w:t>
      </w:r>
      <w:r>
        <w:t>pro</w:t>
      </w:r>
      <w:r>
        <w:rPr>
          <w:spacing w:val="2"/>
        </w:rPr>
        <w:t>p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l</w:t>
      </w:r>
      <w:r>
        <w:t>os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et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cosas,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u</w:t>
      </w:r>
      <w:r>
        <w:rPr>
          <w:spacing w:val="1"/>
        </w:rPr>
        <w:t>g</w:t>
      </w:r>
      <w:r>
        <w:t>ares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ech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1"/>
        </w:rPr>
        <w:t>p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0"/>
        <w:jc w:val="both"/>
      </w:pPr>
      <w:bookmarkStart w:id="181" w:name="Artículo_180"/>
      <w:bookmarkEnd w:id="18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"/>
        </w:rPr>
        <w:t xml:space="preserve"> 1</w:t>
      </w:r>
      <w:r>
        <w:rPr>
          <w:b/>
          <w:bCs/>
        </w:rPr>
        <w:t>8</w:t>
      </w:r>
      <w:r>
        <w:rPr>
          <w:b/>
          <w:bCs/>
          <w:spacing w:val="-1"/>
        </w:rPr>
        <w:t>0</w:t>
      </w:r>
      <w:r>
        <w:rPr>
          <w:b/>
          <w:bCs/>
        </w:rPr>
        <w:t>.</w:t>
      </w:r>
      <w:r>
        <w:rPr>
          <w:b/>
          <w:bCs/>
          <w:spacing w:val="4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4"/>
        </w:rPr>
        <w:t xml:space="preserve"> </w:t>
      </w:r>
      <w:r>
        <w:t xml:space="preserve">el </w:t>
      </w:r>
      <w:r>
        <w:rPr>
          <w:spacing w:val="1"/>
        </w:rPr>
        <w:t>d</w:t>
      </w:r>
      <w:r>
        <w:t>es</w:t>
      </w:r>
      <w:r>
        <w:rPr>
          <w:spacing w:val="1"/>
        </w:rPr>
        <w:t>a</w:t>
      </w:r>
      <w:r>
        <w:t>h</w:t>
      </w:r>
      <w:r>
        <w:rPr>
          <w:spacing w:val="-1"/>
        </w:rPr>
        <w:t>o</w:t>
      </w:r>
      <w:r>
        <w:t>go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t>u</w:t>
      </w:r>
      <w:r>
        <w:rPr>
          <w:spacing w:val="-1"/>
        </w:rPr>
        <w:t>e</w:t>
      </w:r>
      <w:r>
        <w:rPr>
          <w:spacing w:val="1"/>
        </w:rPr>
        <w:t>b</w:t>
      </w:r>
      <w:r>
        <w:t>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1"/>
        </w:rPr>
        <w:t>p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7"/>
        </w:rPr>
        <w:t>r</w:t>
      </w:r>
      <w:r>
        <w:t>esolu</w:t>
      </w:r>
      <w:r>
        <w:rPr>
          <w:spacing w:val="1"/>
        </w:rPr>
        <w:t>t</w:t>
      </w:r>
      <w:r>
        <w:t>ora</w:t>
      </w:r>
      <w:r>
        <w:rPr>
          <w:spacing w:val="1"/>
        </w:rPr>
        <w:t xml:space="preserve"> c</w:t>
      </w:r>
      <w:r>
        <w:rPr>
          <w:spacing w:val="-1"/>
        </w:rPr>
        <w:t>i</w:t>
      </w:r>
      <w:r>
        <w:t>tará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l</w:t>
      </w:r>
      <w:r>
        <w:t>as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w w:val="9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1"/>
        </w:rPr>
        <w:t>l</w:t>
      </w:r>
      <w:r>
        <w:t>u</w:t>
      </w:r>
      <w:r>
        <w:rPr>
          <w:spacing w:val="-1"/>
        </w:rPr>
        <w:t>g</w:t>
      </w:r>
      <w:r>
        <w:t>ar</w:t>
      </w:r>
      <w:r>
        <w:rPr>
          <w:spacing w:val="41"/>
        </w:rPr>
        <w:t xml:space="preserve"> </w:t>
      </w:r>
      <w:r>
        <w:t>d</w:t>
      </w:r>
      <w:r>
        <w:rPr>
          <w:spacing w:val="1"/>
        </w:rPr>
        <w:t>o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ll</w:t>
      </w:r>
      <w:r>
        <w:rPr>
          <w:spacing w:val="1"/>
        </w:rPr>
        <w:t>ev</w:t>
      </w:r>
      <w:r>
        <w:t>ará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40"/>
        </w:rPr>
        <w:t xml:space="preserve"> </w:t>
      </w:r>
      <w:r>
        <w:t>esta,</w:t>
      </w:r>
      <w:r>
        <w:rPr>
          <w:spacing w:val="39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o</w:t>
      </w:r>
      <w:r>
        <w:t>drán</w:t>
      </w:r>
      <w:r>
        <w:rPr>
          <w:spacing w:val="40"/>
        </w:rPr>
        <w:t xml:space="preserve"> </w:t>
      </w:r>
      <w:r>
        <w:t>acu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0"/>
        </w:rPr>
        <w:t xml:space="preserve"> </w:t>
      </w:r>
      <w:r>
        <w:rPr>
          <w:spacing w:val="1"/>
        </w:rPr>
        <w:t>h</w:t>
      </w:r>
      <w:r>
        <w:t>ac</w:t>
      </w:r>
      <w:r>
        <w:rPr>
          <w:spacing w:val="1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1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t>ac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t>est</w:t>
      </w:r>
      <w:r>
        <w:rPr>
          <w:spacing w:val="-2"/>
        </w:rPr>
        <w:t>i</w:t>
      </w:r>
      <w:r>
        <w:rPr>
          <w:spacing w:val="4"/>
        </w:rPr>
        <w:t>m</w:t>
      </w:r>
      <w:r>
        <w:t>en</w:t>
      </w:r>
      <w:r>
        <w:rPr>
          <w:spacing w:val="-18"/>
        </w:rPr>
        <w:t xml:space="preserve"> </w:t>
      </w:r>
      <w:r>
        <w:t>o</w:t>
      </w:r>
      <w:r>
        <w:rPr>
          <w:spacing w:val="-1"/>
        </w:rPr>
        <w:t>p</w:t>
      </w:r>
      <w:r>
        <w:t>ort</w:t>
      </w:r>
      <w:r>
        <w:rPr>
          <w:spacing w:val="2"/>
        </w:rPr>
        <w:t>u</w:t>
      </w:r>
      <w:r>
        <w:t>n</w:t>
      </w:r>
      <w:r>
        <w:rPr>
          <w:spacing w:val="-1"/>
        </w:rPr>
        <w:t>a</w:t>
      </w:r>
      <w:r>
        <w:rPr>
          <w:spacing w:val="1"/>
        </w:rPr>
        <w:t>s</w:t>
      </w:r>
      <w:r>
        <w:t>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4"/>
        <w:jc w:val="both"/>
      </w:pPr>
      <w:bookmarkStart w:id="182" w:name="Artículo_181"/>
      <w:bookmarkEnd w:id="18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8</w:t>
      </w:r>
      <w:r>
        <w:rPr>
          <w:b/>
          <w:bCs/>
          <w:spacing w:val="1"/>
        </w:rPr>
        <w:t>1</w:t>
      </w:r>
      <w:r>
        <w:rPr>
          <w:b/>
          <w:bCs/>
        </w:rPr>
        <w:t>.</w:t>
      </w:r>
      <w:r>
        <w:rPr>
          <w:b/>
          <w:bCs/>
          <w:spacing w:val="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1"/>
        </w:rPr>
        <w:t>p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3"/>
        </w:rPr>
        <w:t xml:space="preserve"> </w:t>
      </w:r>
      <w:r>
        <w:t>r</w:t>
      </w:r>
      <w:r>
        <w:rPr>
          <w:spacing w:val="1"/>
        </w:rPr>
        <w:t>e</w:t>
      </w:r>
      <w:r>
        <w:t>al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1"/>
        </w:rPr>
        <w:t>a</w:t>
      </w:r>
      <w:r>
        <w:t>rá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acta</w:t>
      </w:r>
      <w:r>
        <w:rPr>
          <w:spacing w:val="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t>en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ero</w:t>
      </w:r>
      <w:r>
        <w:rPr>
          <w:spacing w:val="2"/>
        </w:rPr>
        <w:t>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rer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2"/>
        </w:rPr>
        <w:t>r</w:t>
      </w:r>
      <w:r>
        <w:rPr>
          <w:spacing w:val="-1"/>
        </w:rPr>
        <w:t>l</w:t>
      </w:r>
      <w:r>
        <w:t>o,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</w:t>
      </w:r>
      <w:r>
        <w:rPr>
          <w:spacing w:val="3"/>
        </w:rPr>
        <w:t>s</w:t>
      </w:r>
      <w:r>
        <w:t>tar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3"/>
        </w:rPr>
        <w:t xml:space="preserve"> </w:t>
      </w:r>
      <w:r>
        <w:t>el</w:t>
      </w:r>
      <w:r>
        <w:rPr>
          <w:spacing w:val="-1"/>
        </w:rPr>
        <w:t>l</w:t>
      </w:r>
      <w:r>
        <w:t>o,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0"/>
        </w:rPr>
        <w:t xml:space="preserve"> </w:t>
      </w:r>
      <w:r>
        <w:t>resolut</w:t>
      </w:r>
      <w:r>
        <w:rPr>
          <w:spacing w:val="-1"/>
        </w:rPr>
        <w:t>o</w:t>
      </w:r>
      <w:r>
        <w:t>ra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el</w:t>
      </w:r>
      <w:r>
        <w:rPr>
          <w:w w:val="99"/>
        </w:rPr>
        <w:t xml:space="preserve"> </w:t>
      </w:r>
      <w:r>
        <w:t>asu</w:t>
      </w:r>
      <w:r>
        <w:rPr>
          <w:spacing w:val="-1"/>
        </w:rPr>
        <w:t>n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ará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acta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p</w:t>
      </w:r>
      <w:r>
        <w:t>ect</w:t>
      </w:r>
      <w:r>
        <w:rPr>
          <w:spacing w:val="-2"/>
        </w:rPr>
        <w:t>i</w:t>
      </w:r>
      <w:r>
        <w:rPr>
          <w:spacing w:val="1"/>
        </w:rPr>
        <w:t>v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ac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nstar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.</w:t>
      </w:r>
    </w:p>
    <w:p w:rsidR="00000000" w:rsidRDefault="00CC14D3">
      <w:pPr>
        <w:pStyle w:val="Textoindependiente"/>
        <w:kinsoku w:val="0"/>
        <w:overflowPunct w:val="0"/>
        <w:spacing w:line="241" w:lineRule="auto"/>
        <w:ind w:right="204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tulo1"/>
        <w:kinsoku w:val="0"/>
        <w:overflowPunct w:val="0"/>
        <w:spacing w:before="77" w:line="252" w:lineRule="exact"/>
        <w:ind w:left="3916" w:right="3991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 Se</w:t>
      </w:r>
      <w:r>
        <w:rPr>
          <w:spacing w:val="-1"/>
        </w:rPr>
        <w:t>x</w:t>
      </w:r>
      <w:r>
        <w:t xml:space="preserve">ta 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l</w:t>
      </w:r>
      <w:r>
        <w:t>os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c</w:t>
      </w:r>
      <w: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tes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bookmarkStart w:id="183" w:name="Artículo_182"/>
      <w:bookmarkEnd w:id="18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8</w:t>
      </w:r>
      <w:r>
        <w:rPr>
          <w:b/>
          <w:bCs/>
        </w:rPr>
        <w:t>2.</w:t>
      </w:r>
      <w:r>
        <w:rPr>
          <w:b/>
          <w:bCs/>
          <w:spacing w:val="2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q</w:t>
      </w:r>
      <w:r>
        <w:t>u</w:t>
      </w:r>
      <w:r>
        <w:rPr>
          <w:spacing w:val="1"/>
        </w:rPr>
        <w:t>e</w:t>
      </w:r>
      <w:r>
        <w:rPr>
          <w:spacing w:val="-1"/>
        </w:rPr>
        <w:t>ll</w:t>
      </w:r>
      <w:r>
        <w:t>os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te</w:t>
      </w:r>
      <w:r>
        <w:rPr>
          <w:spacing w:val="1"/>
        </w:rPr>
        <w:t>n</w:t>
      </w:r>
      <w:r>
        <w:t>g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t>al</w:t>
      </w:r>
      <w:r>
        <w:rPr>
          <w:spacing w:val="4"/>
        </w:rPr>
        <w:t>a</w:t>
      </w:r>
      <w:r>
        <w:t>do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21"/>
        </w:rPr>
        <w:t xml:space="preserve"> </w:t>
      </w:r>
      <w:r>
        <w:t>tra</w:t>
      </w:r>
      <w:r>
        <w:rPr>
          <w:spacing w:val="4"/>
        </w:rPr>
        <w:t>m</w:t>
      </w:r>
      <w:r>
        <w:rPr>
          <w:spacing w:val="-1"/>
        </w:rPr>
        <w:t>i</w:t>
      </w:r>
      <w:r>
        <w:t>tac</w:t>
      </w:r>
      <w:r>
        <w:rPr>
          <w:spacing w:val="-1"/>
        </w:rPr>
        <w:t>i</w:t>
      </w:r>
      <w:r>
        <w:t>ón</w:t>
      </w:r>
      <w:r>
        <w:rPr>
          <w:spacing w:val="21"/>
        </w:rPr>
        <w:t xml:space="preserve"> </w:t>
      </w:r>
      <w:r>
        <w:t>e</w:t>
      </w:r>
      <w:r>
        <w:rPr>
          <w:spacing w:val="3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t>pro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erán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9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1"/>
        </w:rPr>
        <w:t>ca</w:t>
      </w:r>
      <w:r>
        <w:t>da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arte,</w:t>
      </w:r>
      <w:r>
        <w:rPr>
          <w:spacing w:val="2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tres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ías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21"/>
        </w:rPr>
        <w:t xml:space="preserve"> </w:t>
      </w:r>
      <w:r>
        <w:t>reso</w:t>
      </w:r>
      <w:r>
        <w:rPr>
          <w:spacing w:val="-2"/>
        </w:rPr>
        <w:t>l</w:t>
      </w:r>
      <w:r>
        <w:rPr>
          <w:spacing w:val="1"/>
        </w:rPr>
        <w:t>v</w:t>
      </w:r>
      <w:r>
        <w:t>er.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t>o</w:t>
      </w:r>
      <w:r>
        <w:rPr>
          <w:spacing w:val="1"/>
        </w:rPr>
        <w:t>f</w:t>
      </w:r>
      <w:r>
        <w:t>re</w:t>
      </w:r>
      <w:r>
        <w:rPr>
          <w:spacing w:val="-5"/>
        </w:rPr>
        <w:t>z</w:t>
      </w:r>
      <w:r>
        <w:rPr>
          <w:spacing w:val="1"/>
        </w:rPr>
        <w:t>ca</w:t>
      </w:r>
      <w:r>
        <w:t>n</w:t>
      </w:r>
      <w:r>
        <w:rPr>
          <w:spacing w:val="19"/>
        </w:rPr>
        <w:t xml:space="preserve"> </w:t>
      </w:r>
      <w:r>
        <w:t>pr</w:t>
      </w:r>
      <w:r>
        <w:rPr>
          <w:spacing w:val="2"/>
        </w:rPr>
        <w:t>u</w:t>
      </w:r>
      <w:r>
        <w:t>e</w:t>
      </w:r>
      <w:r>
        <w:rPr>
          <w:spacing w:val="-1"/>
        </w:rPr>
        <w:t>b</w:t>
      </w:r>
      <w:r>
        <w:t>as,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t>rá</w:t>
      </w:r>
      <w:r>
        <w:rPr>
          <w:spacing w:val="50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51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o</w:t>
      </w:r>
      <w:r>
        <w:t>.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52"/>
        </w:rPr>
        <w:t xml:space="preserve"> </w:t>
      </w:r>
      <w:r>
        <w:t>pr</w:t>
      </w:r>
      <w:r>
        <w:rPr>
          <w:spacing w:val="2"/>
        </w:rPr>
        <w:t>u</w:t>
      </w:r>
      <w:r>
        <w:t>e</w:t>
      </w:r>
      <w:r>
        <w:rPr>
          <w:spacing w:val="-1"/>
        </w:rPr>
        <w:t>b</w:t>
      </w:r>
      <w:r>
        <w:t>as</w:t>
      </w:r>
      <w:r>
        <w:rPr>
          <w:spacing w:val="5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51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51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2"/>
        </w:rPr>
        <w:t>l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5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5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ch</w:t>
      </w:r>
      <w:r>
        <w:t>os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trovert</w:t>
      </w:r>
      <w:r>
        <w:rPr>
          <w:spacing w:val="-1"/>
        </w:rPr>
        <w:t>i</w:t>
      </w:r>
      <w:r>
        <w:rPr>
          <w:spacing w:val="1"/>
        </w:rPr>
        <w:t>d</w:t>
      </w:r>
      <w:r>
        <w:t>os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de</w:t>
      </w:r>
      <w:r>
        <w:t>nt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1"/>
        </w:rPr>
        <w:t>e</w:t>
      </w:r>
      <w:r>
        <w:t>n,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1"/>
        </w:rPr>
        <w:t xml:space="preserve"> </w:t>
      </w:r>
      <w:r>
        <w:rPr>
          <w:spacing w:val="1"/>
        </w:rPr>
        <w:t>so</w:t>
      </w:r>
      <w:r>
        <w:rPr>
          <w:spacing w:val="-1"/>
        </w:rPr>
        <w:t>l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"/>
        </w:rPr>
        <w:t>b</w:t>
      </w:r>
      <w:r>
        <w:t>re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u</w:t>
      </w:r>
      <w:r>
        <w:t>n</w:t>
      </w:r>
      <w:r>
        <w:rPr>
          <w:spacing w:val="1"/>
        </w:rPr>
        <w:t>t</w:t>
      </w:r>
      <w:r>
        <w:t>os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ere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1"/>
        </w:rPr>
        <w:t>d</w:t>
      </w:r>
      <w:r>
        <w:t>ora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reso</w:t>
      </w:r>
      <w:r>
        <w:rPr>
          <w:spacing w:val="-2"/>
        </w:rPr>
        <w:t>l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a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as</w:t>
      </w:r>
      <w:r>
        <w:rPr>
          <w:spacing w:val="1"/>
        </w:rPr>
        <w:t>u</w:t>
      </w:r>
      <w:r>
        <w:t>nt</w:t>
      </w:r>
      <w:r>
        <w:rPr>
          <w:spacing w:val="-1"/>
        </w:rPr>
        <w:t>o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se</w:t>
      </w:r>
      <w:r>
        <w:t>g</w:t>
      </w:r>
      <w:r>
        <w:rPr>
          <w:spacing w:val="-1"/>
        </w:rPr>
        <w:t>ú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ech</w:t>
      </w:r>
      <w:r>
        <w:rPr>
          <w:spacing w:val="-1"/>
        </w:rPr>
        <w:t>a</w:t>
      </w:r>
      <w:r>
        <w:rPr>
          <w:spacing w:val="3"/>
        </w:rPr>
        <w:t>r</w:t>
      </w:r>
      <w:r>
        <w:t>á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5"/>
        </w:rPr>
        <w:t xml:space="preserve"> </w:t>
      </w:r>
      <w:r>
        <w:t>prue</w:t>
      </w:r>
      <w:r>
        <w:rPr>
          <w:spacing w:val="1"/>
        </w:rPr>
        <w:t>b</w:t>
      </w:r>
      <w:r>
        <w:t>as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>f</w:t>
      </w:r>
      <w:r>
        <w:t>rec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5"/>
        </w:rPr>
        <w:t xml:space="preserve"> </w:t>
      </w:r>
      <w:r>
        <w:t>pr</w:t>
      </w:r>
      <w:r>
        <w:rPr>
          <w:spacing w:val="2"/>
        </w:rPr>
        <w:t>u</w:t>
      </w:r>
      <w:r>
        <w:t>e</w:t>
      </w:r>
      <w:r>
        <w:rPr>
          <w:spacing w:val="-1"/>
        </w:rPr>
        <w:t>b</w:t>
      </w:r>
      <w:r>
        <w:t>as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j</w:t>
      </w:r>
      <w:r>
        <w:t>ará</w:t>
      </w:r>
      <w:r>
        <w:rPr>
          <w:spacing w:val="2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tro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z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ías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il</w:t>
      </w:r>
      <w:r>
        <w:t>es</w:t>
      </w:r>
      <w:r>
        <w:rPr>
          <w:spacing w:val="24"/>
        </w:rPr>
        <w:t xml:space="preserve"> </w:t>
      </w:r>
      <w:r>
        <w:rPr>
          <w:spacing w:val="1"/>
        </w:rPr>
        <w:t>si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"/>
        </w:rPr>
        <w:t>n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t>rec</w:t>
      </w:r>
      <w:r>
        <w:rPr>
          <w:spacing w:val="1"/>
        </w:rPr>
        <w:t>i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5"/>
        </w:rPr>
        <w:t xml:space="preserve"> </w:t>
      </w:r>
      <w:r>
        <w:t>pru</w:t>
      </w:r>
      <w:r>
        <w:rPr>
          <w:spacing w:val="2"/>
        </w:rPr>
        <w:t>e</w:t>
      </w:r>
      <w:r>
        <w:t>b</w:t>
      </w:r>
      <w:r>
        <w:rPr>
          <w:spacing w:val="-1"/>
        </w:rPr>
        <w:t>a</w:t>
      </w:r>
      <w:r>
        <w:rPr>
          <w:spacing w:val="3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t>es</w:t>
      </w:r>
      <w:r>
        <w:rPr>
          <w:spacing w:val="1"/>
        </w:rPr>
        <w:t>c</w:t>
      </w:r>
      <w:r>
        <w:t>uch</w:t>
      </w:r>
      <w:r>
        <w:rPr>
          <w:spacing w:val="-1"/>
        </w:rPr>
        <w:t>a</w:t>
      </w:r>
      <w:r>
        <w:t>rán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5"/>
        </w:rPr>
        <w:t xml:space="preserve"> </w:t>
      </w:r>
      <w:r>
        <w:t>ale</w:t>
      </w:r>
      <w:r>
        <w:rPr>
          <w:spacing w:val="-1"/>
        </w:rPr>
        <w:t>g</w:t>
      </w:r>
      <w:r>
        <w:t>a</w:t>
      </w:r>
      <w:r>
        <w:rPr>
          <w:spacing w:val="1"/>
        </w:rPr>
        <w:t>t</w:t>
      </w:r>
      <w:r>
        <w:t>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artes</w:t>
      </w:r>
      <w:r>
        <w:rPr>
          <w:spacing w:val="7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es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tará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7"/>
        </w:rPr>
        <w:t xml:space="preserve"> </w:t>
      </w:r>
      <w:r>
        <w:t>oír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so</w:t>
      </w:r>
      <w:r>
        <w:rPr>
          <w:spacing w:val="-1"/>
        </w:rPr>
        <w:t>l</w:t>
      </w:r>
      <w: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t>cor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a.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bookmarkStart w:id="184" w:name="Artículo_183"/>
      <w:bookmarkEnd w:id="18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8</w:t>
      </w:r>
      <w:r>
        <w:rPr>
          <w:b/>
          <w:bCs/>
        </w:rPr>
        <w:t>3.</w:t>
      </w:r>
      <w:r>
        <w:rPr>
          <w:b/>
          <w:bCs/>
          <w:spacing w:val="30"/>
        </w:rPr>
        <w:t xml:space="preserve"> </w:t>
      </w:r>
      <w:r>
        <w:t>Cu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n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3"/>
        </w:rPr>
        <w:t>j</w:t>
      </w:r>
      <w:r>
        <w:t>eto</w:t>
      </w:r>
      <w:r>
        <w:rPr>
          <w:spacing w:val="30"/>
        </w:rPr>
        <w:t xml:space="preserve"> </w:t>
      </w:r>
      <w:r>
        <w:t>tach</w:t>
      </w:r>
      <w:r>
        <w:rPr>
          <w:spacing w:val="-1"/>
        </w:rPr>
        <w:t>a</w:t>
      </w:r>
      <w:r>
        <w:t>r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en</w:t>
      </w:r>
      <w:r>
        <w:t>,</w:t>
      </w:r>
      <w:r>
        <w:rPr>
          <w:spacing w:val="30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et</w:t>
      </w:r>
      <w:r>
        <w:rPr>
          <w:spacing w:val="-1"/>
        </w:rPr>
        <w:t>a</w:t>
      </w:r>
      <w:r>
        <w:t>r</w:t>
      </w:r>
      <w:r>
        <w:rPr>
          <w:spacing w:val="30"/>
        </w:rPr>
        <w:t xml:space="preserve"> </w:t>
      </w:r>
      <w:r>
        <w:t>pru</w:t>
      </w:r>
      <w:r>
        <w:rPr>
          <w:spacing w:val="2"/>
        </w:rPr>
        <w:t>e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30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nto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  y</w:t>
      </w:r>
      <w:r>
        <w:rPr>
          <w:spacing w:val="50"/>
        </w:rPr>
        <w:t xml:space="preserve"> </w:t>
      </w:r>
      <w:r>
        <w:rPr>
          <w:spacing w:val="-2"/>
        </w:rPr>
        <w:t>v</w:t>
      </w:r>
      <w:r>
        <w:t>al</w:t>
      </w:r>
      <w:r>
        <w:rPr>
          <w:spacing w:val="1"/>
        </w:rPr>
        <w:t>o</w:t>
      </w:r>
      <w:r>
        <w:t>r</w:t>
      </w:r>
      <w:r>
        <w:rPr>
          <w:spacing w:val="51"/>
        </w:rPr>
        <w:t xml:space="preserve"> </w:t>
      </w:r>
      <w:r>
        <w:t>proba</w:t>
      </w:r>
      <w:r>
        <w:rPr>
          <w:spacing w:val="-1"/>
        </w:rPr>
        <w:t>t</w:t>
      </w:r>
      <w:r>
        <w:t>o</w:t>
      </w:r>
      <w:r>
        <w:rPr>
          <w:spacing w:val="2"/>
        </w:rPr>
        <w:t>r</w:t>
      </w:r>
      <w:r>
        <w:rPr>
          <w:spacing w:val="-1"/>
        </w:rPr>
        <w:t>i</w:t>
      </w:r>
      <w:r>
        <w:t>o,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51"/>
        </w:rPr>
        <w:t xml:space="preserve"> </w:t>
      </w:r>
      <w:r>
        <w:rPr>
          <w:spacing w:val="1"/>
        </w:rPr>
        <w:t>n</w:t>
      </w:r>
      <w:r>
        <w:t>eces</w:t>
      </w:r>
      <w:r>
        <w:rPr>
          <w:spacing w:val="1"/>
        </w:rPr>
        <w:t>a</w:t>
      </w:r>
      <w:r>
        <w:t>r</w:t>
      </w:r>
      <w:r>
        <w:rPr>
          <w:spacing w:val="-1"/>
        </w:rPr>
        <w:t>i</w:t>
      </w:r>
      <w:r>
        <w:t>o</w:t>
      </w:r>
      <w:r>
        <w:rPr>
          <w:spacing w:val="50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1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en</w:t>
      </w:r>
      <w:r>
        <w:rPr>
          <w:spacing w:val="52"/>
        </w:rPr>
        <w:t xml:space="preserve"> </w:t>
      </w:r>
      <w:r>
        <w:t>pro</w:t>
      </w:r>
      <w:r>
        <w:rPr>
          <w:spacing w:val="4"/>
        </w:rPr>
        <w:t>m</w:t>
      </w:r>
      <w:r>
        <w:t>u</w:t>
      </w:r>
      <w:r>
        <w:rPr>
          <w:spacing w:val="-1"/>
        </w:rPr>
        <w:t>e</w:t>
      </w:r>
      <w:r>
        <w:rPr>
          <w:spacing w:val="-2"/>
        </w:rPr>
        <w:t>v</w:t>
      </w:r>
      <w:r>
        <w:t>a</w:t>
      </w:r>
      <w:r>
        <w:rPr>
          <w:spacing w:val="53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51"/>
        </w:rPr>
        <w:t xml:space="preserve"> </w:t>
      </w:r>
      <w:r>
        <w:rPr>
          <w:spacing w:val="1"/>
        </w:rPr>
        <w:t>se</w:t>
      </w:r>
      <w: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t>e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t>on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z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p</w:t>
      </w:r>
      <w:r>
        <w:t>ara</w:t>
      </w:r>
      <w:r>
        <w:rPr>
          <w:spacing w:val="1"/>
        </w:rPr>
        <w:t xml:space="preserve"> e</w:t>
      </w:r>
      <w:r>
        <w:rPr>
          <w:spacing w:val="-1"/>
        </w:rPr>
        <w:t>l</w:t>
      </w:r>
      <w:r>
        <w:rPr>
          <w:spacing w:val="1"/>
        </w:rPr>
        <w:t>l</w:t>
      </w:r>
      <w:r>
        <w:t>o,</w:t>
      </w:r>
      <w:r>
        <w:rPr>
          <w:spacing w:val="2"/>
        </w:rPr>
        <w:t xml:space="preserve"> </w:t>
      </w:r>
      <w:r>
        <w:t>así</w:t>
      </w:r>
      <w:r>
        <w:rPr>
          <w:spacing w:val="1"/>
        </w:rPr>
        <w:t xml:space="preserve"> 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"/>
        </w:rPr>
        <w:t xml:space="preserve"> </w:t>
      </w:r>
      <w:r>
        <w:t>prue</w:t>
      </w:r>
      <w:r>
        <w:rPr>
          <w:spacing w:val="1"/>
        </w:rPr>
        <w:t>b</w:t>
      </w:r>
      <w:r>
        <w:t>as</w:t>
      </w:r>
      <w:r>
        <w:rPr>
          <w:spacing w:val="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s</w:t>
      </w:r>
      <w:r>
        <w:t>ust</w:t>
      </w:r>
      <w:r>
        <w:rPr>
          <w:spacing w:val="1"/>
        </w:rPr>
        <w:t>e</w:t>
      </w:r>
      <w:r>
        <w:t>nt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su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es.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c</w:t>
      </w:r>
      <w:r>
        <w:t>aso</w:t>
      </w:r>
      <w:r>
        <w:rPr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ace</w:t>
      </w:r>
      <w:r>
        <w:rPr>
          <w:spacing w:val="2"/>
        </w:rPr>
        <w:t>r</w:t>
      </w:r>
      <w:r>
        <w:rPr>
          <w:spacing w:val="-1"/>
        </w:rPr>
        <w:t>l</w:t>
      </w:r>
      <w:r>
        <w:t>o</w:t>
      </w:r>
      <w:r>
        <w:rPr>
          <w:spacing w:val="-5"/>
        </w:rPr>
        <w:t xml:space="preserve"> </w:t>
      </w:r>
      <w:r>
        <w:t>así,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nte</w:t>
      </w:r>
      <w:r>
        <w:rPr>
          <w:spacing w:val="-6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ech</w:t>
      </w:r>
      <w:r>
        <w:rPr>
          <w:spacing w:val="1"/>
        </w:rPr>
        <w:t>a</w:t>
      </w:r>
      <w:r>
        <w:t>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o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6"/>
        <w:jc w:val="both"/>
      </w:pPr>
      <w:bookmarkStart w:id="185" w:name="Artículo_184"/>
      <w:bookmarkEnd w:id="18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8</w:t>
      </w:r>
      <w:r>
        <w:rPr>
          <w:b/>
          <w:bCs/>
        </w:rPr>
        <w:t>4.</w:t>
      </w:r>
      <w:r>
        <w:rPr>
          <w:b/>
          <w:bCs/>
          <w:spacing w:val="2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t>te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7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3"/>
        </w:rPr>
        <w:t>j</w:t>
      </w:r>
      <w:r>
        <w:t>eto</w:t>
      </w:r>
      <w:r>
        <w:rPr>
          <w:spacing w:val="23"/>
        </w:rPr>
        <w:t xml:space="preserve"> </w:t>
      </w:r>
      <w:r>
        <w:t>re</w:t>
      </w:r>
      <w:r>
        <w:rPr>
          <w:spacing w:val="3"/>
        </w:rPr>
        <w:t>c</w:t>
      </w:r>
      <w:r>
        <w:rPr>
          <w:spacing w:val="-1"/>
        </w:rPr>
        <w:t>l</w:t>
      </w:r>
      <w:r>
        <w:t>a</w:t>
      </w:r>
      <w:r>
        <w:rPr>
          <w:spacing w:val="4"/>
        </w:rPr>
        <w:t>m</w:t>
      </w:r>
      <w:r>
        <w:t>ar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4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rru</w:t>
      </w:r>
      <w:r>
        <w:rPr>
          <w:spacing w:val="4"/>
        </w:rPr>
        <w:t>m</w:t>
      </w:r>
      <w:r>
        <w:t>p</w:t>
      </w:r>
      <w:r>
        <w:rPr>
          <w:spacing w:val="-2"/>
        </w:rPr>
        <w:t>i</w:t>
      </w:r>
      <w:r>
        <w:t>rán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t>ntin</w:t>
      </w:r>
      <w:r>
        <w:rPr>
          <w:spacing w:val="-1"/>
        </w:rPr>
        <w:t>u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0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spacing w:line="252" w:lineRule="exact"/>
        <w:ind w:left="3853" w:right="3931" w:firstLine="1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 Sé</w:t>
      </w:r>
      <w:r>
        <w:rPr>
          <w:spacing w:val="-2"/>
        </w:rPr>
        <w:t>pt</w:t>
      </w:r>
      <w:r>
        <w:t xml:space="preserve">ima 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l</w:t>
      </w:r>
      <w:r>
        <w:t>a ac</w:t>
      </w:r>
      <w:r>
        <w:rPr>
          <w:spacing w:val="-4"/>
        </w:rPr>
        <w:t>u</w:t>
      </w:r>
      <w:r>
        <w:t>mula</w:t>
      </w:r>
      <w:r>
        <w:rPr>
          <w:spacing w:val="-4"/>
        </w:rPr>
        <w:t>c</w:t>
      </w:r>
      <w:r>
        <w:t>ión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ind w:left="406"/>
        <w:rPr>
          <w:rFonts w:ascii="Arial" w:hAnsi="Arial" w:cs="Arial"/>
          <w:sz w:val="20"/>
          <w:szCs w:val="20"/>
        </w:rPr>
      </w:pPr>
      <w:bookmarkStart w:id="186" w:name="Artículo_185"/>
      <w:bookmarkEnd w:id="186"/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ículo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oce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e: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7"/>
        </w:numPr>
        <w:tabs>
          <w:tab w:val="left" w:pos="1414"/>
        </w:tabs>
        <w:kinsoku w:val="0"/>
        <w:overflowPunct w:val="0"/>
        <w:spacing w:line="241" w:lineRule="auto"/>
        <w:ind w:left="1414" w:right="207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es</w:t>
      </w:r>
      <w:r>
        <w:rPr>
          <w:spacing w:val="14"/>
        </w:rPr>
        <w:t xml:space="preserve"> </w:t>
      </w:r>
      <w:r>
        <w:t>atr</w:t>
      </w:r>
      <w:r>
        <w:rPr>
          <w:spacing w:val="1"/>
        </w:rPr>
        <w:t>i</w:t>
      </w:r>
      <w:r>
        <w:t>b</w:t>
      </w:r>
      <w:r>
        <w:rPr>
          <w:spacing w:val="4"/>
        </w:rPr>
        <w:t>u</w:t>
      </w:r>
      <w:r>
        <w:rPr>
          <w:spacing w:val="-5"/>
        </w:rPr>
        <w:t>y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ás</w:t>
      </w:r>
      <w:r>
        <w:rPr>
          <w:spacing w:val="15"/>
        </w:rPr>
        <w:t xml:space="preserve"> </w:t>
      </w:r>
      <w:r>
        <w:t>Fa</w:t>
      </w:r>
      <w:r>
        <w:rPr>
          <w:spacing w:val="-2"/>
        </w:rPr>
        <w:t>l</w:t>
      </w:r>
      <w:r>
        <w:t>tas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4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enc</w:t>
      </w:r>
      <w:r>
        <w:t>u</w:t>
      </w:r>
      <w:r>
        <w:rPr>
          <w:spacing w:val="-1"/>
        </w:rPr>
        <w:t>e</w:t>
      </w:r>
      <w:r>
        <w:t>ntren</w:t>
      </w:r>
      <w:r>
        <w:rPr>
          <w:spacing w:val="43"/>
        </w:rPr>
        <w:t xml:space="preserve"> </w:t>
      </w:r>
      <w:r>
        <w:t>relac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d</w:t>
      </w:r>
      <w:r>
        <w:t>as</w:t>
      </w:r>
      <w:r>
        <w:rPr>
          <w:spacing w:val="4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re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4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1"/>
        </w:rPr>
        <w:t>ili</w:t>
      </w:r>
      <w:r>
        <w:t>tar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ejecuc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1"/>
        </w:rPr>
        <w:t>g</w:t>
      </w:r>
      <w:r>
        <w:t>urar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ns</w:t>
      </w:r>
      <w:r>
        <w:rPr>
          <w:spacing w:val="-3"/>
        </w:rPr>
        <w:t>u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cu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as;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7"/>
        </w:numPr>
        <w:tabs>
          <w:tab w:val="left" w:pos="1414"/>
        </w:tabs>
        <w:kinsoku w:val="0"/>
        <w:overflowPunct w:val="0"/>
        <w:spacing w:line="241" w:lineRule="auto"/>
        <w:ind w:left="1414" w:right="202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6"/>
        </w:rPr>
        <w:t xml:space="preserve"> </w:t>
      </w:r>
      <w:r>
        <w:t>trate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n</w:t>
      </w:r>
      <w:r>
        <w:t>de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ten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11"/>
        </w:rPr>
        <w:t xml:space="preserve"> </w:t>
      </w:r>
      <w:r>
        <w:t>Fa</w:t>
      </w:r>
      <w:r>
        <w:rPr>
          <w:spacing w:val="-2"/>
        </w:rPr>
        <w:t>l</w:t>
      </w:r>
      <w:r>
        <w:t>tas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a,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pre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ncu</w:t>
      </w:r>
      <w:r>
        <w:rPr>
          <w:spacing w:val="-1"/>
        </w:rPr>
        <w:t>e</w:t>
      </w:r>
      <w:r>
        <w:t>ntr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l</w:t>
      </w:r>
      <w:r>
        <w:t>ac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í,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d</w:t>
      </w:r>
      <w:r>
        <w:t>ad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1"/>
        </w:rPr>
        <w:t>ili</w:t>
      </w:r>
      <w:r>
        <w:rPr>
          <w:spacing w:val="2"/>
        </w:rPr>
        <w:t>t</w:t>
      </w:r>
      <w:r>
        <w:t>ar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t>e</w:t>
      </w:r>
      <w:r>
        <w:rPr>
          <w:spacing w:val="3"/>
        </w:rPr>
        <w:t>j</w:t>
      </w:r>
      <w:r>
        <w:t>ecuc</w:t>
      </w:r>
      <w:r>
        <w:rPr>
          <w:spacing w:val="-1"/>
        </w:rPr>
        <w:t>i</w:t>
      </w:r>
      <w:r>
        <w:t>ón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ase</w:t>
      </w:r>
      <w:r>
        <w:rPr>
          <w:spacing w:val="-1"/>
        </w:rPr>
        <w:t>g</w:t>
      </w:r>
      <w:r>
        <w:t>urar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ns</w:t>
      </w:r>
      <w:r>
        <w:rPr>
          <w:spacing w:val="-3"/>
        </w:rPr>
        <w:t>u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t>as.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2"/>
        <w:jc w:val="both"/>
      </w:pPr>
      <w:bookmarkStart w:id="187" w:name="Artículo_186"/>
      <w:bookmarkEnd w:id="18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8</w:t>
      </w:r>
      <w:r>
        <w:rPr>
          <w:b/>
          <w:bCs/>
        </w:rPr>
        <w:t>6.</w:t>
      </w:r>
      <w:r>
        <w:rPr>
          <w:b/>
          <w:bCs/>
          <w:spacing w:val="38"/>
        </w:rPr>
        <w:t xml:space="preserve"> </w:t>
      </w:r>
      <w:r>
        <w:t>Cu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se</w:t>
      </w:r>
      <w:r>
        <w:t>a</w:t>
      </w:r>
      <w:r>
        <w:rPr>
          <w:spacing w:val="38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rPr>
          <w:spacing w:val="1"/>
        </w:rPr>
        <w:t>e</w:t>
      </w:r>
      <w:r>
        <w:t>nte</w:t>
      </w:r>
      <w:r>
        <w:rPr>
          <w:spacing w:val="3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9"/>
        </w:rPr>
        <w:t xml:space="preserve"> </w:t>
      </w:r>
      <w:r>
        <w:t>acu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ocer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t>as</w:t>
      </w:r>
      <w:r>
        <w:rPr>
          <w:spacing w:val="1"/>
        </w:rPr>
        <w:t>u</w:t>
      </w:r>
      <w:r>
        <w:t>nto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q</w:t>
      </w:r>
      <w:r>
        <w:t>u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>d</w:t>
      </w:r>
      <w:r>
        <w:t>ora</w:t>
      </w:r>
      <w:r>
        <w:rPr>
          <w:spacing w:val="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2"/>
        </w:rPr>
        <w:t xml:space="preserve"> </w:t>
      </w:r>
      <w:r>
        <w:rPr>
          <w:spacing w:val="1"/>
        </w:rPr>
        <w:t>cu</w:t>
      </w:r>
      <w:r>
        <w:rPr>
          <w:spacing w:val="-5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 xml:space="preserve">ea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or.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t>Fa</w:t>
      </w:r>
      <w:r>
        <w:rPr>
          <w:spacing w:val="-2"/>
        </w:rPr>
        <w:t>l</w:t>
      </w:r>
      <w:r>
        <w:rPr>
          <w:spacing w:val="2"/>
        </w:rPr>
        <w:t>t</w:t>
      </w:r>
      <w:r>
        <w:t>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42"/>
        </w:rPr>
        <w:t xml:space="preserve"> </w:t>
      </w:r>
      <w:r>
        <w:t>a</w:t>
      </w:r>
      <w:r>
        <w:rPr>
          <w:spacing w:val="4"/>
        </w:rPr>
        <w:t>m</w:t>
      </w:r>
      <w:r>
        <w:t>eri</w:t>
      </w:r>
      <w:r>
        <w:rPr>
          <w:spacing w:val="-1"/>
        </w:rPr>
        <w:t>t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m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42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5"/>
        </w:rPr>
        <w:t>n</w:t>
      </w:r>
      <w:r>
        <w:t>te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40"/>
        </w:rPr>
        <w:t xml:space="preserve"> </w:t>
      </w:r>
      <w:r>
        <w:rPr>
          <w:spacing w:val="1"/>
        </w:rPr>
        <w:t>e</w:t>
      </w:r>
      <w:r>
        <w:t>nc</w:t>
      </w:r>
      <w:r>
        <w:rPr>
          <w:spacing w:val="1"/>
        </w:rPr>
        <w:t>a</w:t>
      </w:r>
      <w:r>
        <w:t>rg</w:t>
      </w:r>
      <w:r>
        <w:rPr>
          <w:spacing w:val="-1"/>
        </w:rPr>
        <w:t>a</w:t>
      </w:r>
      <w:r>
        <w:t>da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1"/>
        </w:rPr>
        <w:t>su</w:t>
      </w:r>
      <w:r>
        <w:t>bsta</w:t>
      </w:r>
      <w:r>
        <w:rPr>
          <w:spacing w:val="-1"/>
        </w:rPr>
        <w:t>n</w:t>
      </w:r>
      <w:r>
        <w:rPr>
          <w:spacing w:val="1"/>
        </w:rPr>
        <w:t>ci</w:t>
      </w:r>
      <w:r>
        <w:t>ar</w:t>
      </w:r>
      <w:r>
        <w:rPr>
          <w:spacing w:val="41"/>
        </w:rPr>
        <w:t xml:space="preserve"> </w:t>
      </w:r>
      <w:r>
        <w:t>el</w:t>
      </w:r>
      <w:r>
        <w:rPr>
          <w:w w:val="99"/>
        </w:rPr>
        <w:t xml:space="preserve"> </w:t>
      </w:r>
      <w:r>
        <w:t>asu</w:t>
      </w:r>
      <w:r>
        <w:rPr>
          <w:spacing w:val="-1"/>
        </w:rPr>
        <w:t>n</w:t>
      </w:r>
      <w:r>
        <w:t>to</w:t>
      </w:r>
      <w:r>
        <w:rPr>
          <w:spacing w:val="-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4"/>
        </w:rPr>
        <w:t>m</w:t>
      </w:r>
      <w:r>
        <w:t>ero</w:t>
      </w:r>
      <w:r>
        <w:rPr>
          <w:spacing w:val="-8"/>
        </w:rPr>
        <w:t xml:space="preserve"> </w:t>
      </w:r>
      <w:r>
        <w:t>h</w:t>
      </w:r>
      <w:r>
        <w:rPr>
          <w:spacing w:val="3"/>
        </w:rPr>
        <w:t>a</w:t>
      </w:r>
      <w:r>
        <w:rPr>
          <w:spacing w:val="-5"/>
        </w:rPr>
        <w:t>y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do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t>res</w:t>
      </w:r>
      <w:r>
        <w:rPr>
          <w:spacing w:val="1"/>
        </w:rPr>
        <w:t>u</w:t>
      </w:r>
      <w:r>
        <w:t>nta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spacing w:line="241" w:lineRule="auto"/>
        <w:ind w:left="3726" w:right="3802" w:firstLine="273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</w:t>
      </w:r>
      <w:r>
        <w:rPr>
          <w:spacing w:val="-2"/>
        </w:rPr>
        <w:t xml:space="preserve"> </w:t>
      </w:r>
      <w:r>
        <w:t>Octa</w:t>
      </w:r>
      <w:r>
        <w:rPr>
          <w:spacing w:val="-3"/>
        </w:rPr>
        <w:t>v</w:t>
      </w:r>
      <w:r>
        <w:t xml:space="preserve">a 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l</w:t>
      </w:r>
      <w:r>
        <w:t>as n</w:t>
      </w:r>
      <w:r>
        <w:rPr>
          <w:spacing w:val="-4"/>
        </w:rPr>
        <w:t>o</w:t>
      </w:r>
      <w:r>
        <w:t>t</w:t>
      </w:r>
      <w:r>
        <w:rPr>
          <w:spacing w:val="-2"/>
        </w:rPr>
        <w:t>i</w:t>
      </w:r>
      <w:r>
        <w:t>fic</w:t>
      </w:r>
      <w:r>
        <w:rPr>
          <w:spacing w:val="-1"/>
        </w:rPr>
        <w:t>a</w:t>
      </w:r>
      <w:r>
        <w:rPr>
          <w:spacing w:val="-3"/>
        </w:rPr>
        <w:t>c</w:t>
      </w:r>
      <w:r>
        <w:t>io</w:t>
      </w:r>
      <w:r>
        <w:rPr>
          <w:spacing w:val="-2"/>
        </w:rPr>
        <w:t>n</w:t>
      </w:r>
      <w:r>
        <w:t>es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197"/>
        <w:jc w:val="both"/>
      </w:pPr>
      <w:bookmarkStart w:id="188" w:name="Artículo_187"/>
      <w:bookmarkEnd w:id="18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8</w:t>
      </w:r>
      <w:r>
        <w:rPr>
          <w:b/>
          <w:bCs/>
        </w:rPr>
        <w:t>7.</w:t>
      </w:r>
      <w:r>
        <w:rPr>
          <w:b/>
          <w:bCs/>
          <w:spacing w:val="1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12"/>
        </w:rPr>
        <w:t xml:space="preserve"> </w:t>
      </w:r>
      <w:r>
        <w:rPr>
          <w:spacing w:val="1"/>
        </w:rPr>
        <w:t>h</w:t>
      </w:r>
      <w:r>
        <w:t>ec</w:t>
      </w:r>
      <w:r>
        <w:rPr>
          <w:spacing w:val="1"/>
        </w:rPr>
        <w:t>h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t>r</w:t>
      </w:r>
      <w:r>
        <w:rPr>
          <w:spacing w:val="1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0"/>
        </w:rPr>
        <w:t xml:space="preserve"> </w:t>
      </w:r>
      <w:r>
        <w:t>d</w:t>
      </w:r>
      <w:r>
        <w:rPr>
          <w:spacing w:val="1"/>
        </w:rPr>
        <w:t>í</w:t>
      </w:r>
      <w:r>
        <w:t>a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9"/>
        </w:rPr>
        <w:t>n</w:t>
      </w:r>
      <w:r>
        <w:t>te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urt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-11"/>
        </w:rPr>
        <w:t xml:space="preserve"> </w:t>
      </w:r>
      <w:r>
        <w:t>e</w:t>
      </w:r>
      <w:r>
        <w:rPr>
          <w:spacing w:val="1"/>
        </w:rPr>
        <w:t>f</w:t>
      </w:r>
      <w:r>
        <w:t>ectos.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9"/>
        <w:jc w:val="both"/>
      </w:pPr>
      <w:bookmarkStart w:id="189" w:name="Artículo_188"/>
      <w:bookmarkEnd w:id="18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8</w:t>
      </w:r>
      <w:r>
        <w:rPr>
          <w:b/>
          <w:bCs/>
        </w:rPr>
        <w:t>8.</w:t>
      </w:r>
      <w:r>
        <w:rPr>
          <w:b/>
          <w:bCs/>
          <w:spacing w:val="6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o</w:t>
      </w:r>
      <w:r>
        <w:t>drán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so</w:t>
      </w:r>
      <w:r>
        <w:t>n</w:t>
      </w:r>
      <w:r>
        <w:rPr>
          <w:spacing w:val="-1"/>
        </w:rPr>
        <w:t>al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6"/>
        </w:rPr>
        <w:t xml:space="preserve"> </w:t>
      </w:r>
      <w:r>
        <w:t>estra</w:t>
      </w:r>
      <w:r>
        <w:rPr>
          <w:spacing w:val="-1"/>
        </w:rPr>
        <w:t>d</w:t>
      </w:r>
      <w:r>
        <w:t>os</w:t>
      </w:r>
      <w:r>
        <w:rPr>
          <w:spacing w:val="6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rPr>
          <w:spacing w:val="3"/>
        </w:rPr>
        <w:t>r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esolut</w:t>
      </w:r>
      <w:r>
        <w:rPr>
          <w:spacing w:val="-1"/>
        </w:rPr>
        <w:t>o</w:t>
      </w:r>
      <w:r>
        <w:t>ra.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2"/>
        <w:jc w:val="both"/>
      </w:pPr>
      <w:bookmarkStart w:id="190" w:name="Artículo_189"/>
      <w:bookmarkEnd w:id="19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8</w:t>
      </w:r>
      <w:r>
        <w:rPr>
          <w:b/>
          <w:bCs/>
          <w:spacing w:val="-1"/>
        </w:rPr>
        <w:t>9</w:t>
      </w:r>
      <w:r>
        <w:rPr>
          <w:b/>
          <w:bCs/>
        </w:rPr>
        <w:t>.</w:t>
      </w:r>
      <w:r>
        <w:rPr>
          <w:b/>
          <w:bCs/>
          <w:spacing w:val="40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urt</w:t>
      </w:r>
      <w:r>
        <w:rPr>
          <w:spacing w:val="-1"/>
        </w:rPr>
        <w:t>i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41"/>
        </w:rPr>
        <w:t xml:space="preserve"> </w:t>
      </w:r>
      <w:r>
        <w:t>e</w:t>
      </w:r>
      <w:r>
        <w:rPr>
          <w:spacing w:val="1"/>
        </w:rPr>
        <w:t>f</w:t>
      </w:r>
      <w:r>
        <w:t>ect</w:t>
      </w:r>
      <w:r>
        <w:rPr>
          <w:spacing w:val="6"/>
        </w:rPr>
        <w:t>o</w:t>
      </w:r>
      <w:r>
        <w:t>s</w:t>
      </w:r>
      <w:r>
        <w:rPr>
          <w:spacing w:val="40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día</w:t>
      </w:r>
      <w:r>
        <w:rPr>
          <w:spacing w:val="39"/>
        </w:rPr>
        <w:t xml:space="preserve"> </w:t>
      </w:r>
      <w:r>
        <w:rPr>
          <w:spacing w:val="1"/>
        </w:rPr>
        <w:t>h</w:t>
      </w:r>
      <w:r>
        <w:t>á</w:t>
      </w:r>
      <w:r>
        <w:rPr>
          <w:spacing w:val="1"/>
        </w:rPr>
        <w:t>b</w:t>
      </w:r>
      <w:r>
        <w:rPr>
          <w:spacing w:val="-1"/>
        </w:rPr>
        <w:t>i</w:t>
      </w:r>
      <w:r>
        <w:t>l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39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ali</w:t>
      </w:r>
      <w:r>
        <w:rPr>
          <w:spacing w:val="3"/>
        </w:rPr>
        <w:t>c</w:t>
      </w:r>
      <w:r>
        <w:t>e</w:t>
      </w:r>
      <w:r>
        <w:rPr>
          <w:spacing w:val="-1"/>
        </w:rPr>
        <w:t>n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"/>
        </w:rPr>
        <w:t>r</w:t>
      </w:r>
      <w:r>
        <w:t>as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t>oras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8"/>
        </w:rPr>
        <w:t xml:space="preserve"> </w:t>
      </w:r>
      <w:r>
        <w:t>as</w:t>
      </w:r>
      <w:r>
        <w:rPr>
          <w:spacing w:val="1"/>
        </w:rPr>
        <w:t>u</w:t>
      </w:r>
      <w:r>
        <w:t>nt</w:t>
      </w:r>
      <w:r>
        <w:rPr>
          <w:spacing w:val="-1"/>
        </w:rPr>
        <w:t>o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g</w:t>
      </w:r>
      <w:r>
        <w:t>ún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res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a</w:t>
      </w:r>
      <w:r>
        <w:t>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2"/>
        </w:rPr>
        <w:t>r</w:t>
      </w:r>
      <w:r>
        <w:t>án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tar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14"/>
        </w:rPr>
        <w:t xml:space="preserve"> </w:t>
      </w:r>
      <w:r>
        <w:t>ex</w:t>
      </w:r>
      <w:r>
        <w:rPr>
          <w:spacing w:val="1"/>
        </w:rPr>
        <w:t>h</w:t>
      </w:r>
      <w:r>
        <w:t>orto,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t>ora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rías,</w:t>
      </w:r>
      <w:r>
        <w:rPr>
          <w:spacing w:val="17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tro</w:t>
      </w:r>
      <w:r>
        <w:rPr>
          <w:spacing w:val="-2"/>
        </w:rPr>
        <w:t>l</w:t>
      </w:r>
      <w:r>
        <w:t>,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</w:p>
    <w:p w:rsidR="00000000" w:rsidRDefault="00CC14D3">
      <w:pPr>
        <w:pStyle w:val="Textoindependiente"/>
        <w:kinsoku w:val="0"/>
        <w:overflowPunct w:val="0"/>
        <w:spacing w:line="241" w:lineRule="auto"/>
        <w:ind w:right="202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210" w:firstLine="0"/>
      </w:pPr>
      <w:r>
        <w:t>p</w:t>
      </w:r>
      <w:r>
        <w:rPr>
          <w:spacing w:val="-1"/>
        </w:rPr>
        <w:t>a</w:t>
      </w:r>
      <w:r>
        <w:t>ra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 xml:space="preserve">ar </w:t>
      </w:r>
      <w:r>
        <w:rPr>
          <w:spacing w:val="-1"/>
        </w:rPr>
        <w:t>l</w:t>
      </w:r>
      <w:r>
        <w:t>as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 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2"/>
        </w:rPr>
        <w:t>v</w:t>
      </w:r>
      <w:r>
        <w:t>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2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rPr>
          <w:spacing w:val="-1"/>
        </w:rPr>
        <w:t>ll</w:t>
      </w:r>
      <w:r>
        <w:t>as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so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rPr>
          <w:spacing w:val="1"/>
        </w:rPr>
        <w:t>n</w:t>
      </w:r>
      <w:r>
        <w:t>tren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u</w:t>
      </w:r>
      <w:r>
        <w:rPr>
          <w:spacing w:val="1"/>
        </w:rPr>
        <w:t>g</w:t>
      </w:r>
      <w:r>
        <w:t>ares</w:t>
      </w:r>
      <w:r>
        <w:rPr>
          <w:spacing w:val="-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al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e</w:t>
      </w:r>
      <w:r>
        <w:t>ra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juris</w:t>
      </w:r>
      <w:r>
        <w:rPr>
          <w:spacing w:val="1"/>
        </w:rPr>
        <w:t>dicc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7"/>
        <w:jc w:val="both"/>
      </w:pPr>
      <w:bookmarkStart w:id="191" w:name="Artículo_190"/>
      <w:bookmarkEnd w:id="19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9</w:t>
      </w:r>
      <w:r>
        <w:rPr>
          <w:b/>
          <w:bCs/>
        </w:rPr>
        <w:t>0.</w:t>
      </w:r>
      <w:r>
        <w:rPr>
          <w:b/>
          <w:bCs/>
          <w:spacing w:val="37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7"/>
        </w:rPr>
        <w:t xml:space="preserve"> </w:t>
      </w:r>
      <w:r>
        <w:t>estra</w:t>
      </w:r>
      <w:r>
        <w:rPr>
          <w:spacing w:val="1"/>
        </w:rPr>
        <w:t>d</w:t>
      </w:r>
      <w:r>
        <w:t>os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urt</w:t>
      </w:r>
      <w:r>
        <w:rPr>
          <w:spacing w:val="-1"/>
        </w:rPr>
        <w:t>i</w:t>
      </w:r>
      <w:r>
        <w:t>rán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37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t>ntro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7"/>
        </w:rPr>
        <w:t xml:space="preserve"> </w:t>
      </w:r>
      <w:r>
        <w:t>tres</w:t>
      </w:r>
      <w:r>
        <w:rPr>
          <w:spacing w:val="38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á</w:t>
      </w:r>
      <w:r>
        <w:t>bi</w:t>
      </w:r>
      <w:r>
        <w:rPr>
          <w:spacing w:val="-1"/>
        </w:rPr>
        <w:t>l</w:t>
      </w:r>
      <w:r>
        <w:t>es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se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oloca</w:t>
      </w:r>
      <w:r>
        <w:rPr>
          <w:spacing w:val="-1"/>
        </w:rPr>
        <w:t>d</w:t>
      </w:r>
      <w:r>
        <w:t>os</w:t>
      </w:r>
      <w:r>
        <w:rPr>
          <w:spacing w:val="1"/>
        </w:rPr>
        <w:t xml:space="preserve"> </w:t>
      </w:r>
      <w:r>
        <w:t xml:space="preserve">en </w:t>
      </w:r>
      <w:r>
        <w:rPr>
          <w:spacing w:val="1"/>
        </w:rPr>
        <w:t>l</w:t>
      </w:r>
      <w:r>
        <w:t>os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u</w:t>
      </w:r>
      <w:r>
        <w:rPr>
          <w:spacing w:val="1"/>
        </w:rPr>
        <w:t>g</w:t>
      </w:r>
      <w:r>
        <w:t>ares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p</w:t>
      </w:r>
      <w:r>
        <w:t>ara tal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f</w:t>
      </w:r>
      <w:r>
        <w:t>ecto.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</w:t>
      </w:r>
      <w:r>
        <w:rPr>
          <w:w w:val="9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t>ora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8"/>
        </w:rPr>
        <w:t xml:space="preserve"> </w:t>
      </w:r>
      <w:r>
        <w:t>asu</w:t>
      </w:r>
      <w:r>
        <w:rPr>
          <w:spacing w:val="-1"/>
        </w:rPr>
        <w:t>n</w:t>
      </w:r>
      <w:r>
        <w:rPr>
          <w:spacing w:val="2"/>
        </w:rPr>
        <w:t>t</w:t>
      </w:r>
      <w:r>
        <w:t>o,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í</w:t>
      </w:r>
      <w:r>
        <w:t>a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h</w:t>
      </w:r>
      <w:r>
        <w:t>ora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oc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0"/>
        </w:rPr>
        <w:t xml:space="preserve"> </w:t>
      </w:r>
      <w:r>
        <w:t>acu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t>os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estra</w:t>
      </w:r>
      <w:r>
        <w:rPr>
          <w:spacing w:val="-1"/>
        </w:rPr>
        <w:t>d</w:t>
      </w:r>
      <w:r>
        <w:t>os</w:t>
      </w:r>
      <w:r>
        <w:rPr>
          <w:spacing w:val="-19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os.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bookmarkStart w:id="192" w:name="Artículo_191"/>
      <w:bookmarkEnd w:id="19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9</w:t>
      </w:r>
      <w:r>
        <w:rPr>
          <w:b/>
          <w:bCs/>
        </w:rPr>
        <w:t>1.</w:t>
      </w:r>
      <w:r>
        <w:rPr>
          <w:b/>
          <w:bCs/>
          <w:spacing w:val="13"/>
        </w:rPr>
        <w:t xml:space="preserve"> </w:t>
      </w:r>
      <w:r>
        <w:t>Cu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3"/>
        </w:rPr>
        <w:t xml:space="preserve"> </w:t>
      </w:r>
      <w:r>
        <w:rPr>
          <w:spacing w:val="3"/>
        </w:rP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es</w:t>
      </w:r>
      <w:r>
        <w:rPr>
          <w:spacing w:val="13"/>
        </w:rPr>
        <w:t xml:space="preserve"> </w:t>
      </w:r>
      <w:r>
        <w:t>org</w:t>
      </w:r>
      <w:r>
        <w:rPr>
          <w:spacing w:val="2"/>
        </w:rPr>
        <w:t>á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3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ectró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a,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ará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res</w:t>
      </w:r>
      <w:r>
        <w:rPr>
          <w:spacing w:val="1"/>
        </w:rPr>
        <w:t>p</w:t>
      </w:r>
      <w:r>
        <w:t>ecto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5"/>
        </w:rPr>
        <w:t>z</w:t>
      </w:r>
      <w:r>
        <w:rPr>
          <w:spacing w:val="3"/>
        </w:rPr>
        <w:t>c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>l</w:t>
      </w:r>
      <w:r>
        <w:t>as.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5"/>
        <w:jc w:val="both"/>
      </w:pPr>
      <w:bookmarkStart w:id="193" w:name="Artículo_192"/>
      <w:bookmarkEnd w:id="19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1"/>
        </w:rPr>
        <w:t>9</w:t>
      </w:r>
      <w:r>
        <w:rPr>
          <w:b/>
          <w:bCs/>
        </w:rPr>
        <w:t>2.</w:t>
      </w:r>
      <w:r>
        <w:rPr>
          <w:b/>
          <w:bCs/>
          <w:spacing w:val="33"/>
        </w:rPr>
        <w:t xml:space="preserve"> </w:t>
      </w:r>
      <w:r>
        <w:t>C</w:t>
      </w:r>
      <w:r>
        <w:rPr>
          <w:spacing w:val="2"/>
        </w:rPr>
        <w:t>u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31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extra</w:t>
      </w:r>
      <w:r>
        <w:rPr>
          <w:spacing w:val="-1"/>
        </w:rPr>
        <w:t>n</w:t>
      </w:r>
      <w:r>
        <w:rPr>
          <w:spacing w:val="1"/>
        </w:rPr>
        <w:t>j</w:t>
      </w:r>
      <w:r>
        <w:t>ero,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ar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ux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>u</w:t>
      </w:r>
      <w:r>
        <w:t>tor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a</w:t>
      </w:r>
      <w:r>
        <w:t>nte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2"/>
        </w:rPr>
        <w:t>t</w:t>
      </w:r>
      <w:r>
        <w:t>a</w:t>
      </w:r>
      <w:r>
        <w:rPr>
          <w:spacing w:val="-2"/>
        </w:rPr>
        <w:t xml:space="preserve"> </w:t>
      </w:r>
      <w:r>
        <w:t>ro</w:t>
      </w:r>
      <w:r>
        <w:rPr>
          <w:spacing w:val="1"/>
        </w:rPr>
        <w:t>g</w:t>
      </w:r>
      <w:r>
        <w:t>at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a, p</w:t>
      </w:r>
      <w:r>
        <w:rPr>
          <w:spacing w:val="-1"/>
        </w:rPr>
        <w:t>a</w:t>
      </w:r>
      <w:r>
        <w:t xml:space="preserve">ra </w:t>
      </w:r>
      <w:r>
        <w:rPr>
          <w:spacing w:val="-1"/>
        </w:rPr>
        <w:t>l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cu</w:t>
      </w:r>
      <w:r>
        <w:t>al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 estar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1"/>
        </w:rPr>
        <w:t>u</w:t>
      </w:r>
      <w:r>
        <w:t>esto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2"/>
        </w:rPr>
        <w:t>v</w:t>
      </w:r>
      <w:r>
        <w:t>e</w:t>
      </w:r>
      <w:r>
        <w:rPr>
          <w:spacing w:val="1"/>
        </w:rPr>
        <w:t>nc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nstru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t>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é</w:t>
      </w:r>
      <w:r>
        <w:rPr>
          <w:spacing w:val="1"/>
        </w:rPr>
        <w:t>xic</w:t>
      </w:r>
      <w:r>
        <w:t>o</w:t>
      </w:r>
      <w:r>
        <w:rPr>
          <w:spacing w:val="-7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e.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ind w:left="406"/>
        <w:rPr>
          <w:rFonts w:ascii="Arial" w:hAnsi="Arial" w:cs="Arial"/>
          <w:sz w:val="20"/>
          <w:szCs w:val="20"/>
        </w:rPr>
      </w:pPr>
      <w:bookmarkStart w:id="194" w:name="Artículo_193"/>
      <w:bookmarkEnd w:id="194"/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ículo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te: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6"/>
        </w:numPr>
        <w:tabs>
          <w:tab w:val="left" w:pos="1414"/>
        </w:tabs>
        <w:kinsoku w:val="0"/>
        <w:overflowPunct w:val="0"/>
        <w:ind w:left="1414" w:right="201"/>
        <w:jc w:val="both"/>
      </w:pPr>
      <w:r>
        <w:rPr>
          <w:spacing w:val="-1"/>
        </w:rPr>
        <w:t>E</w:t>
      </w:r>
      <w:r>
        <w:t>l</w:t>
      </w:r>
      <w:r>
        <w:rPr>
          <w:spacing w:val="2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30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t>to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</w:t>
      </w:r>
      <w:r>
        <w:rPr>
          <w:spacing w:val="3"/>
        </w:rPr>
        <w:t>r</w:t>
      </w:r>
      <w:r>
        <w:t>es</w:t>
      </w:r>
      <w:r>
        <w:rPr>
          <w:spacing w:val="1"/>
        </w:rPr>
        <w:t>u</w:t>
      </w:r>
      <w:r>
        <w:t>nt</w:t>
      </w:r>
      <w:r>
        <w:rPr>
          <w:spacing w:val="-1"/>
        </w:rPr>
        <w:t>o</w:t>
      </w:r>
      <w:r>
        <w:t>s</w:t>
      </w:r>
      <w:r>
        <w:rPr>
          <w:spacing w:val="31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l</w:t>
      </w:r>
      <w:r>
        <w:t>es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0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3"/>
        </w:rPr>
        <w:t>p</w:t>
      </w:r>
      <w:r>
        <w:t>ar</w:t>
      </w:r>
      <w:r>
        <w:rPr>
          <w:spacing w:val="2"/>
        </w:rPr>
        <w:t>e</w:t>
      </w:r>
      <w:r>
        <w:rPr>
          <w:spacing w:val="-5"/>
        </w:rPr>
        <w:t>z</w:t>
      </w:r>
      <w:r>
        <w:rPr>
          <w:spacing w:val="1"/>
        </w:rPr>
        <w:t>c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sa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a.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1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al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do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erá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re</w:t>
      </w:r>
      <w:r>
        <w:rPr>
          <w:spacing w:val="-1"/>
        </w:rPr>
        <w:t>g</w:t>
      </w:r>
      <w:r>
        <w:t>ar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pi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resu</w:t>
      </w:r>
      <w:r>
        <w:rPr>
          <w:spacing w:val="-1"/>
        </w:rPr>
        <w:t>n</w:t>
      </w:r>
      <w:r>
        <w:t>ta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po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2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7"/>
        </w:rPr>
        <w:t xml:space="preserve"> </w:t>
      </w:r>
      <w:r>
        <w:t>ac</w:t>
      </w:r>
      <w:r>
        <w:rPr>
          <w:spacing w:val="1"/>
        </w:rPr>
        <w:t>u</w:t>
      </w:r>
      <w:r>
        <w:t>erdo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18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te;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as</w:t>
      </w:r>
      <w:r>
        <w:rPr>
          <w:spacing w:val="19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xp</w:t>
      </w:r>
      <w: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t>ta</w:t>
      </w:r>
      <w:r>
        <w:rPr>
          <w:spacing w:val="32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g</w:t>
      </w:r>
      <w:r>
        <w:t>r</w:t>
      </w:r>
      <w:r>
        <w:rPr>
          <w:spacing w:val="1"/>
        </w:rPr>
        <w:t>a</w:t>
      </w:r>
      <w:r>
        <w:t>do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32"/>
        </w:rPr>
        <w:t xml:space="preserve"> </w:t>
      </w:r>
      <w:r>
        <w:t>así</w:t>
      </w:r>
      <w:r>
        <w:rPr>
          <w:spacing w:val="31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as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ru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p</w:t>
      </w:r>
      <w:r>
        <w:t>ortado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o</w:t>
      </w:r>
      <w:r>
        <w:rPr>
          <w:spacing w:val="1"/>
        </w:rPr>
        <w:t>f</w:t>
      </w:r>
      <w:r>
        <w:t>rec</w:t>
      </w:r>
      <w:r>
        <w:rPr>
          <w:spacing w:val="-1"/>
        </w:rPr>
        <w:t>i</w:t>
      </w:r>
      <w:r>
        <w:t>do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oras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8"/>
        </w:rPr>
        <w:t xml:space="preserve"> </w:t>
      </w:r>
      <w:r>
        <w:t>suste</w:t>
      </w:r>
      <w:r>
        <w:rPr>
          <w:spacing w:val="-1"/>
        </w:rPr>
        <w:t>n</w:t>
      </w:r>
      <w:r>
        <w:rPr>
          <w:spacing w:val="2"/>
        </w:rPr>
        <w:t>t</w:t>
      </w:r>
      <w:r>
        <w:t>ar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esu</w:t>
      </w:r>
      <w:r>
        <w:rPr>
          <w:spacing w:val="-1"/>
        </w:rPr>
        <w:t>n</w:t>
      </w:r>
      <w:r>
        <w:t>ta</w:t>
      </w:r>
      <w:r>
        <w:rPr>
          <w:spacing w:val="-6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3"/>
        </w:rPr>
        <w:t>r</w:t>
      </w:r>
      <w:r>
        <w:t>ati</w:t>
      </w:r>
      <w:r>
        <w:rPr>
          <w:spacing w:val="-2"/>
        </w:rPr>
        <w:t>v</w:t>
      </w:r>
      <w:r>
        <w:t>a;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6"/>
        </w:numPr>
        <w:tabs>
          <w:tab w:val="left" w:pos="1414"/>
        </w:tabs>
        <w:kinsoku w:val="0"/>
        <w:overflowPunct w:val="0"/>
        <w:ind w:left="1414"/>
      </w:pP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t>acu</w:t>
      </w:r>
      <w:r>
        <w:rPr>
          <w:spacing w:val="-1"/>
        </w:rPr>
        <w:t>e</w:t>
      </w:r>
      <w:r>
        <w:t>rdo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t>res</w:t>
      </w:r>
      <w:r>
        <w:rPr>
          <w:spacing w:val="1"/>
        </w:rPr>
        <w:t>u</w:t>
      </w:r>
      <w:r>
        <w:t>nta</w:t>
      </w:r>
      <w:r>
        <w:rPr>
          <w:spacing w:val="-8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8"/>
        </w:rPr>
        <w:t xml:space="preserve"> </w:t>
      </w:r>
      <w:r>
        <w:t>Ad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6"/>
        </w:numPr>
        <w:tabs>
          <w:tab w:val="left" w:pos="1414"/>
        </w:tabs>
        <w:kinsoku w:val="0"/>
        <w:overflowPunct w:val="0"/>
        <w:spacing w:line="243" w:lineRule="auto"/>
        <w:ind w:left="1414" w:right="204"/>
        <w:jc w:val="both"/>
      </w:pPr>
      <w:r>
        <w:rPr>
          <w:spacing w:val="-1"/>
        </w:rPr>
        <w:t>E</w:t>
      </w:r>
      <w:r>
        <w:t>l</w:t>
      </w:r>
      <w:r>
        <w:rPr>
          <w:spacing w:val="32"/>
        </w:rPr>
        <w:t xml:space="preserve"> </w:t>
      </w:r>
      <w:r>
        <w:t>ac</w:t>
      </w:r>
      <w:r>
        <w:rPr>
          <w:spacing w:val="1"/>
        </w:rPr>
        <w:t>u</w:t>
      </w:r>
      <w:r>
        <w:t>erdo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5"/>
        </w:rPr>
        <w:t xml:space="preserve"> </w:t>
      </w:r>
      <w:r>
        <w:t>orde</w:t>
      </w:r>
      <w:r>
        <w:rPr>
          <w:spacing w:val="1"/>
        </w:rPr>
        <w:t>n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ta</w:t>
      </w:r>
      <w:r>
        <w:rPr>
          <w:spacing w:val="2"/>
        </w:rPr>
        <w:t>c</w:t>
      </w:r>
      <w:r>
        <w:rPr>
          <w:spacing w:val="-1"/>
        </w:rPr>
        <w:t>i</w:t>
      </w:r>
      <w:r>
        <w:t>ón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ci</w:t>
      </w:r>
      <w:r>
        <w:t>al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1"/>
        </w:rPr>
        <w:t xml:space="preserve"> </w:t>
      </w:r>
      <w:r>
        <w:t>pro</w:t>
      </w:r>
      <w:r>
        <w:rPr>
          <w:spacing w:val="1"/>
        </w:rPr>
        <w:t>ce</w:t>
      </w:r>
      <w: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2"/>
        </w:rPr>
        <w:t xml:space="preserve"> </w:t>
      </w:r>
      <w:r>
        <w:t>de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2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a;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6"/>
        </w:numPr>
        <w:tabs>
          <w:tab w:val="left" w:pos="1414"/>
        </w:tabs>
        <w:kinsoku w:val="0"/>
        <w:overflowPunct w:val="0"/>
        <w:ind w:left="1414" w:right="204"/>
        <w:jc w:val="both"/>
      </w:pPr>
      <w:r>
        <w:rPr>
          <w:spacing w:val="-1"/>
        </w:rPr>
        <w:t>E</w:t>
      </w:r>
      <w:r>
        <w:t>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as</w:t>
      </w:r>
      <w:r>
        <w:rPr>
          <w:spacing w:val="9"/>
        </w:rPr>
        <w:t xml:space="preserve"> </w:t>
      </w:r>
      <w:r>
        <w:t>gra</w:t>
      </w:r>
      <w:r>
        <w:rPr>
          <w:spacing w:val="-1"/>
        </w:rPr>
        <w:t>v</w:t>
      </w:r>
      <w:r>
        <w:t>es,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7"/>
        </w:rPr>
        <w:t xml:space="preserve"> </w:t>
      </w:r>
      <w:r>
        <w:t>acu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t>o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t>re</w:t>
      </w:r>
      <w:r>
        <w:rPr>
          <w:spacing w:val="4"/>
        </w:rPr>
        <w:t>m</w:t>
      </w:r>
      <w:r>
        <w:rPr>
          <w:spacing w:val="-1"/>
        </w:rPr>
        <w:t>i</w:t>
      </w:r>
      <w:r>
        <w:t>ten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0"/>
        </w:rPr>
        <w:t xml:space="preserve"> </w:t>
      </w:r>
      <w:r>
        <w:rPr>
          <w:spacing w:val="1"/>
        </w:rPr>
        <w:t>co</w:t>
      </w:r>
      <w:r>
        <w:t>nsta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as</w:t>
      </w:r>
      <w:r>
        <w:rPr>
          <w:w w:val="99"/>
        </w:rPr>
        <w:t xml:space="preserve"> </w:t>
      </w:r>
      <w:r>
        <w:t>ori</w:t>
      </w:r>
      <w:r>
        <w:rPr>
          <w:spacing w:val="-1"/>
        </w:rPr>
        <w:t>g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9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22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arg</w:t>
      </w:r>
      <w:r>
        <w:rPr>
          <w:spacing w:val="2"/>
        </w:rPr>
        <w:t>a</w:t>
      </w:r>
      <w:r>
        <w:t>do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so</w:t>
      </w:r>
      <w:r>
        <w:rPr>
          <w:spacing w:val="-1"/>
        </w:rPr>
        <w:t>l</w:t>
      </w:r>
      <w:r>
        <w:rPr>
          <w:spacing w:val="1"/>
        </w:rPr>
        <w:t>v</w:t>
      </w:r>
      <w:r>
        <w:t>er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t>u</w:t>
      </w:r>
      <w:r>
        <w:rPr>
          <w:spacing w:val="-1"/>
        </w:rPr>
        <w:t>n</w:t>
      </w:r>
      <w:r>
        <w:t>to;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6"/>
        </w:numPr>
        <w:tabs>
          <w:tab w:val="left" w:pos="1414"/>
        </w:tabs>
        <w:kinsoku w:val="0"/>
        <w:overflowPunct w:val="0"/>
        <w:spacing w:line="242" w:lineRule="auto"/>
        <w:ind w:left="1414" w:right="203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t>acu</w:t>
      </w:r>
      <w:r>
        <w:rPr>
          <w:spacing w:val="-1"/>
        </w:rPr>
        <w:t>e</w:t>
      </w:r>
      <w:r>
        <w:t>rd</w:t>
      </w:r>
      <w:r>
        <w:rPr>
          <w:spacing w:val="-1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"/>
        </w:rPr>
        <w:t xml:space="preserve"> s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</w:t>
      </w:r>
      <w:r>
        <w:t>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b</w:t>
      </w:r>
      <w:r>
        <w:t>a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artes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te</w:t>
      </w:r>
      <w:r>
        <w:rPr>
          <w:spacing w:val="2"/>
        </w:rPr>
        <w:t>r</w:t>
      </w:r>
      <w:r>
        <w:rPr>
          <w:spacing w:val="1"/>
        </w:rPr>
        <w:t>c</w:t>
      </w:r>
      <w:r>
        <w:t>ero</w:t>
      </w:r>
      <w:r>
        <w:rPr>
          <w:spacing w:val="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pre</w:t>
      </w:r>
      <w:r>
        <w:rPr>
          <w:spacing w:val="4"/>
        </w:rPr>
        <w:t>m</w:t>
      </w:r>
      <w:r>
        <w:rPr>
          <w:spacing w:val="-1"/>
        </w:rPr>
        <w:t>i</w:t>
      </w:r>
      <w:r>
        <w:t>o;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6"/>
        </w:numPr>
        <w:tabs>
          <w:tab w:val="left" w:pos="1414"/>
        </w:tabs>
        <w:kinsoku w:val="0"/>
        <w:overflowPunct w:val="0"/>
        <w:ind w:left="1414" w:right="207"/>
        <w:jc w:val="both"/>
      </w:pPr>
      <w:r>
        <w:t>La</w:t>
      </w:r>
      <w:r>
        <w:rPr>
          <w:spacing w:val="32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3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2"/>
        </w:rPr>
        <w:t xml:space="preserve"> </w:t>
      </w:r>
      <w:r>
        <w:t>pro</w:t>
      </w:r>
      <w:r>
        <w:rPr>
          <w:spacing w:val="2"/>
        </w:rPr>
        <w:t>n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2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res</w:t>
      </w:r>
      <w:r>
        <w:rPr>
          <w:spacing w:val="1"/>
        </w:rPr>
        <w:t>po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a,</w:t>
      </w:r>
      <w:r>
        <w:rPr>
          <w:spacing w:val="-11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6"/>
        </w:numPr>
        <w:tabs>
          <w:tab w:val="left" w:pos="1414"/>
        </w:tabs>
        <w:kinsoku w:val="0"/>
        <w:overflowPunct w:val="0"/>
        <w:spacing w:line="241" w:lineRule="auto"/>
        <w:ind w:left="1414" w:right="198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</w:t>
      </w:r>
      <w:r>
        <w:rPr>
          <w:spacing w:val="3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7"/>
        </w:rPr>
        <w:t xml:space="preserve"> </w:t>
      </w:r>
      <w:r>
        <w:t>así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>d</w:t>
      </w:r>
      <w:r>
        <w:t>or</w:t>
      </w:r>
      <w:r>
        <w:rPr>
          <w:spacing w:val="9"/>
        </w:rPr>
        <w:t>a</w:t>
      </w:r>
      <w:r>
        <w:t>s</w:t>
      </w:r>
      <w:r>
        <w:rPr>
          <w:spacing w:val="39"/>
        </w:rPr>
        <w:t xml:space="preserve"> </w:t>
      </w:r>
      <w:r>
        <w:t>o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as</w:t>
      </w:r>
      <w:r>
        <w:rPr>
          <w:spacing w:val="33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32"/>
        </w:rPr>
        <w:t xml:space="preserve"> </w:t>
      </w:r>
      <w:r>
        <w:t>asu</w:t>
      </w:r>
      <w:r>
        <w:rPr>
          <w:spacing w:val="1"/>
        </w:rPr>
        <w:t>n</w:t>
      </w:r>
      <w:r>
        <w:t>to</w:t>
      </w:r>
      <w:r>
        <w:rPr>
          <w:spacing w:val="32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eren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e</w:t>
      </w:r>
      <w:r>
        <w:t>rt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n</w:t>
      </w:r>
      <w:r>
        <w:t>tes</w:t>
      </w:r>
      <w:r>
        <w:rPr>
          <w:spacing w:val="33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4"/>
        </w:rPr>
        <w:t>m</w:t>
      </w:r>
      <w:r>
        <w:t>ejor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us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3955" w:right="4032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 N</w:t>
      </w:r>
      <w:r>
        <w:rPr>
          <w:spacing w:val="-1"/>
        </w:rP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a</w:t>
      </w:r>
    </w:p>
    <w:p w:rsidR="00000000" w:rsidRDefault="00CC14D3">
      <w:pPr>
        <w:kinsoku w:val="0"/>
        <w:overflowPunct w:val="0"/>
        <w:spacing w:before="1"/>
        <w:ind w:left="1629" w:right="1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os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Inf</w:t>
      </w:r>
      <w:r>
        <w:rPr>
          <w:rFonts w:ascii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rmes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pacing w:val="-4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1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nta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b</w:t>
      </w:r>
      <w:r>
        <w:rPr>
          <w:rFonts w:ascii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li</w:t>
      </w: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ad 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dminis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ra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199"/>
        <w:jc w:val="both"/>
      </w:pPr>
      <w:bookmarkStart w:id="195" w:name="Artículo_194"/>
      <w:bookmarkEnd w:id="19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9</w:t>
      </w:r>
      <w:r>
        <w:rPr>
          <w:b/>
          <w:bCs/>
        </w:rPr>
        <w:t>4.</w:t>
      </w:r>
      <w:r>
        <w:rPr>
          <w:b/>
          <w:bCs/>
          <w:spacing w:val="-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resu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-4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-3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do</w:t>
      </w:r>
      <w:r>
        <w:rPr>
          <w:spacing w:val="-3"/>
        </w:rPr>
        <w:t xml:space="preserve"> </w:t>
      </w:r>
      <w:r>
        <w:rPr>
          <w:spacing w:val="7"/>
        </w:rPr>
        <w:t>p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ora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0"/>
        </w:rPr>
        <w:t xml:space="preserve"> </w:t>
      </w:r>
      <w:r>
        <w:t>cu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eb</w:t>
      </w:r>
      <w:r>
        <w:t>erá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uie</w:t>
      </w:r>
      <w:r>
        <w:rPr>
          <w:spacing w:val="-1"/>
        </w:rPr>
        <w:t>n</w:t>
      </w:r>
      <w:r>
        <w:t>tes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tos: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5"/>
        </w:numPr>
        <w:tabs>
          <w:tab w:val="left" w:pos="1414"/>
        </w:tabs>
        <w:kinsoku w:val="0"/>
        <w:overflowPunct w:val="0"/>
        <w:ind w:left="1414"/>
      </w:pP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7"/>
        </w:rPr>
        <w:t xml:space="preserve"> </w:t>
      </w:r>
      <w:r>
        <w:t>Aut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ra;</w:t>
      </w:r>
    </w:p>
    <w:p w:rsidR="00000000" w:rsidRDefault="00CC14D3">
      <w:pPr>
        <w:pStyle w:val="Textoindependiente"/>
        <w:numPr>
          <w:ilvl w:val="0"/>
          <w:numId w:val="15"/>
        </w:numPr>
        <w:tabs>
          <w:tab w:val="left" w:pos="1414"/>
        </w:tabs>
        <w:kinsoku w:val="0"/>
        <w:overflowPunct w:val="0"/>
        <w:ind w:left="1414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numPr>
          <w:ilvl w:val="0"/>
          <w:numId w:val="15"/>
        </w:numPr>
        <w:tabs>
          <w:tab w:val="left" w:pos="1414"/>
        </w:tabs>
        <w:kinsoku w:val="0"/>
        <w:overflowPunct w:val="0"/>
        <w:spacing w:before="74"/>
        <w:ind w:left="1414"/>
      </w:pP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ili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ora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7"/>
        </w:rPr>
        <w:t xml:space="preserve"> </w:t>
      </w:r>
      <w:r>
        <w:t>oír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ec</w:t>
      </w:r>
      <w:r>
        <w:rPr>
          <w:spacing w:val="-1"/>
        </w:rPr>
        <w:t>i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5"/>
        </w:numPr>
        <w:tabs>
          <w:tab w:val="left" w:pos="1414"/>
        </w:tabs>
        <w:kinsoku w:val="0"/>
        <w:overflowPunct w:val="0"/>
        <w:ind w:left="1414" w:right="203"/>
        <w:jc w:val="both"/>
      </w:pP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"/>
        </w:rPr>
        <w:t>m</w:t>
      </w:r>
      <w:r>
        <w:t>bre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bres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ar</w:t>
      </w:r>
      <w:r>
        <w:rPr>
          <w:spacing w:val="2"/>
        </w:rPr>
        <w:t>i</w:t>
      </w:r>
      <w:r>
        <w:t>os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u</w:t>
      </w:r>
      <w:r>
        <w:t>tos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1"/>
        </w:rPr>
        <w:t>d</w:t>
      </w:r>
      <w:r>
        <w:t>ad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5"/>
        </w:rPr>
        <w:t xml:space="preserve"> </w:t>
      </w:r>
      <w:r>
        <w:rPr>
          <w:spacing w:val="1"/>
        </w:rPr>
        <w:t>p</w:t>
      </w:r>
      <w:r>
        <w:t>arte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3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4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>v</w:t>
      </w:r>
      <w:r>
        <w:rPr>
          <w:spacing w:val="1"/>
        </w:rPr>
        <w:t>es</w:t>
      </w:r>
      <w:r>
        <w:t>t</w:t>
      </w:r>
      <w:r>
        <w:rPr>
          <w:spacing w:val="-2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ora,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drá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</w:t>
      </w:r>
      <w:r>
        <w:rPr>
          <w:spacing w:val="1"/>
        </w:rPr>
        <w:t>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-1"/>
        </w:rPr>
        <w:t>d</w:t>
      </w:r>
      <w:r>
        <w:t>a;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5"/>
        </w:numPr>
        <w:tabs>
          <w:tab w:val="left" w:pos="1414"/>
        </w:tabs>
        <w:kinsoku w:val="0"/>
        <w:overflowPunct w:val="0"/>
        <w:ind w:left="1414" w:right="200"/>
        <w:jc w:val="both"/>
      </w:pPr>
      <w:r>
        <w:rPr>
          <w:spacing w:val="-1"/>
        </w:rPr>
        <w:t>E</w:t>
      </w:r>
      <w:r>
        <w:t>l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bre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1"/>
        </w:rPr>
        <w:t>i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d</w:t>
      </w:r>
      <w:r>
        <w:t>or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uien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7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1"/>
        </w:rPr>
        <w:t>n</w:t>
      </w:r>
      <w:r>
        <w:t>to</w:t>
      </w:r>
      <w:r>
        <w:rPr>
          <w:spacing w:val="10"/>
        </w:rPr>
        <w:t xml:space="preserve"> </w:t>
      </w:r>
      <w:r>
        <w:t>re</w:t>
      </w:r>
      <w:r>
        <w:rPr>
          <w:spacing w:val="3"/>
        </w:rPr>
        <w:t>s</w:t>
      </w:r>
      <w:r>
        <w:t>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w w:val="99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nte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u</w:t>
      </w:r>
      <w:r>
        <w:rPr>
          <w:spacing w:val="1"/>
        </w:rPr>
        <w:t>e</w:t>
      </w:r>
      <w:r>
        <w:t>ntre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ds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hí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</w:t>
      </w:r>
      <w:r>
        <w:rPr>
          <w:spacing w:val="-1"/>
        </w:rPr>
        <w:t>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-3"/>
        </w:rPr>
        <w:t xml:space="preserve"> </w:t>
      </w:r>
      <w:r>
        <w:t>de q</w:t>
      </w:r>
      <w:r>
        <w:rPr>
          <w:spacing w:val="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1"/>
        </w:rPr>
        <w:t xml:space="preserve"> </w:t>
      </w:r>
      <w:r>
        <w:t>pre</w:t>
      </w:r>
      <w:r>
        <w:rPr>
          <w:spacing w:val="1"/>
        </w:rPr>
        <w:t>su</w:t>
      </w:r>
      <w:r>
        <w:t>nt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a</w:t>
      </w:r>
      <w:r>
        <w:t>n 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cul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</w:t>
      </w:r>
      <w:r>
        <w:rPr>
          <w:spacing w:val="2"/>
        </w:rPr>
        <w:t>r</w:t>
      </w:r>
      <w:r>
        <w:t>á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ñ</w:t>
      </w:r>
      <w:r>
        <w:t>alar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bre</w:t>
      </w:r>
      <w:r>
        <w:rPr>
          <w:spacing w:val="-1"/>
        </w:rPr>
        <w:t xml:space="preserve"> </w:t>
      </w:r>
      <w:r>
        <w:t>o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5"/>
        </w:rPr>
        <w:t>z</w:t>
      </w:r>
      <w:r>
        <w:t>ón</w:t>
      </w:r>
      <w:r>
        <w:rPr>
          <w:spacing w:val="-5"/>
        </w:rPr>
        <w:t xml:space="preserve"> </w:t>
      </w:r>
      <w:r>
        <w:t>soc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í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ili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rán</w:t>
      </w:r>
      <w:r>
        <w:rPr>
          <w:spacing w:val="-5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7"/>
        </w:rPr>
        <w:t>a</w:t>
      </w:r>
      <w:r>
        <w:rPr>
          <w:spacing w:val="-5"/>
        </w:rPr>
        <w:t>z</w:t>
      </w:r>
      <w:r>
        <w:t>a</w:t>
      </w:r>
      <w:r>
        <w:rPr>
          <w:spacing w:val="1"/>
        </w:rPr>
        <w:t>d</w:t>
      </w:r>
      <w:r>
        <w:t>os;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5"/>
        </w:numPr>
        <w:tabs>
          <w:tab w:val="left" w:pos="1414"/>
        </w:tabs>
        <w:kinsoku w:val="0"/>
        <w:overflowPunct w:val="0"/>
        <w:spacing w:line="242" w:lineRule="auto"/>
        <w:ind w:left="1414" w:right="207"/>
        <w:jc w:val="both"/>
      </w:pPr>
      <w:r>
        <w:t>La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a</w:t>
      </w:r>
      <w:r>
        <w:t>rra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ó</w:t>
      </w:r>
      <w:r>
        <w:t>g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44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>o</w:t>
      </w:r>
      <w:r>
        <w:rPr>
          <w:spacing w:val="1"/>
        </w:rPr>
        <w:t>l</w:t>
      </w:r>
      <w:r>
        <w:t>ó</w:t>
      </w:r>
      <w:r>
        <w:rPr>
          <w:spacing w:val="-1"/>
        </w:rPr>
        <w:t>gi</w:t>
      </w:r>
      <w:r>
        <w:rPr>
          <w:spacing w:val="1"/>
        </w:rPr>
        <w:t>c</w:t>
      </w:r>
      <w:r>
        <w:t>a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1"/>
        </w:rPr>
        <w:t xml:space="preserve"> </w:t>
      </w:r>
      <w:r>
        <w:rPr>
          <w:spacing w:val="1"/>
        </w:rPr>
        <w:t>h</w:t>
      </w:r>
      <w:r>
        <w:t>ech</w:t>
      </w:r>
      <w:r>
        <w:rPr>
          <w:spacing w:val="-1"/>
        </w:rPr>
        <w:t>o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eron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t>ta</w:t>
      </w:r>
      <w:r>
        <w:rPr>
          <w:spacing w:val="-14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a;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5"/>
        </w:numPr>
        <w:tabs>
          <w:tab w:val="left" w:pos="1414"/>
        </w:tabs>
        <w:kinsoku w:val="0"/>
        <w:overflowPunct w:val="0"/>
        <w:ind w:left="1414" w:right="207"/>
        <w:jc w:val="both"/>
      </w:pPr>
      <w:r>
        <w:t>La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5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3"/>
        </w:rPr>
        <w:t>p</w:t>
      </w:r>
      <w:r>
        <w:t>uta</w:t>
      </w:r>
      <w:r>
        <w:rPr>
          <w:spacing w:val="52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ñ</w:t>
      </w:r>
      <w:r>
        <w:t>ala</w:t>
      </w:r>
      <w:r>
        <w:rPr>
          <w:spacing w:val="-1"/>
        </w:rPr>
        <w:t>d</w:t>
      </w:r>
      <w:r>
        <w:t>o</w:t>
      </w:r>
      <w:r>
        <w:rPr>
          <w:spacing w:val="5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53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t>to</w:t>
      </w:r>
      <w:r>
        <w:rPr>
          <w:spacing w:val="52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5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ñ</w:t>
      </w:r>
      <w:r>
        <w:t>ala</w:t>
      </w:r>
      <w:r>
        <w:rPr>
          <w:spacing w:val="-1"/>
        </w:rPr>
        <w:t>n</w:t>
      </w:r>
      <w:r>
        <w:t>do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on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ari</w:t>
      </w:r>
      <w:r>
        <w:rPr>
          <w:spacing w:val="1"/>
        </w:rPr>
        <w:t>d</w:t>
      </w:r>
      <w:r>
        <w:t>ad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3"/>
        </w:rPr>
        <w:t>e</w:t>
      </w:r>
      <w:r>
        <w:t>ra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4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4"/>
        </w:rPr>
        <w:t>m</w:t>
      </w:r>
      <w:r>
        <w:t>et</w:t>
      </w:r>
      <w:r>
        <w:rPr>
          <w:spacing w:val="-2"/>
        </w:rPr>
        <w:t>i</w:t>
      </w:r>
      <w:r>
        <w:t>do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l</w:t>
      </w:r>
      <w:r>
        <w:t>ta;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5"/>
        </w:numPr>
        <w:tabs>
          <w:tab w:val="left" w:pos="1414"/>
        </w:tabs>
        <w:kinsoku w:val="0"/>
        <w:overflowPunct w:val="0"/>
        <w:ind w:left="1414" w:right="200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pr</w:t>
      </w:r>
      <w:r>
        <w:rPr>
          <w:spacing w:val="2"/>
        </w:rPr>
        <w:t>u</w:t>
      </w:r>
      <w:r>
        <w:t>e</w:t>
      </w:r>
      <w:r>
        <w:rPr>
          <w:spacing w:val="-1"/>
        </w:rPr>
        <w:t>b</w:t>
      </w:r>
      <w:r>
        <w:t>as</w:t>
      </w:r>
      <w:r>
        <w:rPr>
          <w:spacing w:val="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f</w:t>
      </w:r>
      <w:r>
        <w:t>recerá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a,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w w:val="99"/>
        </w:rPr>
        <w:t xml:space="preserve"> </w:t>
      </w:r>
      <w:r>
        <w:t>acre</w:t>
      </w:r>
      <w:r>
        <w:rPr>
          <w:spacing w:val="-1"/>
        </w:rPr>
        <w:t>di</w:t>
      </w:r>
      <w:r>
        <w:t>tar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2"/>
        </w:rPr>
        <w:t xml:space="preserve"> </w:t>
      </w:r>
      <w:r>
        <w:t>Fa</w:t>
      </w:r>
      <w:r>
        <w:rPr>
          <w:spacing w:val="-2"/>
        </w:rPr>
        <w:t>l</w:t>
      </w:r>
      <w:r>
        <w:t>ta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a,</w:t>
      </w:r>
      <w:r>
        <w:rPr>
          <w:spacing w:val="3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1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3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4"/>
        </w:rPr>
        <w:t xml:space="preserve"> </w:t>
      </w:r>
      <w:r>
        <w:t>atr</w:t>
      </w:r>
      <w:r>
        <w:rPr>
          <w:spacing w:val="-1"/>
        </w:rPr>
        <w:t>i</w:t>
      </w:r>
      <w:r>
        <w:t>b</w:t>
      </w:r>
      <w:r>
        <w:rPr>
          <w:spacing w:val="4"/>
        </w:rPr>
        <w:t>u</w:t>
      </w:r>
      <w:r>
        <w:rPr>
          <w:spacing w:val="-5"/>
        </w:rPr>
        <w:t>y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t>ala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5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t>to</w:t>
      </w:r>
      <w:r>
        <w:rPr>
          <w:spacing w:val="15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é</w:t>
      </w:r>
      <w:r>
        <w:rPr>
          <w:spacing w:val="6"/>
        </w:rPr>
        <w:t>n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ex</w:t>
      </w:r>
      <w:r>
        <w:t>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6"/>
        </w:rPr>
        <w:t xml:space="preserve"> </w:t>
      </w:r>
      <w:r>
        <w:t>prueb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tales</w:t>
      </w:r>
      <w:r>
        <w:rPr>
          <w:spacing w:val="1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b</w:t>
      </w:r>
      <w:r>
        <w:t>ren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d</w:t>
      </w:r>
      <w:r>
        <w:t>er,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q</w:t>
      </w:r>
      <w:r>
        <w:t>u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as</w:t>
      </w:r>
      <w:r>
        <w:rPr>
          <w:spacing w:val="7"/>
        </w:rPr>
        <w:t xml:space="preserve"> </w:t>
      </w:r>
      <w:r>
        <w:t>q</w:t>
      </w:r>
      <w:r>
        <w:rPr>
          <w:spacing w:val="-1"/>
        </w:rPr>
        <w:t>u</w:t>
      </w:r>
      <w:r>
        <w:t>e,</w:t>
      </w:r>
      <w:r>
        <w:rPr>
          <w:spacing w:val="8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est</w:t>
      </w:r>
      <w:r>
        <w:rPr>
          <w:spacing w:val="1"/>
        </w:rPr>
        <w:t>á</w:t>
      </w:r>
      <w:r>
        <w:t>n</w:t>
      </w:r>
      <w:r>
        <w:rPr>
          <w:spacing w:val="-1"/>
        </w:rPr>
        <w:t>d</w:t>
      </w:r>
      <w:r>
        <w:rPr>
          <w:spacing w:val="1"/>
        </w:rPr>
        <w:t>ol</w:t>
      </w:r>
      <w:r>
        <w:t>o,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t>acre</w:t>
      </w:r>
      <w:r>
        <w:rPr>
          <w:spacing w:val="-1"/>
        </w:rPr>
        <w:t>di</w:t>
      </w:r>
      <w:r>
        <w:rPr>
          <w:spacing w:val="2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6"/>
        </w:rPr>
        <w:t xml:space="preserve"> </w:t>
      </w:r>
      <w:r>
        <w:t>acuse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rec</w:t>
      </w:r>
      <w:r>
        <w:rPr>
          <w:spacing w:val="-1"/>
        </w:rPr>
        <w:t>i</w:t>
      </w:r>
      <w:r>
        <w:t>bo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8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ll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-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3"/>
        </w:rPr>
        <w:t>c</w:t>
      </w:r>
      <w:r>
        <w:rPr>
          <w:spacing w:val="-1"/>
        </w:rPr>
        <w:t>i</w:t>
      </w:r>
      <w:r>
        <w:t>tó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5"/>
        </w:numPr>
        <w:tabs>
          <w:tab w:val="left" w:pos="1414"/>
        </w:tabs>
        <w:kinsoku w:val="0"/>
        <w:overflowPunct w:val="0"/>
        <w:ind w:left="1414"/>
      </w:pPr>
      <w:r>
        <w:t>La</w:t>
      </w:r>
      <w:r>
        <w:rPr>
          <w:spacing w:val="-6"/>
        </w:rPr>
        <w:t xml:space="preserve"> </w:t>
      </w:r>
      <w:r>
        <w:t>sol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ud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ut</w:t>
      </w:r>
      <w:r>
        <w:rPr>
          <w:spacing w:val="-1"/>
        </w:rPr>
        <w:t>e</w:t>
      </w:r>
      <w:r>
        <w:rPr>
          <w:spacing w:val="1"/>
        </w:rPr>
        <w:t>l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5"/>
        </w:numPr>
        <w:tabs>
          <w:tab w:val="left" w:pos="1414"/>
        </w:tabs>
        <w:kinsoku w:val="0"/>
        <w:overflowPunct w:val="0"/>
        <w:ind w:left="1414"/>
      </w:pPr>
      <w: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ó</w:t>
      </w:r>
      <w:r>
        <w:t>gra</w:t>
      </w:r>
      <w:r>
        <w:rPr>
          <w:spacing w:val="2"/>
        </w:rPr>
        <w:t>f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"/>
        </w:rPr>
        <w:t>r</w:t>
      </w:r>
      <w:r>
        <w:t>a.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bookmarkStart w:id="196" w:name="Artículo_195"/>
      <w:bookmarkEnd w:id="19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9</w:t>
      </w:r>
      <w:r>
        <w:rPr>
          <w:b/>
          <w:bCs/>
          <w:spacing w:val="-1"/>
        </w:rPr>
        <w:t>5</w:t>
      </w:r>
      <w:r>
        <w:rPr>
          <w:b/>
          <w:bCs/>
        </w:rPr>
        <w:t>.</w:t>
      </w:r>
      <w:r>
        <w:rPr>
          <w:b/>
          <w:bCs/>
          <w:spacing w:val="4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dv</w:t>
      </w:r>
      <w:r>
        <w:rPr>
          <w:spacing w:val="-1"/>
        </w:rPr>
        <w:t>i</w:t>
      </w:r>
      <w:r>
        <w:t>er</w:t>
      </w:r>
      <w:r>
        <w:rPr>
          <w:spacing w:val="2"/>
        </w:rPr>
        <w:t>t</w:t>
      </w:r>
      <w:r>
        <w:t>a</w:t>
      </w:r>
      <w:r>
        <w:rPr>
          <w:spacing w:val="4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resu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rPr>
          <w:spacing w:val="1"/>
        </w:rPr>
        <w:t>l</w:t>
      </w:r>
      <w:r>
        <w:t>ece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o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l</w:t>
      </w:r>
      <w:r>
        <w:t>g</w:t>
      </w:r>
      <w:r>
        <w:rPr>
          <w:spacing w:val="1"/>
        </w:rPr>
        <w:t>u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0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tos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t>ala</w:t>
      </w:r>
      <w:r>
        <w:rPr>
          <w:spacing w:val="-1"/>
        </w:rPr>
        <w:t>d</w:t>
      </w:r>
      <w:r>
        <w:t>os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</w:t>
      </w:r>
      <w:r>
        <w:rPr>
          <w:spacing w:val="10"/>
        </w:rPr>
        <w:t>r</w:t>
      </w:r>
      <w:r>
        <w:t>tíc</w:t>
      </w:r>
      <w:r>
        <w:rPr>
          <w:spacing w:val="1"/>
        </w:rPr>
        <w:t>u</w:t>
      </w:r>
      <w:r>
        <w:rPr>
          <w:spacing w:val="-1"/>
        </w:rPr>
        <w:t>l</w:t>
      </w:r>
      <w:r>
        <w:t>o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ter</w:t>
      </w:r>
      <w:r>
        <w:rPr>
          <w:spacing w:val="1"/>
        </w:rPr>
        <w:t>i</w:t>
      </w:r>
      <w:r>
        <w:t>or,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t>ar</w:t>
      </w:r>
      <w:r>
        <w:rPr>
          <w:spacing w:val="1"/>
        </w:rPr>
        <w:t>r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e</w:t>
      </w:r>
      <w:r>
        <w:t>re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sc</w:t>
      </w:r>
      <w:r>
        <w:t>ura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a,</w:t>
      </w:r>
      <w:r>
        <w:rPr>
          <w:spacing w:val="11"/>
        </w:rPr>
        <w:t xml:space="preserve"> </w:t>
      </w:r>
      <w:r>
        <w:t>pre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ora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tres</w:t>
      </w:r>
      <w:r>
        <w:rPr>
          <w:spacing w:val="10"/>
        </w:rPr>
        <w:t xml:space="preserve"> </w:t>
      </w:r>
      <w:r>
        <w:t>dí</w:t>
      </w:r>
      <w:r>
        <w:rPr>
          <w:spacing w:val="-1"/>
        </w:rPr>
        <w:t>a</w:t>
      </w:r>
      <w:r>
        <w:rPr>
          <w:spacing w:val="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h</w:t>
      </w:r>
      <w:r>
        <w:t>acerlo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t>te</w:t>
      </w:r>
      <w:r>
        <w:rPr>
          <w:spacing w:val="1"/>
        </w:rPr>
        <w:t>n</w:t>
      </w:r>
      <w:r>
        <w:t>drá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no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do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ho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e,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ci</w:t>
      </w:r>
      <w:r>
        <w:t>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4"/>
        </w:rPr>
        <w:t>u</w:t>
      </w:r>
      <w:r>
        <w:rPr>
          <w:spacing w:val="2"/>
        </w:rPr>
        <w:t>t</w:t>
      </w:r>
      <w:r>
        <w:t>ori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</w:t>
      </w:r>
      <w:r>
        <w:rPr>
          <w:spacing w:val="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tar</w:t>
      </w:r>
      <w:r>
        <w:rPr>
          <w:spacing w:val="1"/>
        </w:rPr>
        <w:t>l</w:t>
      </w:r>
      <w:r>
        <w:t>o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u</w:t>
      </w:r>
      <w:r>
        <w:t>eva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pre</w:t>
      </w:r>
      <w:r>
        <w:rPr>
          <w:spacing w:val="-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sa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u</w:t>
      </w:r>
      <w:r>
        <w:t>b</w:t>
      </w:r>
      <w:r>
        <w:rPr>
          <w:spacing w:val="-2"/>
        </w:rPr>
        <w:t>i</w:t>
      </w:r>
      <w:r>
        <w:t>e</w:t>
      </w:r>
      <w:r>
        <w:rPr>
          <w:spacing w:val="2"/>
        </w:rPr>
        <w:t>r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right="78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 D</w:t>
      </w:r>
      <w:r>
        <w:rPr>
          <w:spacing w:val="-1"/>
        </w:rPr>
        <w:t>é</w:t>
      </w:r>
      <w:r>
        <w:t>c</w:t>
      </w:r>
      <w:r>
        <w:rPr>
          <w:spacing w:val="-2"/>
        </w:rPr>
        <w:t>i</w:t>
      </w:r>
      <w:r>
        <w:t>ma</w:t>
      </w:r>
    </w:p>
    <w:p w:rsidR="00000000" w:rsidRDefault="00CC14D3">
      <w:pPr>
        <w:kinsoku w:val="0"/>
        <w:overflowPunct w:val="0"/>
        <w:spacing w:before="1"/>
        <w:ind w:left="2684" w:right="27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im</w:t>
      </w:r>
      <w:r>
        <w:rPr>
          <w:rFonts w:ascii="Arial" w:hAnsi="Arial" w:cs="Arial"/>
          <w:b/>
          <w:bCs/>
          <w:spacing w:val="-3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roc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el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bre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ie</w:t>
      </w:r>
      <w:r>
        <w:rPr>
          <w:rFonts w:ascii="Arial" w:hAnsi="Arial" w:cs="Arial"/>
          <w:b/>
          <w:bCs/>
          <w:spacing w:val="-4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to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197"/>
        <w:jc w:val="both"/>
      </w:pPr>
      <w:bookmarkStart w:id="197" w:name="Artículo_196"/>
      <w:bookmarkEnd w:id="19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9</w:t>
      </w:r>
      <w:r>
        <w:rPr>
          <w:b/>
          <w:bCs/>
          <w:spacing w:val="-1"/>
        </w:rPr>
        <w:t>6</w:t>
      </w:r>
      <w:r>
        <w:rPr>
          <w:b/>
          <w:bCs/>
        </w:rPr>
        <w:t>.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S</w:t>
      </w:r>
      <w:r>
        <w:t>on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r</w:t>
      </w:r>
      <w:r>
        <w:t>oce</w:t>
      </w:r>
      <w:r>
        <w:rPr>
          <w:spacing w:val="-1"/>
        </w:rPr>
        <w:t>d</w:t>
      </w:r>
      <w:r>
        <w:rPr>
          <w:spacing w:val="3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>a,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es: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4"/>
        </w:numPr>
        <w:tabs>
          <w:tab w:val="left" w:pos="1414"/>
        </w:tabs>
        <w:kinsoku w:val="0"/>
        <w:overflowPunct w:val="0"/>
        <w:ind w:left="1414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8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1"/>
        </w:rPr>
        <w:t>l</w:t>
      </w:r>
      <w:r>
        <w:t>ta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-6"/>
        </w:rPr>
        <w:t xml:space="preserve"> </w:t>
      </w:r>
      <w:r>
        <w:t>pre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to;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4"/>
        </w:numPr>
        <w:tabs>
          <w:tab w:val="left" w:pos="1414"/>
        </w:tabs>
        <w:kinsoku w:val="0"/>
        <w:overflowPunct w:val="0"/>
        <w:ind w:left="1414" w:right="196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ch</w:t>
      </w:r>
      <w:r>
        <w:t>os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4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2"/>
        </w:rPr>
        <w:t>t</w:t>
      </w:r>
      <w:r>
        <w:t>as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5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4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e</w:t>
      </w:r>
      <w:r>
        <w:t>ran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w w:val="99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1"/>
        </w:rPr>
        <w:t>d</w:t>
      </w:r>
      <w:r>
        <w:t>oras</w:t>
      </w:r>
      <w:r>
        <w:rPr>
          <w:spacing w:val="47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t>oras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5"/>
        </w:rPr>
        <w:t xml:space="preserve"> </w:t>
      </w:r>
      <w:r>
        <w:t>asu</w:t>
      </w:r>
      <w:r>
        <w:rPr>
          <w:spacing w:val="6"/>
        </w:rPr>
        <w:t>n</w:t>
      </w:r>
      <w:r>
        <w:rPr>
          <w:spacing w:val="2"/>
        </w:rPr>
        <w:t>t</w:t>
      </w:r>
      <w:r>
        <w:t>o.</w:t>
      </w:r>
      <w:r>
        <w:rPr>
          <w:spacing w:val="4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6"/>
        </w:rPr>
        <w:t xml:space="preserve"> </w:t>
      </w:r>
      <w:r>
        <w:t>este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4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t>te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o,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1"/>
        </w:rPr>
        <w:t xml:space="preserve"> </w:t>
      </w:r>
      <w:r>
        <w:t>as</w:t>
      </w:r>
      <w:r>
        <w:rPr>
          <w:spacing w:val="1"/>
        </w:rPr>
        <w:t>u</w:t>
      </w:r>
      <w:r>
        <w:t>nto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4"/>
        </w:rPr>
        <w:t xml:space="preserve"> </w:t>
      </w:r>
      <w:r>
        <w:t>d</w:t>
      </w:r>
      <w:r>
        <w:rPr>
          <w:spacing w:val="1"/>
        </w:rPr>
        <w:t>eb</w:t>
      </w:r>
      <w:r>
        <w:t>erá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er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2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t>est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4"/>
        </w:numPr>
        <w:tabs>
          <w:tab w:val="left" w:pos="1414"/>
        </w:tabs>
        <w:kinsoku w:val="0"/>
        <w:overflowPunct w:val="0"/>
        <w:ind w:left="1414" w:right="198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30"/>
        </w:rPr>
        <w:t xml:space="preserve"> </w:t>
      </w:r>
      <w:r>
        <w:t>Fa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as</w:t>
      </w:r>
      <w:r>
        <w:rPr>
          <w:spacing w:val="3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ten</w:t>
      </w:r>
      <w:r>
        <w:rPr>
          <w:spacing w:val="30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pre</w:t>
      </w:r>
      <w:r>
        <w:rPr>
          <w:spacing w:val="1"/>
        </w:rPr>
        <w:t>su</w:t>
      </w:r>
      <w:r>
        <w:t>nto</w:t>
      </w:r>
      <w:r>
        <w:rPr>
          <w:spacing w:val="29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28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t>er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do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bjeto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35"/>
        </w:rPr>
        <w:t xml:space="preserve"> </w:t>
      </w:r>
      <w:r>
        <w:t>re</w:t>
      </w:r>
      <w:r>
        <w:rPr>
          <w:spacing w:val="3"/>
        </w:rPr>
        <w:t>s</w:t>
      </w:r>
      <w:r>
        <w:t>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3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8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ca</w:t>
      </w:r>
      <w:r>
        <w:t>us</w:t>
      </w:r>
      <w:r>
        <w:rPr>
          <w:spacing w:val="1"/>
        </w:rPr>
        <w:t>a</w:t>
      </w:r>
      <w:r>
        <w:t>do</w:t>
      </w:r>
      <w:r>
        <w:rPr>
          <w:spacing w:val="42"/>
        </w:rPr>
        <w:t xml:space="preserve"> </w:t>
      </w:r>
      <w:r>
        <w:t>ejecu</w:t>
      </w:r>
      <w:r>
        <w:rPr>
          <w:spacing w:val="1"/>
        </w:rPr>
        <w:t>t</w:t>
      </w:r>
      <w:r>
        <w:t>oria</w:t>
      </w:r>
      <w:r>
        <w:rPr>
          <w:spacing w:val="38"/>
        </w:rPr>
        <w:t xml:space="preserve"> </w:t>
      </w:r>
      <w:r>
        <w:t>pron</w:t>
      </w:r>
      <w:r>
        <w:rPr>
          <w:spacing w:val="1"/>
        </w:rPr>
        <w:t>u</w:t>
      </w:r>
      <w:r>
        <w:t>nc</w:t>
      </w:r>
      <w:r>
        <w:rPr>
          <w:spacing w:val="-1"/>
        </w:rPr>
        <w:t>i</w:t>
      </w:r>
      <w:r>
        <w:rPr>
          <w:spacing w:val="1"/>
        </w:rPr>
        <w:t>ad</w:t>
      </w:r>
      <w:r>
        <w:t>a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t>oras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5"/>
        </w:rPr>
        <w:t xml:space="preserve"> </w:t>
      </w:r>
      <w:r>
        <w:t>asu</w:t>
      </w:r>
      <w:r>
        <w:rPr>
          <w:spacing w:val="-1"/>
        </w:rPr>
        <w:t>n</w:t>
      </w:r>
      <w:r>
        <w:t>to,</w:t>
      </w:r>
      <w:r>
        <w:rPr>
          <w:spacing w:val="15"/>
        </w:rPr>
        <w:t xml:space="preserve"> </w:t>
      </w:r>
      <w:r>
        <w:rPr>
          <w:spacing w:val="1"/>
        </w:rPr>
        <w:t>si</w:t>
      </w:r>
      <w:r>
        <w:t>e</w:t>
      </w:r>
      <w:r>
        <w:rPr>
          <w:spacing w:val="4"/>
        </w:rPr>
        <w:t>m</w:t>
      </w:r>
      <w:r>
        <w:t>pre</w:t>
      </w:r>
      <w:r>
        <w:rPr>
          <w:spacing w:val="1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4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t>to</w:t>
      </w:r>
      <w:r>
        <w:rPr>
          <w:spacing w:val="15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b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1"/>
        </w:rPr>
        <w:t>s</w:t>
      </w:r>
      <w:r>
        <w:t>os;</w:t>
      </w:r>
    </w:p>
    <w:p w:rsidR="00000000" w:rsidRDefault="00CC14D3">
      <w:pPr>
        <w:pStyle w:val="Textoindependiente"/>
        <w:numPr>
          <w:ilvl w:val="0"/>
          <w:numId w:val="14"/>
        </w:numPr>
        <w:tabs>
          <w:tab w:val="left" w:pos="1414"/>
        </w:tabs>
        <w:kinsoku w:val="0"/>
        <w:overflowPunct w:val="0"/>
        <w:ind w:left="1414" w:right="198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numPr>
          <w:ilvl w:val="0"/>
          <w:numId w:val="14"/>
        </w:numPr>
        <w:tabs>
          <w:tab w:val="left" w:pos="1414"/>
        </w:tabs>
        <w:kinsoku w:val="0"/>
        <w:overflowPunct w:val="0"/>
        <w:spacing w:before="74" w:line="242" w:lineRule="auto"/>
        <w:ind w:left="1414" w:right="204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</w:t>
      </w:r>
      <w:r>
        <w:rPr>
          <w:spacing w:val="2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7"/>
        </w:rPr>
        <w:t xml:space="preserve"> </w:t>
      </w:r>
      <w:r>
        <w:t>In</w:t>
      </w:r>
      <w:r>
        <w:rPr>
          <w:spacing w:val="1"/>
        </w:rPr>
        <w:t>fo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1"/>
        </w:rPr>
        <w:t>u</w:t>
      </w:r>
      <w:r>
        <w:t>nta</w:t>
      </w:r>
      <w:r>
        <w:rPr>
          <w:spacing w:val="10"/>
        </w:rPr>
        <w:t xml:space="preserve"> </w:t>
      </w:r>
      <w:r>
        <w:t>Resp</w:t>
      </w:r>
      <w:r>
        <w:rPr>
          <w:spacing w:val="1"/>
        </w:rPr>
        <w:t>ons</w:t>
      </w:r>
      <w:r>
        <w:t>a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rPr>
          <w:spacing w:val="1"/>
        </w:rPr>
        <w:t>a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3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rta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8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t>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iv</w:t>
      </w:r>
      <w:r>
        <w:t>as,</w:t>
      </w:r>
      <w:r>
        <w:rPr>
          <w:spacing w:val="-4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4"/>
        </w:numPr>
        <w:tabs>
          <w:tab w:val="left" w:pos="1414"/>
        </w:tabs>
        <w:kinsoku w:val="0"/>
        <w:overflowPunct w:val="0"/>
        <w:ind w:left="1414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-9"/>
        </w:rPr>
        <w:t xml:space="preserve"> </w:t>
      </w:r>
      <w:r>
        <w:t>aco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ñ</w:t>
      </w:r>
      <w:r>
        <w:rPr>
          <w:spacing w:val="-1"/>
        </w:rPr>
        <w:t>a</w:t>
      </w:r>
      <w:r>
        <w:t>r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t>esu</w:t>
      </w:r>
      <w:r>
        <w:rPr>
          <w:spacing w:val="-1"/>
        </w:rPr>
        <w:t>n</w:t>
      </w:r>
      <w:r>
        <w:t>ta</w:t>
      </w:r>
      <w:r>
        <w:rPr>
          <w:spacing w:val="-5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3"/>
        </w:rPr>
        <w:t>r</w:t>
      </w:r>
      <w:r>
        <w:t>ati</w:t>
      </w:r>
      <w:r>
        <w:rPr>
          <w:spacing w:val="-2"/>
        </w:rPr>
        <w:t>v</w:t>
      </w:r>
      <w:r>
        <w:t>a.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ind w:left="406"/>
        <w:rPr>
          <w:rFonts w:ascii="Arial" w:hAnsi="Arial" w:cs="Arial"/>
          <w:sz w:val="20"/>
          <w:szCs w:val="20"/>
        </w:rPr>
      </w:pPr>
      <w:bookmarkStart w:id="198" w:name="Artículo_197"/>
      <w:bookmarkEnd w:id="198"/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ículo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roce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erá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rese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tes: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3"/>
        </w:numPr>
        <w:tabs>
          <w:tab w:val="left" w:pos="1414"/>
        </w:tabs>
        <w:kinsoku w:val="0"/>
        <w:overflowPunct w:val="0"/>
        <w:spacing w:line="242" w:lineRule="auto"/>
        <w:ind w:left="1414" w:right="201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actu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so</w:t>
      </w:r>
      <w:r>
        <w:t>bre</w:t>
      </w:r>
      <w:r>
        <w:rPr>
          <w:spacing w:val="-1"/>
        </w:rPr>
        <w:t>v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a</w:t>
      </w:r>
      <w:r>
        <w:rPr>
          <w:spacing w:val="-5"/>
        </w:rPr>
        <w:t xml:space="preserve"> </w:t>
      </w:r>
      <w:r>
        <w:t>cu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6"/>
        </w:rPr>
        <w:t xml:space="preserve"> </w:t>
      </w:r>
      <w:r>
        <w:rPr>
          <w:spacing w:val="8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ev</w:t>
      </w:r>
      <w:r>
        <w:rPr>
          <w:spacing w:val="-1"/>
        </w:rPr>
        <w:t>i</w:t>
      </w:r>
      <w:r>
        <w:rPr>
          <w:spacing w:val="1"/>
        </w:rPr>
        <w:t>s</w:t>
      </w:r>
      <w:r>
        <w:t>tas</w:t>
      </w:r>
      <w:r>
        <w:rPr>
          <w:spacing w:val="-6"/>
        </w:rPr>
        <w:t xml:space="preserve"> </w:t>
      </w:r>
      <w:r>
        <w:t>en</w:t>
      </w:r>
      <w:r>
        <w:rPr>
          <w:w w:val="99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;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3"/>
        </w:numPr>
        <w:tabs>
          <w:tab w:val="left" w:pos="1414"/>
        </w:tabs>
        <w:kinsoku w:val="0"/>
        <w:overflowPunct w:val="0"/>
        <w:spacing w:line="242" w:lineRule="auto"/>
        <w:ind w:left="1414" w:right="206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4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rt</w:t>
      </w:r>
      <w:r>
        <w:rPr>
          <w:spacing w:val="1"/>
        </w:rPr>
        <w:t>u</w:t>
      </w:r>
      <w:r>
        <w:t>d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41"/>
        </w:rPr>
        <w:t xml:space="preserve"> </w:t>
      </w:r>
      <w:r>
        <w:t>re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gi</w:t>
      </w:r>
      <w:r>
        <w:rPr>
          <w:spacing w:val="1"/>
        </w:rPr>
        <w:t>sl</w:t>
      </w:r>
      <w:r>
        <w:t>ati</w:t>
      </w:r>
      <w:r>
        <w:rPr>
          <w:spacing w:val="-2"/>
        </w:rPr>
        <w:t>v</w:t>
      </w:r>
      <w:r>
        <w:rPr>
          <w:spacing w:val="1"/>
        </w:rPr>
        <w:t>a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9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4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ta</w:t>
      </w:r>
      <w:r>
        <w:rPr>
          <w:spacing w:val="38"/>
        </w:rPr>
        <w:t xml:space="preserve"> </w:t>
      </w:r>
      <w:r>
        <w:t>al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t>to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ble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-7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o</w:t>
      </w:r>
      <w:r>
        <w:rPr>
          <w:spacing w:val="-1"/>
        </w:rP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-7"/>
        </w:rPr>
        <w:t xml:space="preserve"> </w:t>
      </w:r>
      <w:r>
        <w:t>o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3"/>
        </w:numPr>
        <w:tabs>
          <w:tab w:val="left" w:pos="1414"/>
        </w:tabs>
        <w:kinsoku w:val="0"/>
        <w:overflowPunct w:val="0"/>
        <w:spacing w:line="242" w:lineRule="auto"/>
        <w:ind w:left="1414" w:right="196"/>
        <w:jc w:val="both"/>
      </w:pPr>
      <w:r>
        <w:t>Cua</w:t>
      </w:r>
      <w:r>
        <w:rPr>
          <w:spacing w:val="1"/>
        </w:rPr>
        <w:t>n</w:t>
      </w:r>
      <w:r>
        <w:t xml:space="preserve">do </w:t>
      </w:r>
      <w:r>
        <w:rPr>
          <w:spacing w:val="1"/>
        </w:rPr>
        <w:t>e</w:t>
      </w:r>
      <w:r>
        <w:t>l</w:t>
      </w:r>
      <w:r>
        <w:rPr>
          <w:spacing w:val="1"/>
        </w:rPr>
        <w:t xml:space="preserve"> s</w:t>
      </w:r>
      <w:r>
        <w:t>e</w:t>
      </w:r>
      <w:r>
        <w:rPr>
          <w:spacing w:val="1"/>
        </w:rPr>
        <w:t>ñ</w:t>
      </w:r>
      <w:r>
        <w:t>ala</w:t>
      </w:r>
      <w:r>
        <w:rPr>
          <w:spacing w:val="-1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o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e</w:t>
      </w:r>
      <w:r>
        <w:t>ra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t>te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pro</w:t>
      </w:r>
      <w:r>
        <w:rPr>
          <w:spacing w:val="9"/>
        </w:rPr>
        <w:t>c</w:t>
      </w:r>
      <w:r>
        <w:t>e</w:t>
      </w:r>
      <w:r>
        <w:rPr>
          <w:spacing w:val="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"/>
        </w:rPr>
        <w:t xml:space="preserve"> </w:t>
      </w:r>
      <w:r>
        <w:t>de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2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6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es</w:t>
      </w:r>
      <w:r>
        <w:rPr>
          <w:spacing w:val="47"/>
        </w:rPr>
        <w:t xml:space="preserve"> </w:t>
      </w:r>
      <w:r>
        <w:t>te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oc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1"/>
        </w:rPr>
        <w:t>so</w:t>
      </w:r>
      <w:r>
        <w:t>bre</w:t>
      </w:r>
      <w:r>
        <w:rPr>
          <w:spacing w:val="1"/>
        </w:rPr>
        <w:t>s</w:t>
      </w:r>
      <w:r>
        <w:t>e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arán</w:t>
      </w:r>
      <w:r>
        <w:rPr>
          <w:spacing w:val="47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-3"/>
        </w:rPr>
        <w:t xml:space="preserve"> </w:t>
      </w:r>
      <w:r>
        <w:rPr>
          <w:spacing w:val="1"/>
        </w:rPr>
        <w:t>su</w:t>
      </w:r>
      <w:r>
        <w:t>bsta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t xml:space="preserve">ora, </w:t>
      </w:r>
      <w:r>
        <w:rPr>
          <w:spacing w:val="1"/>
        </w:rPr>
        <w:t>s</w:t>
      </w:r>
      <w:r>
        <w:t>e</w:t>
      </w:r>
      <w:r>
        <w:rPr>
          <w:spacing w:val="-1"/>
        </w:rPr>
        <w:t>g</w:t>
      </w:r>
      <w:r>
        <w:t>ún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a,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-3"/>
        </w:rPr>
        <w:t xml:space="preserve"> </w:t>
      </w:r>
      <w:r>
        <w:t>aco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ñ</w:t>
      </w:r>
      <w:r>
        <w:rPr>
          <w:spacing w:val="-1"/>
        </w:rPr>
        <w:t>a</w:t>
      </w:r>
      <w:r>
        <w:t>r</w:t>
      </w:r>
      <w:r>
        <w:rPr>
          <w:spacing w:val="1"/>
        </w:rPr>
        <w:t>á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t>acre</w:t>
      </w:r>
      <w:r>
        <w:rPr>
          <w:spacing w:val="-1"/>
        </w:rPr>
        <w:t>di</w:t>
      </w:r>
      <w:r>
        <w:t>t</w:t>
      </w:r>
      <w:r>
        <w:rPr>
          <w:spacing w:val="1"/>
        </w:rPr>
        <w:t>e</w:t>
      </w:r>
      <w:r>
        <w:t>n.</w:t>
      </w:r>
    </w:p>
    <w:p w:rsidR="00000000" w:rsidRDefault="00CC14D3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spacing w:line="252" w:lineRule="exact"/>
        <w:ind w:left="3529" w:right="3610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 D</w:t>
      </w:r>
      <w:r>
        <w:rPr>
          <w:spacing w:val="-1"/>
        </w:rPr>
        <w:t>é</w:t>
      </w:r>
      <w:r>
        <w:t>c</w:t>
      </w:r>
      <w:r>
        <w:rPr>
          <w:spacing w:val="-2"/>
        </w:rPr>
        <w:t>i</w:t>
      </w:r>
      <w:r>
        <w:t>mo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3"/>
        </w:rPr>
        <w:t>e</w:t>
      </w:r>
      <w:r>
        <w:t xml:space="preserve">ra 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l</w:t>
      </w:r>
      <w:r>
        <w:t>as a</w:t>
      </w:r>
      <w:r>
        <w:rPr>
          <w:spacing w:val="-1"/>
        </w:rPr>
        <w:t>u</w:t>
      </w:r>
      <w:r>
        <w:rPr>
          <w:spacing w:val="-3"/>
        </w:rPr>
        <w:t>d</w:t>
      </w:r>
      <w:r>
        <w:t>ie</w:t>
      </w:r>
      <w:r>
        <w:rPr>
          <w:spacing w:val="-1"/>
        </w:rPr>
        <w:t>n</w:t>
      </w:r>
      <w:r>
        <w:rPr>
          <w:spacing w:val="-3"/>
        </w:rPr>
        <w:t>c</w:t>
      </w:r>
      <w:r>
        <w:t>ias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7"/>
        <w:jc w:val="both"/>
      </w:pPr>
      <w:bookmarkStart w:id="199" w:name="Artículo_198"/>
      <w:bookmarkEnd w:id="19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1</w:t>
      </w:r>
      <w:r>
        <w:rPr>
          <w:b/>
          <w:bCs/>
        </w:rPr>
        <w:t>9</w:t>
      </w:r>
      <w:r>
        <w:rPr>
          <w:b/>
          <w:bCs/>
          <w:spacing w:val="-1"/>
        </w:rPr>
        <w:t>8</w:t>
      </w:r>
      <w:r>
        <w:rPr>
          <w:b/>
          <w:bCs/>
        </w:rPr>
        <w:t>.</w:t>
      </w:r>
      <w:r>
        <w:rPr>
          <w:b/>
          <w:bCs/>
          <w:spacing w:val="16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1"/>
        </w:rPr>
        <w:t>i</w:t>
      </w:r>
      <w:r>
        <w:t>as</w:t>
      </w:r>
      <w:r>
        <w:rPr>
          <w:spacing w:val="1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2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ce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roce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sab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l</w:t>
      </w:r>
      <w:r>
        <w:t>evarán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u</w:t>
      </w:r>
      <w:r>
        <w:t>erdo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uie</w:t>
      </w:r>
      <w:r>
        <w:rPr>
          <w:spacing w:val="-1"/>
        </w:rPr>
        <w:t>n</w:t>
      </w:r>
      <w:r>
        <w:t>tes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glas: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2"/>
        </w:numPr>
        <w:tabs>
          <w:tab w:val="left" w:pos="1414"/>
        </w:tabs>
        <w:kinsoku w:val="0"/>
        <w:overflowPunct w:val="0"/>
        <w:ind w:left="1414"/>
      </w:pPr>
      <w:r>
        <w:rPr>
          <w:spacing w:val="-1"/>
        </w:rPr>
        <w:t>S</w:t>
      </w:r>
      <w:r>
        <w:t>erán</w:t>
      </w:r>
      <w:r>
        <w:rPr>
          <w:spacing w:val="-13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as;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2"/>
        </w:numPr>
        <w:tabs>
          <w:tab w:val="left" w:pos="1414"/>
        </w:tabs>
        <w:kinsoku w:val="0"/>
        <w:overflowPunct w:val="0"/>
        <w:ind w:left="1414" w:right="196"/>
        <w:jc w:val="both"/>
      </w:pPr>
      <w:r>
        <w:t>No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rá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t>ter</w:t>
      </w:r>
      <w:r>
        <w:rPr>
          <w:spacing w:val="1"/>
        </w:rPr>
        <w:t>r</w:t>
      </w:r>
      <w:r>
        <w:t>u</w:t>
      </w:r>
      <w:r>
        <w:rPr>
          <w:spacing w:val="1"/>
        </w:rPr>
        <w:t>pc</w:t>
      </w:r>
      <w:r>
        <w:rPr>
          <w:spacing w:val="-1"/>
        </w:rPr>
        <w:t>i</w:t>
      </w:r>
      <w:r>
        <w:t>ón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u</w:t>
      </w:r>
      <w:r>
        <w:t>die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arte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so</w:t>
      </w:r>
      <w:r>
        <w:t>na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g</w:t>
      </w:r>
      <w:r>
        <w:rPr>
          <w:spacing w:val="1"/>
        </w:rPr>
        <w:t>u</w:t>
      </w:r>
      <w:r>
        <w:t>n</w:t>
      </w:r>
      <w:r>
        <w:rPr>
          <w:spacing w:val="-1"/>
        </w:rPr>
        <w:t>a</w:t>
      </w:r>
      <w:r>
        <w:t>,</w:t>
      </w:r>
      <w:r>
        <w:rPr>
          <w:spacing w:val="20"/>
        </w:rPr>
        <w:t xml:space="preserve"> </w:t>
      </w:r>
      <w:r>
        <w:rPr>
          <w:spacing w:val="3"/>
        </w:rPr>
        <w:t>s</w:t>
      </w:r>
      <w:r>
        <w:t>ea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>v</w:t>
      </w:r>
      <w:r>
        <w:rPr>
          <w:spacing w:val="1"/>
        </w:rPr>
        <w:t>e</w:t>
      </w:r>
      <w:r>
        <w:t>n</w:t>
      </w:r>
      <w:r>
        <w:rPr>
          <w:spacing w:val="1"/>
        </w:rPr>
        <w:t>g</w:t>
      </w:r>
      <w:r>
        <w:t>an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-1"/>
        </w:rPr>
        <w:t>l</w:t>
      </w:r>
      <w:r>
        <w:t>a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aje</w:t>
      </w:r>
      <w:r>
        <w:rPr>
          <w:spacing w:val="-1"/>
        </w:rPr>
        <w:t>n</w:t>
      </w:r>
      <w:r>
        <w:t>os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a.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argo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r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31"/>
        </w:rPr>
        <w:t xml:space="preserve"> </w:t>
      </w:r>
      <w:r>
        <w:t>p</w:t>
      </w:r>
      <w:r>
        <w:rPr>
          <w:spacing w:val="1"/>
        </w:rPr>
        <w:t>o</w:t>
      </w:r>
      <w:r>
        <w:t>drá</w:t>
      </w:r>
      <w:r>
        <w:rPr>
          <w:spacing w:val="33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rr</w:t>
      </w:r>
      <w:r>
        <w:rPr>
          <w:spacing w:val="1"/>
        </w:rPr>
        <w:t>u</w:t>
      </w:r>
      <w:r>
        <w:t>pc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do</w:t>
      </w:r>
      <w:r>
        <w:rPr>
          <w:spacing w:val="32"/>
        </w:rPr>
        <w:t xml:space="preserve"> </w:t>
      </w:r>
      <w:r>
        <w:t>uso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os</w:t>
      </w:r>
      <w:r>
        <w:rPr>
          <w:spacing w:val="32"/>
        </w:rPr>
        <w:t xml:space="preserve"> </w:t>
      </w:r>
      <w:r>
        <w:t>de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t>re</w:t>
      </w:r>
      <w:r>
        <w:rPr>
          <w:spacing w:val="4"/>
        </w:rPr>
        <w:t>m</w:t>
      </w:r>
      <w:r>
        <w:rPr>
          <w:spacing w:val="-1"/>
        </w:rPr>
        <w:t>i</w:t>
      </w:r>
      <w:r>
        <w:t>o</w:t>
      </w:r>
      <w:r>
        <w:rPr>
          <w:spacing w:val="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t>pre</w:t>
      </w:r>
      <w:r>
        <w:rPr>
          <w:spacing w:val="1"/>
        </w:rPr>
        <w:t>v</w:t>
      </w:r>
      <w:r>
        <w:t>én</w:t>
      </w:r>
      <w:r>
        <w:rPr>
          <w:spacing w:val="1"/>
        </w:rPr>
        <w:t xml:space="preserve"> e</w:t>
      </w:r>
      <w:r>
        <w:t>n</w:t>
      </w:r>
      <w:r>
        <w:rPr>
          <w:spacing w:val="3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uso</w:t>
      </w:r>
      <w:r>
        <w:rPr>
          <w:spacing w:val="2"/>
        </w:rPr>
        <w:t xml:space="preserve"> </w:t>
      </w:r>
      <w:r>
        <w:t>estará</w:t>
      </w:r>
      <w:r>
        <w:rPr>
          <w:spacing w:val="2"/>
        </w:rPr>
        <w:t xml:space="preserve"> </w:t>
      </w:r>
      <w:r>
        <w:rPr>
          <w:spacing w:val="4"/>
        </w:rPr>
        <w:t>f</w:t>
      </w:r>
      <w:r>
        <w:t>acu</w:t>
      </w:r>
      <w:r>
        <w:rPr>
          <w:spacing w:val="-2"/>
        </w:rPr>
        <w:t>l</w:t>
      </w:r>
      <w:r>
        <w:t>t</w:t>
      </w:r>
      <w:r>
        <w:rPr>
          <w:spacing w:val="1"/>
        </w:rPr>
        <w:t>a</w:t>
      </w:r>
      <w:r>
        <w:t xml:space="preserve">do </w:t>
      </w:r>
      <w:r>
        <w:rPr>
          <w:spacing w:val="1"/>
        </w:rPr>
        <w:t>p</w:t>
      </w:r>
      <w:r>
        <w:t>ara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t>ar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d</w:t>
      </w:r>
      <w:r>
        <w:t>esa</w:t>
      </w:r>
      <w:r>
        <w:rPr>
          <w:spacing w:val="-2"/>
        </w:rPr>
        <w:t>l</w:t>
      </w:r>
      <w:r>
        <w:t>ojo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as</w:t>
      </w:r>
      <w:r>
        <w:rPr>
          <w:spacing w:val="6"/>
        </w:rPr>
        <w:t xml:space="preserve"> </w:t>
      </w:r>
      <w:r>
        <w:t>aje</w:t>
      </w:r>
      <w:r>
        <w:rPr>
          <w:spacing w:val="-1"/>
        </w:rPr>
        <w:t>n</w:t>
      </w:r>
      <w:r>
        <w:t>as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ocal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n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ar</w:t>
      </w:r>
      <w:r>
        <w:rPr>
          <w:spacing w:val="1"/>
        </w:rPr>
        <w:t>r</w:t>
      </w:r>
      <w: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a,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3"/>
        </w:rPr>
        <w:t xml:space="preserve"> r</w:t>
      </w:r>
      <w:r>
        <w:t>esu</w:t>
      </w:r>
      <w:r>
        <w:rPr>
          <w:spacing w:val="-2"/>
        </w:rPr>
        <w:t>l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t>al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ar</w:t>
      </w:r>
      <w:r>
        <w:rPr>
          <w:spacing w:val="1"/>
        </w:rPr>
        <w:t>ro</w:t>
      </w:r>
      <w:r>
        <w:rPr>
          <w:spacing w:val="-1"/>
        </w:rPr>
        <w:t>l</w:t>
      </w:r>
      <w:r>
        <w:rPr>
          <w:spacing w:val="1"/>
        </w:rPr>
        <w:t>l</w:t>
      </w:r>
      <w:r>
        <w:t>o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 xml:space="preserve"> co</w:t>
      </w:r>
      <w:r>
        <w:t>ntin</w:t>
      </w:r>
      <w:r>
        <w:rPr>
          <w:spacing w:val="-1"/>
        </w:rPr>
        <w:t>u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m</w:t>
      </w:r>
      <w:r>
        <w:t>a,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4"/>
        </w:rPr>
        <w:t xml:space="preserve"> </w:t>
      </w:r>
      <w:r>
        <w:rPr>
          <w:spacing w:val="13"/>
        </w:rPr>
        <w:t>l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44"/>
        </w:rPr>
        <w:t xml:space="preserve"> </w:t>
      </w:r>
      <w:r>
        <w:t>p</w:t>
      </w:r>
      <w:r>
        <w:rPr>
          <w:spacing w:val="1"/>
        </w:rPr>
        <w:t>o</w:t>
      </w:r>
      <w:r>
        <w:t>drá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tar</w:t>
      </w:r>
      <w:r>
        <w:rPr>
          <w:spacing w:val="4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3"/>
        </w:rPr>
        <w:t>x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o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z</w:t>
      </w:r>
      <w:r>
        <w:t>a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a,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er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t>ar</w:t>
      </w:r>
      <w:r>
        <w:rPr>
          <w:spacing w:val="45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acta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os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6"/>
        </w:rPr>
        <w:t xml:space="preserve"> </w:t>
      </w:r>
      <w:r>
        <w:t>tuvo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>l</w:t>
      </w:r>
      <w:r>
        <w:rPr>
          <w:spacing w:val="1"/>
        </w:rPr>
        <w:t>o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2"/>
        </w:numPr>
        <w:tabs>
          <w:tab w:val="left" w:pos="1414"/>
        </w:tabs>
        <w:kinsoku w:val="0"/>
        <w:overflowPunct w:val="0"/>
        <w:ind w:left="1414" w:right="204"/>
        <w:jc w:val="both"/>
      </w:pPr>
      <w:r>
        <w:t>Qu</w:t>
      </w:r>
      <w:r>
        <w:rPr>
          <w:spacing w:val="-2"/>
        </w:rPr>
        <w:t>i</w:t>
      </w:r>
      <w:r>
        <w:t>e</w:t>
      </w:r>
      <w:r>
        <w:rPr>
          <w:spacing w:val="1"/>
        </w:rPr>
        <w:t>n</w:t>
      </w:r>
      <w:r>
        <w:t>es</w:t>
      </w:r>
      <w:r>
        <w:rPr>
          <w:spacing w:val="3"/>
        </w:rPr>
        <w:t xml:space="preserve"> </w:t>
      </w:r>
      <w:r>
        <w:t>actú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ec</w:t>
      </w:r>
      <w:r>
        <w:rPr>
          <w:spacing w:val="-2"/>
        </w:rPr>
        <w:t>r</w:t>
      </w:r>
      <w:r>
        <w:t>et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os,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ajo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ncar</w:t>
      </w:r>
      <w:r>
        <w:rPr>
          <w:spacing w:val="2"/>
        </w:rPr>
        <w:t>g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rec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a,</w:t>
      </w:r>
      <w:r>
        <w:rPr>
          <w:spacing w:val="22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-1"/>
        </w:rPr>
        <w:t>b</w:t>
      </w:r>
      <w:r>
        <w:t>e</w:t>
      </w:r>
      <w:r>
        <w:rPr>
          <w:spacing w:val="2"/>
        </w:rPr>
        <w:t>r</w:t>
      </w:r>
      <w:r>
        <w:t>án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er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t>ar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3"/>
        </w:rPr>
        <w:t xml:space="preserve"> </w:t>
      </w:r>
      <w:r>
        <w:t>dí</w:t>
      </w:r>
      <w:r>
        <w:rPr>
          <w:spacing w:val="-1"/>
        </w:rPr>
        <w:t>a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2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ora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o</w:t>
      </w:r>
      <w:r>
        <w:t>ra</w:t>
      </w:r>
      <w:r>
        <w:rPr>
          <w:spacing w:val="1"/>
        </w:rPr>
        <w:t xml:space="preserve"> 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m</w:t>
      </w:r>
      <w:r>
        <w:t xml:space="preserve">bre 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as </w:t>
      </w:r>
      <w:r>
        <w:rPr>
          <w:spacing w:val="1"/>
        </w:rPr>
        <w:t>p</w:t>
      </w:r>
      <w:r>
        <w:t>arte</w:t>
      </w:r>
      <w:r>
        <w:rPr>
          <w:spacing w:val="1"/>
        </w:rPr>
        <w:t>s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os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test</w:t>
      </w:r>
      <w:r>
        <w:rPr>
          <w:spacing w:val="-2"/>
        </w:rPr>
        <w:t>i</w:t>
      </w:r>
      <w:r>
        <w:rPr>
          <w:spacing w:val="1"/>
        </w:rPr>
        <w:t>g</w:t>
      </w:r>
      <w:r>
        <w:t>os</w:t>
      </w:r>
      <w:r>
        <w:rPr>
          <w:spacing w:val="3"/>
        </w:rPr>
        <w:t xml:space="preserve"> </w:t>
      </w:r>
      <w:r>
        <w:t>y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-1"/>
        </w:rPr>
        <w:t>b</w:t>
      </w:r>
      <w:r>
        <w:rPr>
          <w:spacing w:val="1"/>
        </w:rPr>
        <w:t>i</w:t>
      </w:r>
      <w:r>
        <w:t>eren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do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j</w:t>
      </w:r>
      <w:r>
        <w:t>a</w:t>
      </w:r>
      <w:r>
        <w:rPr>
          <w:spacing w:val="1"/>
        </w:rPr>
        <w:t>n</w:t>
      </w:r>
      <w:r>
        <w:t>do</w:t>
      </w:r>
      <w:r>
        <w:rPr>
          <w:spacing w:val="3"/>
        </w:rPr>
        <w:t xml:space="preserve"> </w:t>
      </w:r>
      <w:r>
        <w:rPr>
          <w:spacing w:val="1"/>
        </w:rPr>
        <w:t>co</w:t>
      </w:r>
      <w:r>
        <w:t>nsta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esar</w:t>
      </w:r>
      <w:r>
        <w:rPr>
          <w:spacing w:val="1"/>
        </w:rPr>
        <w:t>ro</w:t>
      </w:r>
      <w:r>
        <w:rPr>
          <w:spacing w:val="-1"/>
        </w:rPr>
        <w:t>l</w:t>
      </w:r>
      <w:r>
        <w:rPr>
          <w:spacing w:val="1"/>
        </w:rPr>
        <w:t>l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urante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7"/>
        <w:jc w:val="both"/>
      </w:pPr>
      <w:bookmarkStart w:id="200" w:name="Artículo_199"/>
      <w:bookmarkEnd w:id="20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1"/>
        </w:rPr>
        <w:t>9</w:t>
      </w:r>
      <w:r>
        <w:rPr>
          <w:b/>
          <w:bCs/>
        </w:rPr>
        <w:t>9.</w:t>
      </w:r>
      <w:r>
        <w:rPr>
          <w:b/>
          <w:bCs/>
          <w:spacing w:val="8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>d</w:t>
      </w:r>
      <w:r>
        <w:t>oras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</w:t>
      </w:r>
      <w:r>
        <w:rPr>
          <w:spacing w:val="3"/>
        </w:rPr>
        <w:t>s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t>oras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6"/>
        </w:rPr>
        <w:t xml:space="preserve"> </w:t>
      </w:r>
      <w:r>
        <w:t>asu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1"/>
        </w:rPr>
        <w:t>n</w:t>
      </w:r>
      <w:r>
        <w:t>er</w:t>
      </w:r>
      <w:r>
        <w:rPr>
          <w:w w:val="9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ord</w:t>
      </w:r>
      <w:r>
        <w:rPr>
          <w:spacing w:val="2"/>
        </w:rPr>
        <w:t>e</w:t>
      </w:r>
      <w:r>
        <w:t>n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ex</w:t>
      </w:r>
      <w:r>
        <w:rPr>
          <w:spacing w:val="1"/>
        </w:rPr>
        <w:t>i</w:t>
      </w:r>
      <w:r>
        <w:t>g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q</w:t>
      </w:r>
      <w:r>
        <w:t>ue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es 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t>rde</w:t>
      </w:r>
      <w:r>
        <w:rPr>
          <w:spacing w:val="1"/>
        </w:rPr>
        <w:t xml:space="preserve"> </w:t>
      </w:r>
      <w:r>
        <w:t>el resp</w:t>
      </w:r>
      <w:r>
        <w:rPr>
          <w:spacing w:val="-1"/>
        </w:rPr>
        <w:t>e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2"/>
        </w:rPr>
        <w:t>i</w:t>
      </w:r>
      <w:r>
        <w:rPr>
          <w:spacing w:val="1"/>
        </w:rPr>
        <w:t>d</w:t>
      </w:r>
      <w:r>
        <w:t>os,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 xml:space="preserve">ue </w:t>
      </w:r>
      <w:r>
        <w:rPr>
          <w:spacing w:val="2"/>
        </w:rPr>
        <w:t>t</w:t>
      </w:r>
      <w:r>
        <w:t>o</w:t>
      </w:r>
      <w:r>
        <w:rPr>
          <w:spacing w:val="4"/>
        </w:rPr>
        <w:t>m</w:t>
      </w:r>
      <w:r>
        <w:t>arán,</w:t>
      </w:r>
      <w:r>
        <w:rPr>
          <w:spacing w:val="-1"/>
        </w:rPr>
        <w:t xml:space="preserve"> </w:t>
      </w:r>
      <w:r>
        <w:t>de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1"/>
        </w:rPr>
        <w:t>i</w:t>
      </w:r>
      <w:r>
        <w:t>ón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arte,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d</w:t>
      </w:r>
      <w:r>
        <w:t xml:space="preserve">as </w:t>
      </w:r>
      <w:r>
        <w:rPr>
          <w:spacing w:val="-1"/>
        </w:rPr>
        <w:t>l</w:t>
      </w:r>
      <w:r>
        <w:t>as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ecesari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est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r</w:t>
      </w:r>
      <w:r>
        <w:t>eve</w:t>
      </w:r>
      <w:r>
        <w:rPr>
          <w:spacing w:val="-1"/>
        </w:rPr>
        <w:t>ni</w:t>
      </w:r>
      <w:r>
        <w:t>r o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ar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28"/>
        </w:rPr>
        <w:t xml:space="preserve"> </w:t>
      </w:r>
      <w:r>
        <w:t>acto</w:t>
      </w:r>
      <w:r>
        <w:rPr>
          <w:spacing w:val="25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t>trar</w:t>
      </w:r>
      <w:r>
        <w:rPr>
          <w:spacing w:val="1"/>
        </w:rPr>
        <w:t>i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5"/>
        </w:rPr>
        <w:t xml:space="preserve"> </w:t>
      </w:r>
      <w:r>
        <w:t>res</w:t>
      </w:r>
      <w:r>
        <w:rPr>
          <w:spacing w:val="1"/>
        </w:rPr>
        <w:t>p</w:t>
      </w:r>
      <w:r>
        <w:t>eto</w:t>
      </w:r>
      <w:r>
        <w:rPr>
          <w:spacing w:val="27"/>
        </w:rPr>
        <w:t xml:space="preserve"> </w:t>
      </w:r>
      <w:r>
        <w:t>d</w:t>
      </w:r>
      <w:r>
        <w:rPr>
          <w:spacing w:val="1"/>
        </w:rPr>
        <w:t>e</w:t>
      </w:r>
      <w:r>
        <w:t>bido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ll</w:t>
      </w:r>
      <w:r>
        <w:t>as</w:t>
      </w:r>
      <w:r>
        <w:rPr>
          <w:spacing w:val="30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t>g</w:t>
      </w:r>
      <w:r>
        <w:rPr>
          <w:spacing w:val="1"/>
        </w:rPr>
        <w:t>u</w:t>
      </w:r>
      <w:r>
        <w:t>ardar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-6"/>
        </w:rPr>
        <w:t xml:space="preserve"> </w:t>
      </w:r>
      <w:r>
        <w:t>sí,</w:t>
      </w:r>
      <w:r>
        <w:rPr>
          <w:spacing w:val="-3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ecoro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t>b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u</w:t>
      </w:r>
      <w:r>
        <w:t>die</w:t>
      </w:r>
      <w:r>
        <w:rPr>
          <w:spacing w:val="-1"/>
        </w:rPr>
        <w:t>n</w:t>
      </w:r>
      <w:r>
        <w:t>do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t>erir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ux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z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ca</w:t>
      </w:r>
      <w:r>
        <w:t>.</w:t>
      </w:r>
    </w:p>
    <w:p w:rsidR="00000000" w:rsidRDefault="00CC14D3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28" w:lineRule="exact"/>
        <w:ind w:right="206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3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1"/>
        </w:rPr>
        <w:t>ga</w:t>
      </w:r>
      <w:r>
        <w:t>re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41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2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erá</w:t>
      </w:r>
      <w:r>
        <w:rPr>
          <w:spacing w:val="39"/>
        </w:rPr>
        <w:t xml:space="preserve"> </w:t>
      </w:r>
      <w:r>
        <w:rPr>
          <w:spacing w:val="1"/>
        </w:rPr>
        <w:t>co</w:t>
      </w:r>
      <w:r>
        <w:t>ntra</w:t>
      </w:r>
      <w:r>
        <w:rPr>
          <w:spacing w:val="39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et</w:t>
      </w:r>
      <w:r>
        <w:rPr>
          <w:spacing w:val="-2"/>
        </w:rPr>
        <w:t>i</w:t>
      </w:r>
      <w:r>
        <w:t>eren,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on</w:t>
      </w:r>
      <w:r>
        <w:rPr>
          <w:w w:val="99"/>
        </w:rPr>
        <w:t xml:space="preserve"> </w:t>
      </w:r>
      <w:r>
        <w:t>ar</w:t>
      </w:r>
      <w:r>
        <w:rPr>
          <w:spacing w:val="1"/>
        </w:rPr>
        <w:t>r</w:t>
      </w:r>
      <w:r>
        <w:t>e</w:t>
      </w:r>
      <w:r>
        <w:rPr>
          <w:spacing w:val="-1"/>
        </w:rPr>
        <w:t>gl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1"/>
        </w:rPr>
        <w:t>u</w:t>
      </w:r>
      <w:r>
        <w:t>esto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t>.</w:t>
      </w:r>
    </w:p>
    <w:p w:rsidR="00000000" w:rsidRDefault="00CC14D3">
      <w:pPr>
        <w:pStyle w:val="Textoindependiente"/>
        <w:kinsoku w:val="0"/>
        <w:overflowPunct w:val="0"/>
        <w:spacing w:line="228" w:lineRule="exact"/>
        <w:ind w:right="206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tulo1"/>
        <w:kinsoku w:val="0"/>
        <w:overflowPunct w:val="0"/>
        <w:spacing w:before="72"/>
        <w:ind w:left="1394" w:right="1474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 D</w:t>
      </w:r>
      <w:r>
        <w:rPr>
          <w:spacing w:val="-1"/>
        </w:rPr>
        <w:t>é</w:t>
      </w:r>
      <w:r>
        <w:t>c</w:t>
      </w:r>
      <w:r>
        <w:rPr>
          <w:spacing w:val="-2"/>
        </w:rPr>
        <w:t>i</w:t>
      </w:r>
      <w:r>
        <w:t>mo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g</w:t>
      </w:r>
      <w:r>
        <w:t>u</w:t>
      </w:r>
      <w:r>
        <w:rPr>
          <w:spacing w:val="-4"/>
        </w:rPr>
        <w:t>n</w:t>
      </w:r>
      <w:r>
        <w:t>da</w:t>
      </w:r>
    </w:p>
    <w:p w:rsidR="00000000" w:rsidRDefault="00CC14D3">
      <w:pPr>
        <w:kinsoku w:val="0"/>
        <w:overflowPunct w:val="0"/>
        <w:spacing w:line="252" w:lineRule="exact"/>
        <w:ind w:left="3018" w:right="30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as a</w:t>
      </w:r>
      <w:r>
        <w:rPr>
          <w:rFonts w:ascii="Arial" w:hAnsi="Arial" w:cs="Arial"/>
          <w:b/>
          <w:bCs/>
          <w:spacing w:val="-4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tu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ci</w:t>
      </w:r>
      <w:r>
        <w:rPr>
          <w:rFonts w:ascii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 y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res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lu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io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es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6"/>
        <w:jc w:val="both"/>
      </w:pPr>
      <w:bookmarkStart w:id="201" w:name="Artículo_200"/>
      <w:bookmarkEnd w:id="20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1"/>
        </w:rPr>
        <w:t>0</w:t>
      </w:r>
      <w:r>
        <w:rPr>
          <w:b/>
          <w:bCs/>
        </w:rPr>
        <w:t>0.</w:t>
      </w:r>
      <w:r>
        <w:rPr>
          <w:b/>
          <w:bCs/>
          <w:spacing w:val="4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9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di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arán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1"/>
        </w:rPr>
        <w:t>d</w:t>
      </w:r>
      <w:r>
        <w:t>oras</w:t>
      </w:r>
      <w:r>
        <w:rPr>
          <w:spacing w:val="50"/>
        </w:rPr>
        <w:t xml:space="preserve"> </w:t>
      </w:r>
      <w:r>
        <w:t>o,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t>aso,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as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asu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rac</w:t>
      </w:r>
      <w:r>
        <w:rPr>
          <w:spacing w:val="1"/>
        </w:rPr>
        <w:t>i</w:t>
      </w:r>
      <w:r>
        <w:t>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rtes,</w:t>
      </w:r>
      <w:r>
        <w:rPr>
          <w:spacing w:val="12"/>
        </w:rPr>
        <w:t xml:space="preserve"> </w:t>
      </w:r>
      <w:r>
        <w:t>ter</w:t>
      </w:r>
      <w:r>
        <w:rPr>
          <w:spacing w:val="1"/>
        </w:rPr>
        <w:t>c</w:t>
      </w:r>
      <w:r>
        <w:t>eros</w:t>
      </w:r>
      <w:r>
        <w:rPr>
          <w:spacing w:val="1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en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an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os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uie</w:t>
      </w:r>
      <w:r>
        <w:rPr>
          <w:spacing w:val="-1"/>
        </w:rPr>
        <w:t>n</w:t>
      </w:r>
      <w:r>
        <w:t>tes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glas: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1"/>
        </w:numPr>
        <w:tabs>
          <w:tab w:val="left" w:pos="1414"/>
        </w:tabs>
        <w:kinsoku w:val="0"/>
        <w:overflowPunct w:val="0"/>
        <w:ind w:left="1414" w:right="197"/>
        <w:jc w:val="both"/>
      </w:pPr>
      <w:r>
        <w:rPr>
          <w:spacing w:val="3"/>
        </w:rPr>
        <w:t>T</w:t>
      </w:r>
      <w:r>
        <w:t>o</w:t>
      </w:r>
      <w:r>
        <w:rPr>
          <w:spacing w:val="-1"/>
        </w:rPr>
        <w:t>d</w:t>
      </w:r>
      <w:r>
        <w:t>os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3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tos</w:t>
      </w:r>
      <w:r>
        <w:rPr>
          <w:spacing w:val="2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ten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22"/>
        </w:rPr>
        <w:t xml:space="preserve"> </w:t>
      </w:r>
      <w:r>
        <w:t>estar</w:t>
      </w:r>
      <w:r>
        <w:rPr>
          <w:spacing w:val="23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tos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o</w:t>
      </w:r>
      <w:r>
        <w:rPr>
          <w:spacing w:val="4"/>
        </w:rPr>
        <w:t>m</w:t>
      </w:r>
      <w:r>
        <w:t>a</w:t>
      </w:r>
      <w:r>
        <w:rPr>
          <w:spacing w:val="23"/>
        </w:rPr>
        <w:t xml:space="preserve"> </w:t>
      </w:r>
      <w:r>
        <w:t>esp</w:t>
      </w:r>
      <w:r>
        <w:rPr>
          <w:spacing w:val="-1"/>
        </w:rPr>
        <w:t>a</w:t>
      </w:r>
      <w:r>
        <w:t>ñ</w:t>
      </w:r>
      <w:r>
        <w:rPr>
          <w:spacing w:val="-1"/>
        </w:rPr>
        <w:t>o</w:t>
      </w:r>
      <w:r>
        <w:t>l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ua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c</w:t>
      </w:r>
      <w: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 xml:space="preserve"> h</w:t>
      </w:r>
      <w:r>
        <w:t>u</w:t>
      </w:r>
      <w:r>
        <w:rPr>
          <w:spacing w:val="1"/>
        </w:rPr>
        <w:t>e</w:t>
      </w:r>
      <w:r>
        <w:rPr>
          <w:spacing w:val="-1"/>
        </w:rPr>
        <w:t>ll</w:t>
      </w:r>
      <w:r>
        <w:t>a</w:t>
      </w:r>
      <w:r>
        <w:rPr>
          <w:spacing w:val="4"/>
        </w:rPr>
        <w:t xml:space="preserve"> </w:t>
      </w:r>
      <w:r>
        <w:t>dig</w:t>
      </w:r>
      <w:r>
        <w:rPr>
          <w:spacing w:val="-2"/>
        </w:rPr>
        <w:t>i</w:t>
      </w:r>
      <w:r>
        <w:rPr>
          <w:spacing w:val="2"/>
        </w:rPr>
        <w:t>t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>v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os.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pi</w:t>
      </w:r>
      <w:r>
        <w:t>e</w:t>
      </w:r>
      <w:r>
        <w:rPr>
          <w:spacing w:val="2"/>
        </w:rPr>
        <w:t>r</w:t>
      </w:r>
      <w:r>
        <w:t>en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eren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ar b</w:t>
      </w:r>
      <w:r>
        <w:rPr>
          <w:spacing w:val="-1"/>
        </w:rPr>
        <w:t>a</w:t>
      </w:r>
      <w:r>
        <w:rPr>
          <w:spacing w:val="1"/>
        </w:rPr>
        <w:t>s</w:t>
      </w:r>
      <w:r>
        <w:t>tará q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esta</w:t>
      </w:r>
      <w:r>
        <w:rPr>
          <w:spacing w:val="3"/>
        </w:rPr>
        <w:t>m</w:t>
      </w:r>
      <w:r>
        <w:t>pe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u</w:t>
      </w:r>
      <w:r>
        <w:t>el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gi</w:t>
      </w:r>
      <w:r>
        <w:rPr>
          <w:spacing w:val="2"/>
        </w:rPr>
        <w:t>t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3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e</w:t>
      </w:r>
      <w:r>
        <w:rPr>
          <w:spacing w:val="31"/>
        </w:rPr>
        <w:t xml:space="preserve"> </w:t>
      </w:r>
      <w:r>
        <w:t>ot</w:t>
      </w:r>
      <w:r>
        <w:rPr>
          <w:spacing w:val="-2"/>
        </w:rPr>
        <w:t>r</w:t>
      </w:r>
      <w:r>
        <w:t>a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0"/>
        </w:rPr>
        <w:t xml:space="preserve"> </w:t>
      </w:r>
      <w:r>
        <w:t>ru</w:t>
      </w:r>
      <w:r>
        <w:rPr>
          <w:spacing w:val="1"/>
        </w:rPr>
        <w:t>e</w:t>
      </w:r>
      <w:r>
        <w:t>go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bre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2"/>
        </w:rPr>
        <w:t>i</w:t>
      </w:r>
      <w:r>
        <w:t>é</w:t>
      </w:r>
      <w:r>
        <w:rPr>
          <w:spacing w:val="-1"/>
        </w:rPr>
        <w:t>n</w:t>
      </w:r>
      <w:r>
        <w:rPr>
          <w:spacing w:val="1"/>
        </w:rPr>
        <w:t>d</w:t>
      </w:r>
      <w:r>
        <w:t>ose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t>ar</w:t>
      </w:r>
      <w:r>
        <w:rPr>
          <w:spacing w:val="31"/>
        </w:rPr>
        <w:t xml:space="preserve"> </w:t>
      </w:r>
      <w:r>
        <w:t>tal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3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ú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4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3"/>
        </w:rPr>
        <w:t>r</w:t>
      </w:r>
      <w:r>
        <w:t>á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u</w:t>
      </w:r>
      <w:r>
        <w:t>tor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0"/>
        </w:rPr>
        <w:t xml:space="preserve"> </w:t>
      </w:r>
      <w:r>
        <w:t>pro</w:t>
      </w:r>
      <w:r>
        <w:rPr>
          <w:spacing w:val="4"/>
        </w:rPr>
        <w:t>m</w:t>
      </w:r>
      <w:r>
        <w:t>oc</w:t>
      </w:r>
      <w:r>
        <w:rPr>
          <w:spacing w:val="-1"/>
        </w:rPr>
        <w:t>i</w:t>
      </w:r>
      <w:r>
        <w:t>ón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5"/>
        </w:rPr>
        <w:t>z</w:t>
      </w:r>
      <w:r>
        <w:rPr>
          <w:spacing w:val="1"/>
        </w:rPr>
        <w:t>c</w:t>
      </w:r>
      <w:r>
        <w:t>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</w:t>
      </w:r>
      <w:r>
        <w:rPr>
          <w:spacing w:val="3"/>
        </w:rPr>
        <w:t>s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t>ora,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t>g</w:t>
      </w:r>
      <w:r>
        <w:rPr>
          <w:spacing w:val="-1"/>
        </w:rPr>
        <w:t>ú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12"/>
        </w:rPr>
        <w:t>a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2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ntro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7"/>
        </w:rPr>
        <w:t xml:space="preserve"> </w:t>
      </w:r>
      <w:r>
        <w:t>tres</w:t>
      </w:r>
      <w:r>
        <w:rPr>
          <w:spacing w:val="13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recer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2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rá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t>no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do</w:t>
      </w:r>
      <w:r>
        <w:rPr>
          <w:spacing w:val="-1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ho</w:t>
      </w:r>
      <w:r>
        <w:rPr>
          <w:spacing w:val="-10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to;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1"/>
        </w:numPr>
        <w:tabs>
          <w:tab w:val="left" w:pos="1414"/>
        </w:tabs>
        <w:kinsoku w:val="0"/>
        <w:overflowPunct w:val="0"/>
        <w:spacing w:line="241" w:lineRule="auto"/>
        <w:ind w:left="1414" w:right="199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21"/>
        </w:rPr>
        <w:t xml:space="preserve"> </w:t>
      </w:r>
      <w:r>
        <w:t>re</w:t>
      </w:r>
      <w:r>
        <w:rPr>
          <w:spacing w:val="-1"/>
        </w:rPr>
        <w:t>d</w:t>
      </w:r>
      <w:r>
        <w:t>acta</w:t>
      </w:r>
      <w:r>
        <w:rPr>
          <w:spacing w:val="-1"/>
        </w:rPr>
        <w:t>d</w:t>
      </w:r>
      <w:r>
        <w:t>os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o</w:t>
      </w:r>
      <w:r>
        <w:rPr>
          <w:spacing w:val="4"/>
        </w:rPr>
        <w:t>m</w:t>
      </w:r>
      <w:r>
        <w:t>a</w:t>
      </w:r>
      <w:r>
        <w:rPr>
          <w:spacing w:val="21"/>
        </w:rPr>
        <w:t xml:space="preserve"> </w:t>
      </w:r>
      <w:r>
        <w:t>extra</w:t>
      </w:r>
      <w:r>
        <w:rPr>
          <w:spacing w:val="-1"/>
        </w:rPr>
        <w:t>n</w:t>
      </w:r>
      <w:r>
        <w:rPr>
          <w:spacing w:val="1"/>
        </w:rPr>
        <w:t>j</w:t>
      </w:r>
      <w:r>
        <w:t>ero,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t>ac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ñ</w:t>
      </w:r>
      <w:r>
        <w:rPr>
          <w:spacing w:val="-1"/>
        </w:rPr>
        <w:t>a</w:t>
      </w:r>
      <w:r>
        <w:t>rán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w w:val="99"/>
        </w:rPr>
        <w:t xml:space="preserve"> </w:t>
      </w:r>
      <w:r>
        <w:t>tra</w:t>
      </w:r>
      <w:r>
        <w:rPr>
          <w:spacing w:val="-1"/>
        </w:rPr>
        <w:t>d</w:t>
      </w:r>
      <w:r>
        <w:t>uc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ará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7"/>
        </w:rPr>
        <w:t>i</w:t>
      </w:r>
      <w:r>
        <w:t>esten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1"/>
        </w:rPr>
        <w:t>h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;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1"/>
        </w:numPr>
        <w:tabs>
          <w:tab w:val="left" w:pos="1414"/>
        </w:tabs>
        <w:kinsoku w:val="0"/>
        <w:overflowPunct w:val="0"/>
        <w:ind w:left="1414" w:right="200"/>
        <w:jc w:val="both"/>
      </w:pPr>
      <w:r>
        <w:rPr>
          <w:spacing w:val="-1"/>
        </w:rPr>
        <w:t>E</w:t>
      </w:r>
      <w:r>
        <w:t>n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>d</w:t>
      </w:r>
      <w:r>
        <w:t>a</w:t>
      </w:r>
      <w:r>
        <w:rPr>
          <w:spacing w:val="40"/>
        </w:rPr>
        <w:t xml:space="preserve"> </w:t>
      </w:r>
      <w:r>
        <w:t>actu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9"/>
        </w:rPr>
        <w:t xml:space="preserve"> </w:t>
      </w:r>
      <w:r>
        <w:rPr>
          <w:spacing w:val="1"/>
        </w:rPr>
        <w:t>ca</w:t>
      </w:r>
      <w:r>
        <w:t>nt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4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f</w:t>
      </w:r>
      <w:r>
        <w:t>ech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8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2"/>
        </w:rPr>
        <w:t>r</w:t>
      </w:r>
      <w:r>
        <w:t>a,</w:t>
      </w:r>
      <w:r>
        <w:rPr>
          <w:spacing w:val="41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2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rán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b</w:t>
      </w:r>
      <w:r>
        <w:t>rev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ura</w:t>
      </w:r>
      <w:r>
        <w:rPr>
          <w:spacing w:val="1"/>
        </w:rPr>
        <w:t>s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9"/>
        </w:rPr>
        <w:t xml:space="preserve"> </w:t>
      </w:r>
      <w:r>
        <w:t>ras</w:t>
      </w:r>
      <w:r>
        <w:rPr>
          <w:spacing w:val="1"/>
        </w:rPr>
        <w:t>p</w:t>
      </w:r>
      <w:r>
        <w:t>a</w:t>
      </w:r>
      <w:r>
        <w:rPr>
          <w:spacing w:val="2"/>
        </w:rPr>
        <w:t>r</w:t>
      </w:r>
      <w:r>
        <w:t>án</w:t>
      </w:r>
      <w:r>
        <w:rPr>
          <w:spacing w:val="30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rases</w:t>
      </w:r>
      <w:r>
        <w:rPr>
          <w:spacing w:val="30"/>
        </w:rPr>
        <w:t xml:space="preserve"> </w:t>
      </w:r>
      <w:r>
        <w:t>e</w:t>
      </w:r>
      <w:r>
        <w:rPr>
          <w:spacing w:val="-1"/>
        </w:rPr>
        <w:t>q</w:t>
      </w:r>
      <w:r>
        <w:t>ui</w:t>
      </w:r>
      <w:r>
        <w:rPr>
          <w:spacing w:val="-2"/>
        </w:rPr>
        <w:t>v</w:t>
      </w:r>
      <w:r>
        <w:t>oc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rPr>
          <w:spacing w:val="3"/>
        </w:rPr>
        <w:t>s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9"/>
        </w:rPr>
        <w:t xml:space="preserve"> </w:t>
      </w:r>
      <w:r>
        <w:rPr>
          <w:spacing w:val="1"/>
        </w:rPr>
        <w:t>so</w:t>
      </w:r>
      <w:r>
        <w:rPr>
          <w:spacing w:val="-1"/>
        </w:rPr>
        <w:t>l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t>drá</w:t>
      </w:r>
      <w:r>
        <w:rPr>
          <w:spacing w:val="3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ín</w:t>
      </w:r>
      <w:r>
        <w:rPr>
          <w:spacing w:val="1"/>
        </w:rPr>
        <w:t>e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l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ectura</w:t>
      </w:r>
      <w:r>
        <w:rPr>
          <w:spacing w:val="3"/>
        </w:rPr>
        <w:t xml:space="preserve"> s</w:t>
      </w:r>
      <w:r>
        <w:t>al</w:t>
      </w:r>
      <w:r>
        <w:rPr>
          <w:spacing w:val="-2"/>
        </w:rPr>
        <w:t>v</w:t>
      </w:r>
      <w:r>
        <w:t>á</w:t>
      </w:r>
      <w:r>
        <w:rPr>
          <w:spacing w:val="6"/>
        </w:rPr>
        <w:t>n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 xml:space="preserve"> f</w:t>
      </w:r>
      <w:r>
        <w:rPr>
          <w:spacing w:val="-1"/>
        </w:rPr>
        <w:t>i</w:t>
      </w:r>
      <w:r>
        <w:rPr>
          <w:spacing w:val="1"/>
        </w:rPr>
        <w:t>n</w:t>
      </w:r>
      <w:r>
        <w:t>al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r>
        <w:t>pre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w w:val="99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er</w:t>
      </w:r>
      <w:r>
        <w:rPr>
          <w:spacing w:val="1"/>
        </w:rPr>
        <w:t>r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et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.</w:t>
      </w:r>
      <w:r>
        <w:rPr>
          <w:spacing w:val="8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"/>
        </w:rPr>
        <w:t>t</w:t>
      </w:r>
      <w:r>
        <w:t>eri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ble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1"/>
        </w:rPr>
        <w:t>d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5"/>
        </w:rPr>
        <w:t xml:space="preserve"> </w:t>
      </w:r>
      <w:r>
        <w:t>actu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en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55"/>
        </w:rPr>
        <w:t xml:space="preserve"> </w:t>
      </w:r>
      <w:r>
        <w:rPr>
          <w:spacing w:val="1"/>
        </w:rPr>
        <w:t>e</w:t>
      </w:r>
      <w:r>
        <w:t>l  uso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q</w:t>
      </w:r>
      <w:r>
        <w:rPr>
          <w:spacing w:val="1"/>
        </w:rPr>
        <w:t>ui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>c</w:t>
      </w:r>
      <w:r>
        <w:t>ó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to,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ro</w:t>
      </w:r>
      <w:r>
        <w:rPr>
          <w:spacing w:val="55"/>
        </w:rPr>
        <w:t xml:space="preserve"> </w:t>
      </w:r>
      <w:r>
        <w:rPr>
          <w:spacing w:val="1"/>
        </w:rPr>
        <w:t>se</w:t>
      </w:r>
      <w:r>
        <w:t>rá  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55"/>
        </w:rPr>
        <w:t xml:space="preserve"> </w:t>
      </w:r>
      <w:r>
        <w:rPr>
          <w:spacing w:val="1"/>
        </w:rPr>
        <w:t>d</w:t>
      </w:r>
      <w:r>
        <w:t xml:space="preserve">e  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reso</w:t>
      </w:r>
      <w:r>
        <w:rPr>
          <w:spacing w:val="-2"/>
        </w:rPr>
        <w:t>l</w:t>
      </w:r>
      <w:r>
        <w:rPr>
          <w:spacing w:val="1"/>
        </w:rPr>
        <w:t>u</w:t>
      </w:r>
      <w:r>
        <w:t>to</w:t>
      </w:r>
      <w:r>
        <w:rPr>
          <w:spacing w:val="2"/>
        </w:rPr>
        <w:t>r</w:t>
      </w:r>
      <w:r>
        <w:t>a,</w:t>
      </w:r>
      <w:r>
        <w:rPr>
          <w:spacing w:val="1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7"/>
        </w:rPr>
        <w:t xml:space="preserve"> </w:t>
      </w:r>
      <w:r>
        <w:t>act</w:t>
      </w:r>
      <w:r>
        <w:rPr>
          <w:spacing w:val="4"/>
        </w:rPr>
        <w:t>u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a</w:t>
      </w:r>
      <w:r>
        <w:t>ga</w:t>
      </w:r>
      <w:r>
        <w:rPr>
          <w:spacing w:val="16"/>
        </w:rPr>
        <w:t xml:space="preserve"> </w:t>
      </w:r>
      <w:r>
        <w:rPr>
          <w:spacing w:val="1"/>
        </w:rPr>
        <w:t>co</w:t>
      </w:r>
      <w:r>
        <w:t>nstar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h</w:t>
      </w:r>
      <w:r>
        <w:t>ac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o</w:t>
      </w:r>
      <w:r>
        <w:rPr>
          <w:w w:val="99"/>
        </w:rPr>
        <w:t xml:space="preserve"> </w:t>
      </w:r>
      <w:r>
        <w:t>aco</w:t>
      </w:r>
      <w:r>
        <w:rPr>
          <w:spacing w:val="-1"/>
        </w:rPr>
        <w:t>n</w:t>
      </w:r>
      <w:r>
        <w:t>tec</w:t>
      </w:r>
      <w:r>
        <w:rPr>
          <w:spacing w:val="1"/>
        </w:rPr>
        <w:t>i</w:t>
      </w:r>
      <w:r>
        <w:t>do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1"/>
        </w:rPr>
        <w:t>n</w:t>
      </w:r>
      <w:r>
        <w:t>te</w:t>
      </w:r>
      <w:r>
        <w:rPr>
          <w:spacing w:val="-1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as;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1"/>
        </w:numPr>
        <w:tabs>
          <w:tab w:val="left" w:pos="1414"/>
        </w:tabs>
        <w:kinsoku w:val="0"/>
        <w:overflowPunct w:val="0"/>
        <w:spacing w:line="242" w:lineRule="auto"/>
        <w:ind w:left="1414" w:right="206"/>
        <w:jc w:val="both"/>
      </w:pPr>
      <w:r>
        <w:rPr>
          <w:spacing w:val="3"/>
        </w:rPr>
        <w:t>T</w:t>
      </w:r>
      <w:r>
        <w:t>o</w:t>
      </w:r>
      <w:r>
        <w:rPr>
          <w:spacing w:val="-1"/>
        </w:rPr>
        <w:t>d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"/>
        </w:rPr>
        <w:t xml:space="preserve"> 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 xml:space="preserve">erán </w:t>
      </w:r>
      <w:r>
        <w:rPr>
          <w:spacing w:val="1"/>
        </w:rPr>
        <w:t>s</w:t>
      </w:r>
      <w:r>
        <w:t>er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rPr>
          <w:spacing w:val="1"/>
        </w:rPr>
        <w:t>i</w:t>
      </w:r>
      <w:r>
        <w:t>a</w:t>
      </w:r>
      <w:r>
        <w:rPr>
          <w:spacing w:val="-1"/>
        </w:rPr>
        <w:t>d</w:t>
      </w:r>
      <w:r>
        <w:t>as,</w:t>
      </w:r>
      <w:r>
        <w:rPr>
          <w:spacing w:val="1"/>
        </w:rPr>
        <w:t xml:space="preserve"> s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ru</w:t>
      </w:r>
      <w:r>
        <w:rPr>
          <w:spacing w:val="-1"/>
        </w:rPr>
        <w:t>b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orden</w:t>
      </w:r>
      <w:r>
        <w:rPr>
          <w:w w:val="99"/>
        </w:rPr>
        <w:t xml:space="preserve"> </w:t>
      </w:r>
      <w:r>
        <w:t>progres</w:t>
      </w:r>
      <w:r>
        <w:rPr>
          <w:spacing w:val="1"/>
        </w:rPr>
        <w:t>i</w:t>
      </w:r>
      <w:r>
        <w:rPr>
          <w:spacing w:val="-2"/>
        </w:rPr>
        <w:t>v</w:t>
      </w:r>
      <w:r>
        <w:t>o,</w:t>
      </w:r>
      <w:r>
        <w:rPr>
          <w:spacing w:val="-8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1"/>
        </w:numPr>
        <w:tabs>
          <w:tab w:val="left" w:pos="1414"/>
        </w:tabs>
        <w:kinsoku w:val="0"/>
        <w:overflowPunct w:val="0"/>
        <w:ind w:left="1414" w:right="197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act</w:t>
      </w:r>
      <w:r>
        <w:rPr>
          <w:spacing w:val="1"/>
        </w:rPr>
        <w:t>u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u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ad</w:t>
      </w:r>
      <w:r>
        <w:t>es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>d</w:t>
      </w:r>
      <w:r>
        <w:t>oras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3"/>
        </w:rPr>
        <w:t>r</w:t>
      </w:r>
      <w:r>
        <w:rPr>
          <w:spacing w:val="8"/>
        </w:rPr>
        <w:t>e</w:t>
      </w:r>
      <w:r>
        <w:rPr>
          <w:spacing w:val="1"/>
        </w:rPr>
        <w:t>so</w:t>
      </w:r>
      <w:r>
        <w:rPr>
          <w:spacing w:val="-1"/>
        </w:rPr>
        <w:t>l</w:t>
      </w:r>
      <w:r>
        <w:t>ut</w:t>
      </w:r>
      <w:r>
        <w:rPr>
          <w:spacing w:val="-1"/>
        </w:rPr>
        <w:t>o</w:t>
      </w:r>
      <w:r>
        <w:t>ras,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t>en</w:t>
      </w:r>
      <w:r>
        <w:rPr>
          <w:spacing w:val="1"/>
        </w:rPr>
        <w:t xml:space="preserve"> s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t>el</w:t>
      </w:r>
      <w:r>
        <w:rPr>
          <w:spacing w:val="1"/>
        </w:rPr>
        <w:t xml:space="preserve"> s</w:t>
      </w:r>
      <w:r>
        <w:t>ecret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1"/>
        </w:rPr>
        <w:t>i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t>acto</w:t>
      </w:r>
      <w:r>
        <w:rPr>
          <w:spacing w:val="2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1"/>
        </w:rPr>
        <w:t>n</w:t>
      </w:r>
      <w:r>
        <w:t>do</w:t>
      </w:r>
      <w:r>
        <w:rPr>
          <w:spacing w:val="1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es</w:t>
      </w:r>
      <w:r>
        <w:rPr>
          <w:spacing w:val="-8"/>
        </w:rPr>
        <w:t xml:space="preserve"> </w:t>
      </w:r>
      <w:r>
        <w:t>cor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ie</w:t>
      </w:r>
      <w:r>
        <w:t>nt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8"/>
        <w:jc w:val="both"/>
      </w:pPr>
      <w:bookmarkStart w:id="202" w:name="Artículo_201"/>
      <w:bookmarkEnd w:id="20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</w:t>
      </w:r>
      <w:r>
        <w:rPr>
          <w:b/>
          <w:bCs/>
        </w:rPr>
        <w:t>culo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1"/>
        </w:rPr>
        <w:t>0</w:t>
      </w:r>
      <w:r>
        <w:rPr>
          <w:b/>
          <w:bCs/>
        </w:rPr>
        <w:t>1.</w:t>
      </w:r>
      <w:r>
        <w:rPr>
          <w:b/>
          <w:bCs/>
          <w:spacing w:val="18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t>actu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17"/>
        </w:rPr>
        <w:t xml:space="preserve"> </w:t>
      </w:r>
      <w:r>
        <w:t>n</w:t>
      </w:r>
      <w:r>
        <w:rPr>
          <w:spacing w:val="1"/>
        </w:rPr>
        <w:t>u</w:t>
      </w:r>
      <w:r>
        <w:rPr>
          <w:spacing w:val="-1"/>
        </w:rPr>
        <w:t>l</w:t>
      </w:r>
      <w:r>
        <w:t>as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1"/>
        </w:rPr>
        <w:t>d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te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l</w:t>
      </w:r>
      <w:r>
        <w:t>g</w:t>
      </w:r>
      <w:r>
        <w:rPr>
          <w:spacing w:val="1"/>
        </w:rPr>
        <w:t>u</w:t>
      </w:r>
      <w:r>
        <w:t>no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9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uis</w:t>
      </w:r>
      <w:r>
        <w:rPr>
          <w:spacing w:val="-1"/>
        </w:rPr>
        <w:t>i</w:t>
      </w:r>
      <w:r>
        <w:t>tos</w:t>
      </w:r>
      <w:r>
        <w:rPr>
          <w:spacing w:val="17"/>
        </w:rPr>
        <w:t xml:space="preserve"> </w:t>
      </w:r>
      <w:r>
        <w:t>ese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0"/>
        </w:rPr>
        <w:t>a</w:t>
      </w:r>
      <w:r>
        <w:rPr>
          <w:spacing w:val="-1"/>
        </w:rPr>
        <w:t>l</w:t>
      </w:r>
      <w:r>
        <w:t>es,</w:t>
      </w:r>
      <w:r>
        <w:rPr>
          <w:spacing w:val="18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era</w:t>
      </w:r>
      <w:r>
        <w:rPr>
          <w:spacing w:val="3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7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t>de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2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era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arte</w:t>
      </w:r>
      <w:r>
        <w:rPr>
          <w:spacing w:val="1"/>
        </w:rPr>
        <w:t>s</w:t>
      </w:r>
      <w:r>
        <w:t>.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p</w:t>
      </w:r>
      <w:r>
        <w:rPr>
          <w:spacing w:val="1"/>
        </w:rPr>
        <w:t>o</w:t>
      </w:r>
      <w:r>
        <w:t>drá</w:t>
      </w:r>
      <w:r>
        <w:rPr>
          <w:spacing w:val="38"/>
        </w:rPr>
        <w:t xml:space="preserve"> </w:t>
      </w:r>
      <w:r>
        <w:t>rec</w:t>
      </w:r>
      <w:r>
        <w:rPr>
          <w:spacing w:val="-1"/>
        </w:rPr>
        <w:t>l</w:t>
      </w:r>
      <w:r>
        <w:t>a</w:t>
      </w:r>
      <w:r>
        <w:rPr>
          <w:spacing w:val="4"/>
        </w:rPr>
        <w:t>m</w:t>
      </w:r>
      <w:r>
        <w:t>ar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7"/>
        </w:rPr>
        <w:t xml:space="preserve"> </w:t>
      </w:r>
      <w:r>
        <w:t>n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arte</w:t>
      </w:r>
      <w:r>
        <w:rPr>
          <w:spacing w:val="38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t>ere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o</w:t>
      </w:r>
      <w:r>
        <w:rPr>
          <w:spacing w:val="-6"/>
        </w:rPr>
        <w:t xml:space="preserve"> </w:t>
      </w:r>
      <w:r>
        <w:t>lu</w:t>
      </w:r>
      <w:r>
        <w:rPr>
          <w:spacing w:val="-1"/>
        </w:rPr>
        <w:t>g</w:t>
      </w:r>
      <w:r>
        <w:t>ar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ll</w:t>
      </w:r>
      <w:r>
        <w:rPr>
          <w:spacing w:val="1"/>
        </w:rPr>
        <w:t>a</w:t>
      </w:r>
      <w:r>
        <w:t>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ind w:left="406"/>
        <w:rPr>
          <w:rFonts w:ascii="Arial" w:hAnsi="Arial" w:cs="Arial"/>
          <w:sz w:val="20"/>
          <w:szCs w:val="20"/>
        </w:rPr>
      </w:pPr>
      <w:bookmarkStart w:id="203" w:name="Artículo_202"/>
      <w:bookmarkEnd w:id="203"/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ículo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serán: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0"/>
        </w:numPr>
        <w:tabs>
          <w:tab w:val="left" w:pos="1414"/>
        </w:tabs>
        <w:kinsoku w:val="0"/>
        <w:overflowPunct w:val="0"/>
        <w:ind w:left="1414"/>
      </w:pPr>
      <w:r>
        <w:rPr>
          <w:spacing w:val="-1"/>
        </w:rPr>
        <w:t>A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t>rd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u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as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-6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trá</w:t>
      </w:r>
      <w:r>
        <w:rPr>
          <w:spacing w:val="4"/>
        </w:rPr>
        <w:t>m</w:t>
      </w:r>
      <w:r>
        <w:rPr>
          <w:spacing w:val="-1"/>
        </w:rPr>
        <w:t>i</w:t>
      </w:r>
      <w:r>
        <w:t>te;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0"/>
        </w:numPr>
        <w:tabs>
          <w:tab w:val="left" w:pos="1414"/>
        </w:tabs>
        <w:kinsoku w:val="0"/>
        <w:overflowPunct w:val="0"/>
        <w:spacing w:line="242" w:lineRule="auto"/>
        <w:ind w:left="1414" w:right="207"/>
        <w:jc w:val="both"/>
      </w:pP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t>s</w:t>
      </w:r>
      <w:r>
        <w:rPr>
          <w:spacing w:val="29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t>es,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8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9"/>
        </w:rPr>
        <w:t xml:space="preserve"> </w:t>
      </w:r>
      <w:r>
        <w:t>ejecut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te;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0"/>
        </w:numPr>
        <w:tabs>
          <w:tab w:val="left" w:pos="1414"/>
        </w:tabs>
        <w:kinsoku w:val="0"/>
        <w:overflowPunct w:val="0"/>
        <w:spacing w:line="242" w:lineRule="auto"/>
        <w:ind w:left="1414" w:right="201"/>
        <w:jc w:val="both"/>
      </w:pP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t>s</w:t>
      </w:r>
      <w:r>
        <w:rPr>
          <w:spacing w:val="54"/>
        </w:rPr>
        <w:t xml:space="preserve"> </w:t>
      </w:r>
      <w:r>
        <w:t>pr</w:t>
      </w:r>
      <w:r>
        <w:rPr>
          <w:spacing w:val="2"/>
        </w:rPr>
        <w:t>e</w:t>
      </w:r>
      <w:r>
        <w:t>p</w:t>
      </w:r>
      <w:r>
        <w:rPr>
          <w:spacing w:val="-1"/>
        </w:rPr>
        <w:t>a</w:t>
      </w:r>
      <w:r>
        <w:t>rat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os,</w:t>
      </w:r>
      <w:r>
        <w:rPr>
          <w:spacing w:val="5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3"/>
        </w:rPr>
        <w:t xml:space="preserve"> </w:t>
      </w:r>
      <w:r>
        <w:rPr>
          <w:spacing w:val="1"/>
        </w:rPr>
        <w:t>s</w:t>
      </w:r>
      <w:r>
        <w:t>on</w:t>
      </w:r>
      <w:r>
        <w:rPr>
          <w:spacing w:val="52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4"/>
        </w:rPr>
        <w:t xml:space="preserve"> </w:t>
      </w:r>
      <w:r>
        <w:rPr>
          <w:spacing w:val="-1"/>
        </w:rPr>
        <w:t>l</w:t>
      </w:r>
      <w:r>
        <w:t>as q</w:t>
      </w:r>
      <w:r>
        <w:rPr>
          <w:spacing w:val="-1"/>
        </w:rPr>
        <w:t>u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3"/>
        </w:rPr>
        <w:t xml:space="preserve"> </w:t>
      </w:r>
      <w:r>
        <w:t>prepa</w:t>
      </w:r>
      <w:r>
        <w:rPr>
          <w:spacing w:val="2"/>
        </w:rPr>
        <w:t>r</w:t>
      </w:r>
      <w:r>
        <w:t>a</w:t>
      </w:r>
      <w:r>
        <w:rPr>
          <w:spacing w:val="53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oc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  y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5"/>
        </w:rPr>
        <w:t xml:space="preserve"> </w:t>
      </w:r>
      <w:r>
        <w:t>asu</w:t>
      </w:r>
      <w:r>
        <w:rPr>
          <w:spacing w:val="-1"/>
        </w:rPr>
        <w:t>n</w:t>
      </w:r>
      <w:r>
        <w:rPr>
          <w:spacing w:val="2"/>
        </w:rPr>
        <w:t>t</w:t>
      </w:r>
      <w:r>
        <w:t>o,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u</w:t>
      </w:r>
      <w:r>
        <w:t>e</w:t>
      </w:r>
      <w:r>
        <w:rPr>
          <w:spacing w:val="-1"/>
        </w:rPr>
        <w:t>b</w:t>
      </w:r>
      <w:r>
        <w:t>as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7"/>
        </w:rPr>
        <w:t>s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a</w:t>
      </w:r>
      <w:r>
        <w:t>h</w:t>
      </w:r>
      <w:r>
        <w:rPr>
          <w:spacing w:val="-1"/>
        </w:rPr>
        <w:t>o</w:t>
      </w:r>
      <w:r>
        <w:t>g</w:t>
      </w:r>
      <w:r>
        <w:rPr>
          <w:spacing w:val="1"/>
        </w:rPr>
        <w:t>o</w:t>
      </w:r>
      <w:r>
        <w:t>;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0"/>
        </w:numPr>
        <w:tabs>
          <w:tab w:val="left" w:pos="1414"/>
        </w:tabs>
        <w:kinsoku w:val="0"/>
        <w:overflowPunct w:val="0"/>
        <w:ind w:left="1414"/>
      </w:pP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ter</w:t>
      </w:r>
      <w:r>
        <w:rPr>
          <w:spacing w:val="-1"/>
        </w:rPr>
        <w:t>l</w:t>
      </w:r>
      <w:r>
        <w:t>o</w:t>
      </w:r>
      <w:r>
        <w:rPr>
          <w:spacing w:val="3"/>
        </w:rPr>
        <w:t>c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as,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q</w:t>
      </w:r>
      <w:r>
        <w:t>u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as</w:t>
      </w:r>
      <w:r>
        <w:rPr>
          <w:spacing w:val="-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u</w:t>
      </w:r>
      <w:r>
        <w:t>el</w:t>
      </w:r>
      <w:r>
        <w:rPr>
          <w:spacing w:val="-2"/>
        </w:rPr>
        <w:t>v</w:t>
      </w:r>
      <w:r>
        <w:t>en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e,</w:t>
      </w:r>
      <w:r>
        <w:rPr>
          <w:spacing w:val="-4"/>
        </w:rPr>
        <w:t xml:space="preserve"> </w:t>
      </w:r>
      <w:r>
        <w:t>y</w:t>
      </w:r>
    </w:p>
    <w:p w:rsidR="00000000" w:rsidRDefault="00CC14D3">
      <w:pPr>
        <w:pStyle w:val="Textoindependiente"/>
        <w:numPr>
          <w:ilvl w:val="0"/>
          <w:numId w:val="10"/>
        </w:numPr>
        <w:tabs>
          <w:tab w:val="left" w:pos="1414"/>
        </w:tabs>
        <w:kinsoku w:val="0"/>
        <w:overflowPunct w:val="0"/>
        <w:ind w:left="1414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numPr>
          <w:ilvl w:val="0"/>
          <w:numId w:val="10"/>
        </w:numPr>
        <w:tabs>
          <w:tab w:val="left" w:pos="1414"/>
        </w:tabs>
        <w:kinsoku w:val="0"/>
        <w:overflowPunct w:val="0"/>
        <w:spacing w:before="74" w:line="242" w:lineRule="auto"/>
        <w:ind w:left="1414" w:right="205"/>
        <w:jc w:val="both"/>
      </w:pP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as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nit</w:t>
      </w:r>
      <w:r>
        <w:rPr>
          <w:spacing w:val="1"/>
        </w:rPr>
        <w:t>i</w:t>
      </w:r>
      <w:r>
        <w:rPr>
          <w:spacing w:val="-2"/>
        </w:rPr>
        <w:t>v</w:t>
      </w:r>
      <w:r>
        <w:t>as,</w:t>
      </w:r>
      <w:r>
        <w:rPr>
          <w:spacing w:val="3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on</w:t>
      </w:r>
      <w:r>
        <w:rPr>
          <w:spacing w:val="3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3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3"/>
        </w:rPr>
        <w:t xml:space="preserve"> </w:t>
      </w:r>
      <w:r>
        <w:t>res</w:t>
      </w:r>
      <w:r>
        <w:rPr>
          <w:spacing w:val="1"/>
        </w:rPr>
        <w:t>u</w:t>
      </w:r>
      <w:r>
        <w:t>el</w:t>
      </w:r>
      <w:r>
        <w:rPr>
          <w:spacing w:val="1"/>
        </w:rPr>
        <w:t>v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33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33"/>
        </w:rPr>
        <w:t xml:space="preserve"> </w:t>
      </w:r>
      <w:r>
        <w:t>pro</w:t>
      </w:r>
      <w:r>
        <w:rPr>
          <w:spacing w:val="1"/>
        </w:rPr>
        <w:t>ce</w:t>
      </w:r>
      <w: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3"/>
        </w:rPr>
        <w:t xml:space="preserve"> </w:t>
      </w:r>
      <w:r>
        <w:t>de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2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204" w:name="Artículo_203"/>
      <w:bookmarkEnd w:id="20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1"/>
        </w:rPr>
        <w:t>0</w:t>
      </w:r>
      <w:r>
        <w:rPr>
          <w:b/>
          <w:bCs/>
        </w:rPr>
        <w:t>3.</w:t>
      </w:r>
      <w:r>
        <w:rPr>
          <w:b/>
          <w:bCs/>
          <w:spacing w:val="9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resoluc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en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3"/>
        </w:rPr>
        <w:t>d</w:t>
      </w:r>
      <w:r>
        <w:t>as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u</w:t>
      </w:r>
      <w:r>
        <w:t>tó</w:t>
      </w:r>
      <w:r>
        <w:rPr>
          <w:spacing w:val="-1"/>
        </w:rPr>
        <w:t>g</w:t>
      </w:r>
      <w:r>
        <w:t>ra</w:t>
      </w:r>
      <w:r>
        <w:rPr>
          <w:spacing w:val="1"/>
        </w:rPr>
        <w:t>f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ta,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-6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-6"/>
        </w:rPr>
        <w:t xml:space="preserve"> </w:t>
      </w:r>
      <w:r>
        <w:t>secret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o</w:t>
      </w:r>
      <w:r>
        <w:rPr>
          <w:spacing w:val="-6"/>
        </w:rPr>
        <w:t xml:space="preserve"> </w:t>
      </w:r>
      <w:r>
        <w:t>cor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nte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é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es.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bookmarkStart w:id="205" w:name="Artículo_204"/>
      <w:bookmarkEnd w:id="20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1"/>
        </w:rPr>
        <w:t>0</w:t>
      </w:r>
      <w:r>
        <w:rPr>
          <w:b/>
          <w:bCs/>
        </w:rPr>
        <w:t>4.</w:t>
      </w:r>
      <w:r>
        <w:rPr>
          <w:b/>
          <w:bCs/>
          <w:spacing w:val="10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0"/>
        </w:rPr>
        <w:t xml:space="preserve"> </w:t>
      </w:r>
      <w:r>
        <w:t>acu</w:t>
      </w:r>
      <w:r>
        <w:rPr>
          <w:spacing w:val="-1"/>
        </w:rPr>
        <w:t>e</w:t>
      </w:r>
      <w:r>
        <w:t>rd</w:t>
      </w:r>
      <w:r>
        <w:rPr>
          <w:spacing w:val="1"/>
        </w:rPr>
        <w:t>os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u</w:t>
      </w:r>
      <w:r>
        <w:t>tos</w:t>
      </w:r>
      <w:r>
        <w:rPr>
          <w:spacing w:val="12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as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rán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p</w:t>
      </w:r>
      <w:r>
        <w:rPr>
          <w:spacing w:val="1"/>
        </w:rPr>
        <w:t>u</w:t>
      </w:r>
      <w:r>
        <w:t>és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h</w:t>
      </w:r>
      <w:r>
        <w:rPr>
          <w:spacing w:val="1"/>
        </w:rPr>
        <w:t>a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o,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ro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2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8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tan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o</w:t>
      </w:r>
      <w:r>
        <w:t>drán</w:t>
      </w:r>
      <w:r>
        <w:rPr>
          <w:spacing w:val="29"/>
        </w:rPr>
        <w:t xml:space="preserve"> </w:t>
      </w:r>
      <w:r>
        <w:t>ac</w:t>
      </w:r>
      <w:r>
        <w:rPr>
          <w:spacing w:val="-1"/>
        </w:rPr>
        <w:t>l</w:t>
      </w:r>
      <w:r>
        <w:t>a</w:t>
      </w:r>
      <w:r>
        <w:rPr>
          <w:spacing w:val="2"/>
        </w:rPr>
        <w:t>r</w:t>
      </w:r>
      <w:r>
        <w:t>ar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ún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ce</w:t>
      </w:r>
      <w:r>
        <w:t>pto</w:t>
      </w:r>
      <w:r>
        <w:rPr>
          <w:spacing w:val="26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29"/>
        </w:rPr>
        <w:t xml:space="preserve"> </w:t>
      </w:r>
      <w:r>
        <w:t>éstos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bs</w:t>
      </w:r>
      <w:r>
        <w:rPr>
          <w:spacing w:val="1"/>
        </w:rPr>
        <w:t>c</w:t>
      </w:r>
      <w:r>
        <w:t>uros</w:t>
      </w:r>
      <w:r>
        <w:rPr>
          <w:spacing w:val="28"/>
        </w:rPr>
        <w:t xml:space="preserve"> 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os,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terar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es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a.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ac</w:t>
      </w:r>
      <w:r>
        <w:rPr>
          <w:spacing w:val="-1"/>
        </w:rPr>
        <w:t>l</w:t>
      </w:r>
      <w:r>
        <w:t>ara</w:t>
      </w:r>
      <w:r>
        <w:rPr>
          <w:spacing w:val="1"/>
        </w:rPr>
        <w:t>ci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rán re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de 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o,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 p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"/>
        </w:rPr>
        <w:t xml:space="preserve"> </w:t>
      </w:r>
      <w:r>
        <w:t>de alg</w:t>
      </w:r>
      <w:r>
        <w:rPr>
          <w:spacing w:val="-1"/>
        </w:rPr>
        <w:t>u</w:t>
      </w:r>
      <w:r>
        <w:rPr>
          <w:spacing w:val="1"/>
        </w:rPr>
        <w:t>n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es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7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25"/>
        </w:rPr>
        <w:t xml:space="preserve"> </w:t>
      </w:r>
      <w:r>
        <w:t>pro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25"/>
        </w:rPr>
        <w:t xml:space="preserve"> </w:t>
      </w:r>
      <w:r>
        <w:t>d</w:t>
      </w:r>
      <w:r>
        <w:rPr>
          <w:spacing w:val="1"/>
        </w:rPr>
        <w:t>e</w:t>
      </w:r>
      <w:r>
        <w:t>ntro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6"/>
        </w:rPr>
        <w:t xml:space="preserve"> </w:t>
      </w:r>
      <w:r>
        <w:t>tr</w:t>
      </w:r>
      <w:r>
        <w:rPr>
          <w:spacing w:val="6"/>
        </w:rPr>
        <w:t>e</w:t>
      </w:r>
      <w:r>
        <w:t>s</w:t>
      </w:r>
      <w:r>
        <w:rPr>
          <w:spacing w:val="27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h</w:t>
      </w:r>
      <w:r>
        <w:t>á</w:t>
      </w:r>
      <w:r>
        <w:rPr>
          <w:spacing w:val="1"/>
        </w:rPr>
        <w:t>b</w:t>
      </w:r>
      <w:r>
        <w:rPr>
          <w:spacing w:val="-1"/>
        </w:rPr>
        <w:t>il</w:t>
      </w:r>
      <w:r>
        <w:t>es</w:t>
      </w:r>
      <w:r>
        <w:rPr>
          <w:spacing w:val="2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6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a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ha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4"/>
        </w:rPr>
        <w:t>u</w:t>
      </w:r>
      <w:r>
        <w:rPr>
          <w:spacing w:val="-5"/>
        </w:rPr>
        <w:t>y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1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tará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tro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7"/>
        </w:rPr>
        <w:t xml:space="preserve"> </w:t>
      </w:r>
      <w:r>
        <w:t>tres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bi</w:t>
      </w:r>
      <w:r>
        <w:rPr>
          <w:spacing w:val="-1"/>
        </w:rPr>
        <w:t>l</w:t>
      </w:r>
      <w:r>
        <w:t>es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206" w:name="Artículo_205"/>
      <w:bookmarkEnd w:id="20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1"/>
        </w:rPr>
        <w:t>0</w:t>
      </w:r>
      <w:r>
        <w:rPr>
          <w:b/>
          <w:bCs/>
        </w:rPr>
        <w:t>5.</w:t>
      </w:r>
      <w:r>
        <w:rPr>
          <w:b/>
          <w:bCs/>
          <w:spacing w:val="30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1"/>
        </w:rPr>
        <w:t>d</w:t>
      </w:r>
      <w:r>
        <w:t>a</w:t>
      </w:r>
      <w:r>
        <w:rPr>
          <w:spacing w:val="29"/>
        </w:rPr>
        <w:t xml:space="preserve"> </w:t>
      </w:r>
      <w:r>
        <w:t>reso</w:t>
      </w:r>
      <w:r>
        <w:rPr>
          <w:spacing w:val="-2"/>
        </w:rPr>
        <w:t>l</w:t>
      </w:r>
      <w:r>
        <w:rPr>
          <w:spacing w:val="1"/>
        </w:rPr>
        <w:t>uc</w:t>
      </w:r>
      <w:r>
        <w:rPr>
          <w:spacing w:val="-1"/>
        </w:rPr>
        <w:t>i</w:t>
      </w:r>
      <w:r>
        <w:t>ón</w:t>
      </w:r>
      <w:r>
        <w:rPr>
          <w:spacing w:val="30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ara,</w:t>
      </w:r>
      <w:r>
        <w:rPr>
          <w:spacing w:val="30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a</w:t>
      </w:r>
      <w:r>
        <w:rPr>
          <w:spacing w:val="3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1"/>
        </w:rPr>
        <w:t>g</w:t>
      </w:r>
      <w:r>
        <w:t>ru</w:t>
      </w:r>
      <w:r>
        <w:rPr>
          <w:spacing w:val="1"/>
        </w:rPr>
        <w:t>e</w:t>
      </w:r>
      <w:r>
        <w:t>nte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3"/>
        </w:rPr>
        <w:t xml:space="preserve"> </w:t>
      </w:r>
      <w:r>
        <w:t>pro</w:t>
      </w:r>
      <w:r>
        <w:rPr>
          <w:spacing w:val="4"/>
        </w:rPr>
        <w:t>m</w:t>
      </w:r>
      <w:r>
        <w:t>oc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rtes,</w:t>
      </w:r>
      <w:r>
        <w:rPr>
          <w:spacing w:val="3"/>
        </w:rPr>
        <w:t xml:space="preserve"> </w:t>
      </w:r>
      <w:r>
        <w:t>resol</w:t>
      </w:r>
      <w:r>
        <w:rPr>
          <w:spacing w:val="-2"/>
        </w:rPr>
        <w:t>v</w:t>
      </w:r>
      <w:r>
        <w:rPr>
          <w:spacing w:val="1"/>
        </w:rPr>
        <w:t>i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ll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t>eren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d</w:t>
      </w:r>
      <w:r>
        <w:t>o.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li</w:t>
      </w:r>
      <w:r>
        <w:rPr>
          <w:spacing w:val="-2"/>
        </w:rPr>
        <w:t>z</w:t>
      </w:r>
      <w:r>
        <w:t>ar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u</w:t>
      </w:r>
      <w:r>
        <w:t>aje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t>o</w:t>
      </w:r>
      <w:r>
        <w:rPr>
          <w:spacing w:val="6"/>
        </w:rPr>
        <w:t xml:space="preserve"> </w:t>
      </w:r>
      <w:r>
        <w:t xml:space="preserve">y </w:t>
      </w:r>
      <w:r>
        <w:rPr>
          <w:spacing w:val="3"/>
        </w:rPr>
        <w:t>c</w:t>
      </w:r>
      <w:r>
        <w:rPr>
          <w:spacing w:val="-1"/>
        </w:rPr>
        <w:t>l</w:t>
      </w:r>
      <w:r>
        <w:t>aro,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-11"/>
        </w:rPr>
        <w:t xml:space="preserve"> </w:t>
      </w:r>
      <w:r>
        <w:rPr>
          <w:spacing w:val="1"/>
        </w:rPr>
        <w:t>ev</w:t>
      </w:r>
      <w:r>
        <w:rPr>
          <w:spacing w:val="-1"/>
        </w:rPr>
        <w:t>i</w:t>
      </w:r>
      <w:r>
        <w:t>tar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10"/>
        </w:rPr>
        <w:t xml:space="preserve"> </w:t>
      </w:r>
      <w:r>
        <w:t>trans</w:t>
      </w:r>
      <w:r>
        <w:rPr>
          <w:spacing w:val="1"/>
        </w:rPr>
        <w:t>c</w:t>
      </w:r>
      <w:r>
        <w:t>r</w:t>
      </w:r>
      <w:r>
        <w:rPr>
          <w:spacing w:val="1"/>
        </w:rPr>
        <w:t>i</w:t>
      </w:r>
      <w:r>
        <w:t>pc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esar</w:t>
      </w:r>
      <w:r>
        <w:rPr>
          <w:spacing w:val="1"/>
        </w:rPr>
        <w:t>i</w:t>
      </w:r>
      <w:r>
        <w:t>as.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1"/>
        <w:jc w:val="both"/>
      </w:pPr>
      <w:bookmarkStart w:id="207" w:name="Artículo_206"/>
      <w:bookmarkEnd w:id="20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1"/>
        </w:rPr>
        <w:t>2</w:t>
      </w:r>
      <w:r>
        <w:rPr>
          <w:b/>
          <w:bCs/>
        </w:rPr>
        <w:t>0</w:t>
      </w:r>
      <w:r>
        <w:rPr>
          <w:b/>
          <w:bCs/>
          <w:spacing w:val="-1"/>
        </w:rPr>
        <w:t>6</w:t>
      </w:r>
      <w:r>
        <w:rPr>
          <w:b/>
          <w:bCs/>
        </w:rPr>
        <w:t>.</w:t>
      </w:r>
      <w:r>
        <w:rPr>
          <w:b/>
          <w:bCs/>
          <w:spacing w:val="27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25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t>ns</w:t>
      </w:r>
      <w:r>
        <w:rPr>
          <w:spacing w:val="-1"/>
        </w:rPr>
        <w:t>i</w:t>
      </w:r>
      <w:r>
        <w:rPr>
          <w:spacing w:val="1"/>
        </w:rPr>
        <w:t>d</w:t>
      </w:r>
      <w:r>
        <w:t>erarán</w:t>
      </w:r>
      <w:r>
        <w:rPr>
          <w:spacing w:val="2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1"/>
        </w:rPr>
        <w:t>d</w:t>
      </w:r>
      <w:r>
        <w:rPr>
          <w:spacing w:val="1"/>
        </w:rPr>
        <w:t>a</w:t>
      </w:r>
      <w:r>
        <w:t>do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es,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7"/>
        </w:rPr>
        <w:t>u</w:t>
      </w:r>
      <w:r>
        <w:t>a</w:t>
      </w:r>
      <w:r>
        <w:rPr>
          <w:spacing w:val="-1"/>
        </w:rPr>
        <w:t>n</w:t>
      </w:r>
      <w:r>
        <w:t>do</w:t>
      </w:r>
      <w:r>
        <w:rPr>
          <w:spacing w:val="23"/>
        </w:rPr>
        <w:t xml:space="preserve"> </w:t>
      </w:r>
      <w:r>
        <w:t>t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sc</w:t>
      </w:r>
      <w:r>
        <w:t>ur</w:t>
      </w:r>
      <w:r>
        <w:rPr>
          <w:spacing w:val="1"/>
        </w:rPr>
        <w:t>r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os</w:t>
      </w:r>
      <w:r>
        <w:rPr>
          <w:spacing w:val="33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es</w:t>
      </w:r>
      <w:r>
        <w:rPr>
          <w:spacing w:val="2"/>
        </w:rPr>
        <w:t>t</w:t>
      </w:r>
      <w:r>
        <w:t>a</w:t>
      </w:r>
      <w:r>
        <w:rPr>
          <w:spacing w:val="33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,</w:t>
      </w:r>
      <w:r>
        <w:rPr>
          <w:spacing w:val="35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3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terp</w:t>
      </w:r>
      <w:r>
        <w:rPr>
          <w:spacing w:val="1"/>
        </w:rPr>
        <w:t>u</w:t>
      </w:r>
      <w:r>
        <w:t>esto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32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33"/>
        </w:rPr>
        <w:t xml:space="preserve"> </w:t>
      </w:r>
      <w:r>
        <w:t>alg</w:t>
      </w:r>
      <w:r>
        <w:rPr>
          <w:spacing w:val="-1"/>
        </w:rPr>
        <w:t>u</w:t>
      </w:r>
      <w:r>
        <w:t>n</w:t>
      </w:r>
      <w:r>
        <w:rPr>
          <w:spacing w:val="1"/>
        </w:rPr>
        <w:t>o</w:t>
      </w:r>
      <w:r>
        <w:t>;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1"/>
        </w:rPr>
        <w:t>e</w:t>
      </w:r>
      <w:r>
        <w:t>n,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sd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cu</w:t>
      </w:r>
      <w:r>
        <w:rPr>
          <w:spacing w:val="-1"/>
        </w:rPr>
        <w:t>a</w:t>
      </w:r>
      <w:r>
        <w:rPr>
          <w:spacing w:val="1"/>
        </w:rPr>
        <w:t>n</w:t>
      </w:r>
      <w:r>
        <w:t>do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1"/>
        </w:rPr>
        <w:t>ed</w:t>
      </w:r>
      <w:r>
        <w:t>a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tra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</w:t>
      </w:r>
      <w:r>
        <w:rPr>
          <w:spacing w:val="-5"/>
        </w:rPr>
        <w:t xml:space="preserve"> </w:t>
      </w:r>
      <w:r>
        <w:t>ord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a.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406" w:firstLine="0"/>
      </w:pPr>
      <w:bookmarkStart w:id="208" w:name="Artículo_207"/>
      <w:bookmarkEnd w:id="20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2</w:t>
      </w:r>
      <w:r>
        <w:rPr>
          <w:b/>
          <w:bCs/>
        </w:rPr>
        <w:t>0</w:t>
      </w:r>
      <w:r>
        <w:rPr>
          <w:b/>
          <w:bCs/>
          <w:spacing w:val="-1"/>
        </w:rPr>
        <w:t>7</w:t>
      </w:r>
      <w:r>
        <w:rPr>
          <w:b/>
          <w:bCs/>
        </w:rPr>
        <w:t>.</w:t>
      </w:r>
      <w:r>
        <w:rPr>
          <w:b/>
          <w:bCs/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nit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3"/>
        </w:rPr>
        <w:t>n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e: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9"/>
        </w:numPr>
        <w:tabs>
          <w:tab w:val="left" w:pos="1414"/>
        </w:tabs>
        <w:kinsoku w:val="0"/>
        <w:overflowPunct w:val="0"/>
        <w:ind w:left="1414"/>
      </w:pPr>
      <w:r>
        <w:t>L</w:t>
      </w:r>
      <w:r>
        <w:rPr>
          <w:spacing w:val="-1"/>
        </w:rPr>
        <w:t>u</w:t>
      </w:r>
      <w:r>
        <w:t>g</w:t>
      </w:r>
      <w:r>
        <w:rPr>
          <w:spacing w:val="-1"/>
        </w:rPr>
        <w:t>a</w:t>
      </w:r>
      <w:r>
        <w:t>r,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echa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es</w:t>
      </w:r>
      <w:r>
        <w:t>o</w:t>
      </w:r>
      <w:r>
        <w:rPr>
          <w:spacing w:val="-2"/>
        </w:rPr>
        <w:t>l</w:t>
      </w:r>
      <w:r>
        <w:t>ut</w:t>
      </w:r>
      <w:r>
        <w:rPr>
          <w:spacing w:val="-1"/>
        </w:rPr>
        <w:t>o</w:t>
      </w:r>
      <w:r>
        <w:t>ra</w:t>
      </w:r>
      <w:r>
        <w:rPr>
          <w:spacing w:val="-8"/>
        </w:rPr>
        <w:t xml:space="preserve"> </w:t>
      </w:r>
      <w:r>
        <w:t>cor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9"/>
        </w:numPr>
        <w:tabs>
          <w:tab w:val="left" w:pos="1414"/>
        </w:tabs>
        <w:kinsoku w:val="0"/>
        <w:overflowPunct w:val="0"/>
        <w:ind w:left="1414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os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t>sos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olu</w:t>
      </w:r>
      <w:r>
        <w:rPr>
          <w:spacing w:val="1"/>
        </w:rPr>
        <w:t>t</w:t>
      </w:r>
      <w:r>
        <w:t>ora;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9"/>
        </w:numPr>
        <w:tabs>
          <w:tab w:val="left" w:pos="1414"/>
        </w:tabs>
        <w:kinsoku w:val="0"/>
        <w:overflowPunct w:val="0"/>
        <w:ind w:left="1414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ece</w:t>
      </w:r>
      <w:r>
        <w:rPr>
          <w:spacing w:val="-1"/>
        </w:rPr>
        <w:t>d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t>aso;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9"/>
        </w:numPr>
        <w:tabs>
          <w:tab w:val="left" w:pos="1414"/>
        </w:tabs>
        <w:kinsoku w:val="0"/>
        <w:overflowPunct w:val="0"/>
        <w:ind w:left="1414"/>
      </w:pPr>
      <w:r>
        <w:t>La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j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</w:t>
      </w:r>
      <w:r>
        <w:t>ara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n</w:t>
      </w:r>
      <w:r>
        <w:t>trovert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rtes;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9"/>
        </w:numPr>
        <w:tabs>
          <w:tab w:val="left" w:pos="1414"/>
        </w:tabs>
        <w:kinsoku w:val="0"/>
        <w:overflowPunct w:val="0"/>
        <w:ind w:left="1414"/>
      </w:pPr>
      <w:r>
        <w:t>La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alora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pru</w:t>
      </w:r>
      <w:r>
        <w:rPr>
          <w:spacing w:val="1"/>
        </w:rPr>
        <w:t>eb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esa</w:t>
      </w:r>
      <w:r>
        <w:rPr>
          <w:spacing w:val="-1"/>
        </w:rPr>
        <w:t>h</w:t>
      </w:r>
      <w:r>
        <w:rPr>
          <w:spacing w:val="1"/>
        </w:rPr>
        <w:t>o</w:t>
      </w:r>
      <w:r>
        <w:t>g</w:t>
      </w:r>
      <w:r>
        <w:rPr>
          <w:spacing w:val="-1"/>
        </w:rPr>
        <w:t>a</w:t>
      </w:r>
      <w:r>
        <w:rPr>
          <w:spacing w:val="1"/>
        </w:rPr>
        <w:t>das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9"/>
        </w:numPr>
        <w:tabs>
          <w:tab w:val="left" w:pos="1414"/>
        </w:tabs>
        <w:kinsoku w:val="0"/>
        <w:overflowPunct w:val="0"/>
        <w:ind w:left="1414" w:right="203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ó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j</w:t>
      </w:r>
      <w:r>
        <w:t>uríd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1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r</w:t>
      </w:r>
      <w:r>
        <w:rPr>
          <w:spacing w:val="1"/>
        </w:rPr>
        <w:t>v</w:t>
      </w:r>
      <w:r>
        <w:t>en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uste</w:t>
      </w:r>
      <w:r>
        <w:rPr>
          <w:spacing w:val="-1"/>
        </w:rPr>
        <w:t>n</w:t>
      </w:r>
      <w:r>
        <w:t>to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0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an</w:t>
      </w:r>
      <w:r>
        <w:rPr>
          <w:spacing w:val="39"/>
        </w:rPr>
        <w:t xml:space="preserve"> </w:t>
      </w:r>
      <w:r>
        <w:t>ocas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ad</w:t>
      </w:r>
      <w:r>
        <w:t>o</w:t>
      </w:r>
      <w:r>
        <w:rPr>
          <w:spacing w:val="37"/>
        </w:rPr>
        <w:t xml:space="preserve"> </w:t>
      </w:r>
      <w:r>
        <w:t>d</w:t>
      </w:r>
      <w:r>
        <w:rPr>
          <w:spacing w:val="1"/>
        </w:rPr>
        <w:t>a</w:t>
      </w:r>
      <w:r>
        <w:t>ñ</w:t>
      </w:r>
      <w:r>
        <w:rPr>
          <w:spacing w:val="-1"/>
        </w:rPr>
        <w:t>o</w:t>
      </w:r>
      <w:r>
        <w:t>s</w:t>
      </w:r>
      <w:r>
        <w:rPr>
          <w:spacing w:val="41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ci</w:t>
      </w:r>
      <w:r>
        <w:t>os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0"/>
        </w:rPr>
        <w:t xml:space="preserve"> </w:t>
      </w:r>
      <w:r>
        <w:t>Hac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e</w:t>
      </w:r>
      <w:r>
        <w:t>der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ocal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m</w:t>
      </w:r>
      <w:r>
        <w:rPr>
          <w:spacing w:val="-3"/>
        </w:rPr>
        <w:t>u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al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be</w:t>
      </w:r>
      <w:r>
        <w:t>rá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t>alar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rPr>
          <w:spacing w:val="1"/>
        </w:rPr>
        <w:t>i</w:t>
      </w:r>
      <w:r>
        <w:t>ón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ntre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2"/>
        </w:rPr>
        <w:t>t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o</w:t>
      </w:r>
      <w:r>
        <w:rPr>
          <w:spacing w:val="17"/>
        </w:rPr>
        <w:t xml:space="preserve"> </w:t>
      </w:r>
      <w:r>
        <w:t>Fa</w:t>
      </w:r>
      <w:r>
        <w:rPr>
          <w:spacing w:val="-2"/>
        </w:rPr>
        <w:t>l</w:t>
      </w:r>
      <w:r>
        <w:t>ta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8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Fal</w:t>
      </w:r>
      <w:r>
        <w:rPr>
          <w:spacing w:val="2"/>
        </w:rPr>
        <w:t>t</w:t>
      </w:r>
      <w:r>
        <w:t>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ares</w:t>
      </w:r>
      <w:r>
        <w:rPr>
          <w:spacing w:val="1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1"/>
        </w:rPr>
        <w:t>ió</w:t>
      </w:r>
      <w:r>
        <w:t>n</w:t>
      </w:r>
      <w:r>
        <w:rPr>
          <w:spacing w:val="8"/>
        </w:rPr>
        <w:t xml:space="preserve"> </w:t>
      </w:r>
      <w:r>
        <w:t>produc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ora</w:t>
      </w:r>
      <w:r>
        <w:rPr>
          <w:spacing w:val="1"/>
        </w:rPr>
        <w:t>ci</w:t>
      </w:r>
      <w:r>
        <w:t>ón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a</w:t>
      </w:r>
      <w:r>
        <w:t>ño</w:t>
      </w:r>
      <w:r>
        <w:rPr>
          <w:spacing w:val="8"/>
        </w:rPr>
        <w:t xml:space="preserve"> </w:t>
      </w:r>
      <w:r>
        <w:t>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ca</w:t>
      </w:r>
      <w:r>
        <w:t>usa</w:t>
      </w:r>
      <w:r>
        <w:rPr>
          <w:spacing w:val="-1"/>
        </w:rPr>
        <w:t>d</w:t>
      </w:r>
      <w:r>
        <w:rPr>
          <w:spacing w:val="1"/>
        </w:rPr>
        <w:t>o</w:t>
      </w:r>
      <w:r>
        <w:t>;</w:t>
      </w:r>
      <w:r>
        <w:rPr>
          <w:spacing w:val="10"/>
        </w:rPr>
        <w:t xml:space="preserve"> </w:t>
      </w:r>
      <w:r>
        <w:t>así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ni</w:t>
      </w:r>
      <w:r>
        <w:rPr>
          <w:spacing w:val="-5"/>
        </w:rPr>
        <w:t>z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ex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8"/>
        </w:rPr>
        <w:t xml:space="preserve"> </w:t>
      </w:r>
      <w:r>
        <w:t>cr</w:t>
      </w:r>
      <w:r>
        <w:rPr>
          <w:spacing w:val="-1"/>
        </w:rPr>
        <w:t>i</w:t>
      </w:r>
      <w:r>
        <w:t>ter</w:t>
      </w:r>
      <w:r>
        <w:rPr>
          <w:spacing w:val="1"/>
        </w:rPr>
        <w:t>i</w:t>
      </w:r>
      <w:r>
        <w:t>os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li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8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9"/>
        </w:numPr>
        <w:tabs>
          <w:tab w:val="left" w:pos="1414"/>
        </w:tabs>
        <w:kinsoku w:val="0"/>
        <w:overflowPunct w:val="0"/>
        <w:ind w:left="1414" w:right="204"/>
        <w:jc w:val="both"/>
      </w:pPr>
      <w:r>
        <w:rPr>
          <w:spacing w:val="-1"/>
        </w:rPr>
        <w:t>E</w:t>
      </w:r>
      <w:r>
        <w:t>l</w:t>
      </w:r>
      <w:r>
        <w:rPr>
          <w:spacing w:val="4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o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4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47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4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5"/>
        </w:rPr>
        <w:t xml:space="preserve"> </w:t>
      </w:r>
      <w:r>
        <w:t>h</w:t>
      </w:r>
      <w:r>
        <w:rPr>
          <w:spacing w:val="1"/>
        </w:rPr>
        <w:t>ec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4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se</w:t>
      </w:r>
      <w:r>
        <w:t>ñ</w:t>
      </w:r>
      <w:r>
        <w:rPr>
          <w:spacing w:val="-1"/>
        </w:rPr>
        <w:t>a</w:t>
      </w:r>
      <w:r>
        <w:rPr>
          <w:spacing w:val="1"/>
        </w:rPr>
        <w:t>l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45"/>
        </w:rPr>
        <w:t xml:space="preserve"> </w:t>
      </w:r>
      <w:r>
        <w:t>Fa</w:t>
      </w:r>
      <w:r>
        <w:rPr>
          <w:spacing w:val="-2"/>
        </w:rPr>
        <w:t>l</w:t>
      </w:r>
      <w:r>
        <w:t>ta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29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3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t</w:t>
      </w:r>
      <w:r>
        <w:t>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ulares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2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t>na</w:t>
      </w:r>
      <w:r>
        <w:rPr>
          <w:spacing w:val="29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d</w:t>
      </w:r>
      <w:r>
        <w:t>or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-2"/>
        </w:rPr>
        <w:t xml:space="preserve"> v</w:t>
      </w:r>
      <w:r>
        <w:rPr>
          <w:spacing w:val="1"/>
        </w:rPr>
        <w:t>i</w:t>
      </w:r>
      <w:r>
        <w:t>ncula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2"/>
        </w:rPr>
        <w:t>s</w:t>
      </w:r>
      <w:r>
        <w:t>.</w:t>
      </w:r>
      <w:r>
        <w:rPr>
          <w:spacing w:val="-5"/>
        </w:rPr>
        <w:t xml:space="preserve"> </w:t>
      </w:r>
      <w:r>
        <w:t>Cu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a</w:t>
      </w:r>
      <w:r>
        <w:t>do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oc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l asu</w:t>
      </w:r>
      <w:r>
        <w:rPr>
          <w:spacing w:val="-1"/>
        </w:rPr>
        <w:t>n</w:t>
      </w:r>
      <w:r>
        <w:rPr>
          <w:spacing w:val="2"/>
        </w:rPr>
        <w:t>t</w:t>
      </w:r>
      <w:r>
        <w:t>o,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es</w:t>
      </w:r>
      <w:r>
        <w:t>o</w:t>
      </w:r>
      <w:r>
        <w:rPr>
          <w:spacing w:val="-2"/>
        </w:rPr>
        <w:t>l</w:t>
      </w:r>
      <w:r>
        <w:t>ut</w:t>
      </w:r>
      <w:r>
        <w:rPr>
          <w:spacing w:val="-1"/>
        </w:rPr>
        <w:t>o</w:t>
      </w:r>
      <w:r>
        <w:t>ra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dv</w:t>
      </w:r>
      <w:r>
        <w:rPr>
          <w:spacing w:val="-1"/>
        </w:rPr>
        <w:t>i</w:t>
      </w:r>
      <w:r>
        <w:t>erta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>b</w:t>
      </w:r>
      <w:r>
        <w:t>a</w:t>
      </w:r>
      <w:r>
        <w:rPr>
          <w:spacing w:val="1"/>
        </w:rPr>
        <w:t>bl</w:t>
      </w:r>
      <w:r>
        <w:t xml:space="preserve">e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Faltas 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ta</w:t>
      </w:r>
      <w:r>
        <w:rPr>
          <w:spacing w:val="-1"/>
        </w:rPr>
        <w:t>bl</w:t>
      </w:r>
      <w:r>
        <w:t>es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ot</w:t>
      </w:r>
      <w:r>
        <w:rPr>
          <w:spacing w:val="2"/>
        </w:rPr>
        <w:t>r</w:t>
      </w:r>
      <w:r>
        <w:t>a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otr</w:t>
      </w:r>
      <w:r>
        <w:rPr>
          <w:spacing w:val="2"/>
        </w:rPr>
        <w:t>a</w:t>
      </w:r>
      <w:r>
        <w:t>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as,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t>drá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ar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o</w:t>
      </w:r>
      <w:r>
        <w:rPr>
          <w:spacing w:val="8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oras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nv</w:t>
      </w:r>
      <w:r>
        <w:t>est</w:t>
      </w:r>
      <w:r>
        <w:rPr>
          <w:spacing w:val="-2"/>
        </w:rPr>
        <w:t>i</w:t>
      </w:r>
      <w:r>
        <w:t>g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12"/>
        </w:rPr>
        <w:t xml:space="preserve"> </w:t>
      </w:r>
      <w:r>
        <w:t>cor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9"/>
        </w:numPr>
        <w:tabs>
          <w:tab w:val="left" w:pos="1414"/>
        </w:tabs>
        <w:kinsoku w:val="0"/>
        <w:overflowPunct w:val="0"/>
        <w:ind w:left="1414" w:right="202"/>
        <w:jc w:val="both"/>
      </w:pPr>
      <w:r>
        <w:t>La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2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</w:t>
      </w:r>
      <w:r>
        <w:rPr>
          <w:spacing w:val="2"/>
        </w:rPr>
        <w:t>a</w:t>
      </w:r>
      <w:r>
        <w:t>do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25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t>ular</w:t>
      </w:r>
      <w:r>
        <w:rPr>
          <w:spacing w:val="27"/>
        </w:rPr>
        <w:t xml:space="preserve"> </w:t>
      </w:r>
      <w:r>
        <w:rPr>
          <w:spacing w:val="3"/>
        </w:rPr>
        <w:t>v</w:t>
      </w:r>
      <w:r>
        <w:rPr>
          <w:spacing w:val="1"/>
        </w:rPr>
        <w:t>i</w:t>
      </w:r>
      <w:r>
        <w:t>ncula</w:t>
      </w:r>
      <w:r>
        <w:rPr>
          <w:spacing w:val="-1"/>
        </w:rPr>
        <w:t>d</w:t>
      </w:r>
      <w:r>
        <w:t>o</w:t>
      </w:r>
      <w:r>
        <w:rPr>
          <w:spacing w:val="28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7"/>
        </w:rPr>
        <w:t xml:space="preserve"> </w:t>
      </w:r>
      <w:r>
        <w:t>Fa</w:t>
      </w:r>
      <w:r>
        <w:rPr>
          <w:spacing w:val="-2"/>
        </w:rPr>
        <w:t>l</w:t>
      </w:r>
      <w:r>
        <w:rPr>
          <w:spacing w:val="2"/>
        </w:rPr>
        <w:t>t</w:t>
      </w:r>
      <w:r>
        <w:t>a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>a</w:t>
      </w:r>
      <w:r>
        <w:rPr>
          <w:w w:val="99"/>
        </w:rPr>
        <w:t xml:space="preserve"> </w:t>
      </w:r>
      <w:r>
        <w:t>gra</w:t>
      </w:r>
      <w:r>
        <w:rPr>
          <w:spacing w:val="-1"/>
        </w:rPr>
        <w:t>v</w:t>
      </w:r>
      <w:r>
        <w:rPr>
          <w:spacing w:val="1"/>
        </w:rPr>
        <w:t>e</w:t>
      </w:r>
      <w:r>
        <w:t>;</w:t>
      </w:r>
    </w:p>
    <w:p w:rsidR="00000000" w:rsidRDefault="00CC14D3">
      <w:pPr>
        <w:pStyle w:val="Textoindependiente"/>
        <w:numPr>
          <w:ilvl w:val="0"/>
          <w:numId w:val="9"/>
        </w:numPr>
        <w:tabs>
          <w:tab w:val="left" w:pos="1414"/>
        </w:tabs>
        <w:kinsoku w:val="0"/>
        <w:overflowPunct w:val="0"/>
        <w:ind w:left="1414" w:right="202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numPr>
          <w:ilvl w:val="0"/>
          <w:numId w:val="9"/>
        </w:numPr>
        <w:tabs>
          <w:tab w:val="left" w:pos="1414"/>
        </w:tabs>
        <w:kinsoku w:val="0"/>
        <w:overflowPunct w:val="0"/>
        <w:spacing w:before="74" w:line="242" w:lineRule="auto"/>
        <w:ind w:left="1414" w:right="208"/>
        <w:jc w:val="both"/>
      </w:pPr>
      <w:r>
        <w:t>La</w:t>
      </w:r>
      <w:r>
        <w:rPr>
          <w:spacing w:val="11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</w:t>
      </w:r>
      <w:r>
        <w:rPr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co</w:t>
      </w:r>
      <w:r>
        <w:t>nst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2"/>
        </w:rPr>
        <w:t>y</w:t>
      </w:r>
      <w:r>
        <w:t>en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as,</w:t>
      </w:r>
      <w:r>
        <w:rPr>
          <w:spacing w:val="-12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9"/>
        </w:numPr>
        <w:tabs>
          <w:tab w:val="left" w:pos="1414"/>
        </w:tabs>
        <w:kinsoku w:val="0"/>
        <w:overflowPunct w:val="0"/>
        <w:ind w:left="1414" w:right="196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40"/>
        </w:rPr>
        <w:t xml:space="preserve"> </w:t>
      </w:r>
      <w:r>
        <w:t>p</w:t>
      </w:r>
      <w:r>
        <w:rPr>
          <w:spacing w:val="1"/>
        </w:rPr>
        <w:t>u</w:t>
      </w:r>
      <w:r>
        <w:t>nt</w:t>
      </w:r>
      <w:r>
        <w:rPr>
          <w:spacing w:val="-1"/>
        </w:rPr>
        <w:t>o</w:t>
      </w:r>
      <w:r>
        <w:t>s</w:t>
      </w:r>
      <w:r>
        <w:rPr>
          <w:spacing w:val="40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os,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n</w:t>
      </w:r>
      <w:r>
        <w:t>de</w:t>
      </w:r>
      <w:r>
        <w:rPr>
          <w:spacing w:val="40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41"/>
        </w:rPr>
        <w:t xml:space="preserve"> </w:t>
      </w:r>
      <w:r>
        <w:t>pre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1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39"/>
        </w:rPr>
        <w:t xml:space="preserve"> </w:t>
      </w:r>
      <w:r>
        <w:rPr>
          <w:spacing w:val="1"/>
        </w:rPr>
        <w:t>cu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ón.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539" w:right="619"/>
        <w:jc w:val="center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I</w:t>
      </w:r>
      <w:r>
        <w:t>I</w:t>
      </w:r>
    </w:p>
    <w:p w:rsidR="00000000" w:rsidRDefault="00CC14D3">
      <w:pPr>
        <w:kinsoku w:val="0"/>
        <w:overflowPunct w:val="0"/>
        <w:spacing w:before="2" w:line="254" w:lineRule="exact"/>
        <w:ind w:left="411" w:right="49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el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pro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4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ie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to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id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 a</w:t>
      </w: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stra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a ante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las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re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arías y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Órga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os internos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c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tr</w:t>
      </w:r>
      <w:r>
        <w:rPr>
          <w:rFonts w:ascii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l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75"/>
      </w:pPr>
      <w:bookmarkStart w:id="209" w:name="Artículo_208"/>
      <w:bookmarkEnd w:id="20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1"/>
        </w:rPr>
        <w:t>0</w:t>
      </w:r>
      <w:r>
        <w:rPr>
          <w:b/>
          <w:bCs/>
        </w:rPr>
        <w:t>8.</w:t>
      </w:r>
      <w:r>
        <w:rPr>
          <w:b/>
          <w:bCs/>
          <w:spacing w:val="1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0"/>
        </w:rPr>
        <w:t xml:space="preserve"> </w:t>
      </w:r>
      <w:r>
        <w:t>asu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r>
        <w:rPr>
          <w:spacing w:val="9"/>
        </w:rPr>
        <w:t xml:space="preserve"> </w:t>
      </w:r>
      <w:r>
        <w:t>re</w:t>
      </w:r>
      <w:r>
        <w:rPr>
          <w:spacing w:val="-2"/>
        </w:rPr>
        <w:t>l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9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gra</w:t>
      </w:r>
      <w:r>
        <w:rPr>
          <w:spacing w:val="1"/>
        </w:rPr>
        <w:t>v</w:t>
      </w:r>
      <w:r>
        <w:t>es,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12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er</w:t>
      </w:r>
      <w:r>
        <w:rPr>
          <w:w w:val="9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é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tes: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8"/>
        </w:numPr>
        <w:tabs>
          <w:tab w:val="left" w:pos="1414"/>
        </w:tabs>
        <w:kinsoku w:val="0"/>
        <w:overflowPunct w:val="0"/>
        <w:ind w:left="1414" w:right="196"/>
        <w:jc w:val="both"/>
      </w:pPr>
      <w:r>
        <w:t>La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16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tar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"/>
        </w:rPr>
        <w:t>r</w:t>
      </w:r>
      <w:r>
        <w:t>a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In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resu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R</w:t>
      </w:r>
      <w:r>
        <w:t>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id</w:t>
      </w:r>
      <w:r>
        <w:t>ad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1"/>
        </w:rPr>
        <w:t>v</w:t>
      </w:r>
      <w:r>
        <w:t>a,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ntro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8"/>
        </w:rPr>
        <w:t xml:space="preserve"> </w:t>
      </w:r>
      <w:r>
        <w:t>tres</w:t>
      </w:r>
      <w:r>
        <w:rPr>
          <w:spacing w:val="11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sig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pron</w:t>
      </w:r>
      <w:r>
        <w:rPr>
          <w:spacing w:val="1"/>
        </w:rPr>
        <w:t>u</w:t>
      </w:r>
      <w:r>
        <w:t>nc</w:t>
      </w:r>
      <w:r>
        <w:rPr>
          <w:spacing w:val="-1"/>
        </w:rPr>
        <w:t>i</w:t>
      </w:r>
      <w:r>
        <w:t>ará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19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ora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t>o</w:t>
      </w:r>
      <w:r>
        <w:rPr>
          <w:spacing w:val="3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t>er</w:t>
      </w:r>
      <w:r>
        <w:rPr>
          <w:spacing w:val="2"/>
        </w:rPr>
        <w:t>t</w:t>
      </w:r>
      <w:r>
        <w:t>a,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cl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8"/>
        </w:numPr>
        <w:tabs>
          <w:tab w:val="left" w:pos="1414"/>
        </w:tabs>
        <w:kinsoku w:val="0"/>
        <w:overflowPunct w:val="0"/>
        <w:ind w:left="1414" w:right="196"/>
        <w:jc w:val="both"/>
      </w:pP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1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rPr>
          <w:spacing w:val="3"/>
        </w:rPr>
        <w:t>r</w:t>
      </w:r>
      <w:r>
        <w:t>a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0"/>
        </w:rPr>
        <w:t xml:space="preserve"> </w:t>
      </w:r>
      <w:r>
        <w:t>In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resu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1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a,</w:t>
      </w:r>
      <w:r>
        <w:rPr>
          <w:spacing w:val="51"/>
        </w:rPr>
        <w:t xml:space="preserve"> </w:t>
      </w:r>
      <w:r>
        <w:t>ord</w:t>
      </w:r>
      <w:r>
        <w:rPr>
          <w:spacing w:val="2"/>
        </w:rPr>
        <w:t>e</w:t>
      </w:r>
      <w:r>
        <w:t>n</w:t>
      </w:r>
      <w:r>
        <w:rPr>
          <w:spacing w:val="-1"/>
        </w:rPr>
        <w:t>a</w:t>
      </w:r>
      <w:r>
        <w:t>rá</w:t>
      </w:r>
      <w:r>
        <w:rPr>
          <w:spacing w:val="5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1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1"/>
        </w:rPr>
        <w:t xml:space="preserve"> </w:t>
      </w:r>
      <w:r>
        <w:t>pre</w:t>
      </w:r>
      <w:r>
        <w:rPr>
          <w:spacing w:val="1"/>
        </w:rPr>
        <w:t>su</w:t>
      </w:r>
      <w:r>
        <w:t>nto</w:t>
      </w:r>
      <w:r>
        <w:rPr>
          <w:spacing w:val="51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arlo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rPr>
          <w:spacing w:val="-5"/>
        </w:rPr>
        <w:t>z</w:t>
      </w:r>
      <w:r>
        <w:rPr>
          <w:spacing w:val="1"/>
        </w:rPr>
        <w:t>c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t>bra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al,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t>ala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cis</w:t>
      </w:r>
      <w:r>
        <w:rPr>
          <w:spacing w:val="-1"/>
        </w:rPr>
        <w:t>i</w:t>
      </w:r>
      <w:r>
        <w:t>ón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í</w:t>
      </w:r>
      <w:r>
        <w:t>a,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o</w:t>
      </w:r>
      <w:r>
        <w:t>ra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t>te</w:t>
      </w:r>
      <w:r>
        <w:rPr>
          <w:spacing w:val="1"/>
        </w:rPr>
        <w:t>n</w:t>
      </w:r>
      <w:r>
        <w:t>drá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a,</w:t>
      </w:r>
      <w:r>
        <w:rPr>
          <w:spacing w:val="-3"/>
        </w:rPr>
        <w:t xml:space="preserve"> </w:t>
      </w:r>
      <w:r>
        <w:t>así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l</w:t>
      </w:r>
      <w:r>
        <w:t>evará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.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o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d</w:t>
      </w:r>
      <w:r>
        <w:t>o,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rá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1"/>
        </w:rPr>
        <w:t>e</w:t>
      </w:r>
      <w:r>
        <w:t>l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recho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arar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4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</w:t>
      </w:r>
      <w:r>
        <w:rPr>
          <w:spacing w:val="40"/>
        </w:rPr>
        <w:t xml:space="preserve"> </w:t>
      </w:r>
      <w:r>
        <w:t>ni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arar</w:t>
      </w:r>
      <w:r>
        <w:rPr>
          <w:spacing w:val="1"/>
        </w:rPr>
        <w:t>s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e;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7"/>
        </w:rPr>
        <w:t xml:space="preserve"> </w:t>
      </w:r>
      <w:r>
        <w:t>as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do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or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to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q</w:t>
      </w:r>
      <w:r>
        <w:rPr>
          <w:spacing w:val="1"/>
        </w:rPr>
        <w:t>u</w:t>
      </w:r>
      <w:r>
        <w:t>e,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tar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on</w:t>
      </w:r>
      <w:r>
        <w:rPr>
          <w:w w:val="9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or,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brado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or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8"/>
        </w:numPr>
        <w:tabs>
          <w:tab w:val="left" w:pos="1414"/>
        </w:tabs>
        <w:kinsoku w:val="0"/>
        <w:overflowPunct w:val="0"/>
        <w:spacing w:line="241" w:lineRule="auto"/>
        <w:ind w:left="1414" w:right="206"/>
        <w:jc w:val="both"/>
      </w:pPr>
      <w:r>
        <w:rPr>
          <w:spacing w:val="-1"/>
        </w:rPr>
        <w:t>E</w:t>
      </w:r>
      <w:r>
        <w:t>ntre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echa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0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az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ci</w:t>
      </w:r>
      <w:r>
        <w:t>al</w:t>
      </w:r>
      <w:r>
        <w:rPr>
          <w:spacing w:val="20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ar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21"/>
        </w:rPr>
        <w:t xml:space="preserve"> </w:t>
      </w:r>
      <w:r>
        <w:t>no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or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z</w:t>
      </w:r>
      <w:r>
        <w:rPr>
          <w:spacing w:val="8"/>
        </w:rPr>
        <w:t xml:space="preserve"> </w:t>
      </w:r>
      <w:r>
        <w:t>ni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or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ui</w:t>
      </w:r>
      <w:r>
        <w:t>nce</w:t>
      </w:r>
      <w:r>
        <w:rPr>
          <w:spacing w:val="11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h</w:t>
      </w:r>
      <w:r>
        <w:rPr>
          <w:spacing w:val="1"/>
        </w:rPr>
        <w:t>á</w:t>
      </w:r>
      <w:r>
        <w:t>bi</w:t>
      </w:r>
      <w:r>
        <w:rPr>
          <w:spacing w:val="-1"/>
        </w:rPr>
        <w:t>l</w:t>
      </w:r>
      <w:r>
        <w:t>es.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2"/>
        </w:rPr>
        <w:t>f</w:t>
      </w:r>
      <w:r>
        <w:t>eri</w:t>
      </w:r>
      <w:r>
        <w:rPr>
          <w:spacing w:val="3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u</w:t>
      </w:r>
      <w:r>
        <w:t>die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ó</w:t>
      </w:r>
      <w:r>
        <w:rPr>
          <w:spacing w:val="-2"/>
        </w:rPr>
        <w:t>l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</w:t>
      </w:r>
      <w:r>
        <w:rPr>
          <w:w w:val="99"/>
        </w:rPr>
        <w:t xml:space="preserve"> </w:t>
      </w:r>
      <w:r>
        <w:t>ot</w:t>
      </w:r>
      <w:r>
        <w:rPr>
          <w:spacing w:val="-1"/>
        </w:rPr>
        <w:t>o</w:t>
      </w:r>
      <w:r>
        <w:t>rg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ca</w:t>
      </w:r>
      <w:r>
        <w:t>usas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ortu</w:t>
      </w:r>
      <w:r>
        <w:rPr>
          <w:spacing w:val="-1"/>
        </w:rPr>
        <w:t>i</w:t>
      </w:r>
      <w:r>
        <w:rPr>
          <w:spacing w:val="2"/>
        </w:rPr>
        <w:t>t</w:t>
      </w:r>
      <w:r>
        <w:t>o</w:t>
      </w:r>
      <w:r>
        <w:rPr>
          <w:spacing w:val="2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z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ma</w:t>
      </w:r>
      <w:r>
        <w:rPr>
          <w:spacing w:val="-5"/>
        </w:rPr>
        <w:t>y</w:t>
      </w:r>
      <w:r>
        <w:t>or</w:t>
      </w:r>
      <w:r>
        <w:rPr>
          <w:spacing w:val="26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22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ca</w:t>
      </w:r>
      <w:r>
        <w:t>d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aqu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"/>
        </w:rPr>
        <w:t>m</w:t>
      </w:r>
      <w:r>
        <w:t>bre;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8"/>
        </w:numPr>
        <w:tabs>
          <w:tab w:val="left" w:pos="1414"/>
        </w:tabs>
        <w:kinsoku w:val="0"/>
        <w:overflowPunct w:val="0"/>
        <w:spacing w:line="241" w:lineRule="auto"/>
        <w:ind w:left="1414" w:right="208"/>
        <w:jc w:val="both"/>
      </w:pPr>
      <w:r>
        <w:rPr>
          <w:spacing w:val="-1"/>
        </w:rPr>
        <w:t>P</w:t>
      </w:r>
      <w:r>
        <w:t>rev</w:t>
      </w:r>
      <w:r>
        <w:rPr>
          <w:spacing w:val="-1"/>
        </w:rPr>
        <w:t>i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ele</w:t>
      </w:r>
      <w:r>
        <w:rPr>
          <w:spacing w:val="-1"/>
        </w:rPr>
        <w:t>b</w:t>
      </w:r>
      <w:r>
        <w:t>rac</w:t>
      </w:r>
      <w:r>
        <w:rPr>
          <w:spacing w:val="1"/>
        </w:rPr>
        <w:t>i</w:t>
      </w:r>
      <w:r>
        <w:t>ón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u</w:t>
      </w:r>
      <w:r>
        <w:t>die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al,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ori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>d</w:t>
      </w:r>
      <w:r>
        <w:t>ora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eb</w:t>
      </w:r>
      <w:r>
        <w:t>erá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ar</w:t>
      </w:r>
      <w:r>
        <w:rPr>
          <w:spacing w:val="1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an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ur</w:t>
      </w:r>
      <w:r>
        <w:rPr>
          <w:spacing w:val="1"/>
        </w:rPr>
        <w:t>r</w:t>
      </w:r>
      <w:r>
        <w:rPr>
          <w:spacing w:val="-1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to,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t>do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os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o</w:t>
      </w:r>
      <w:r>
        <w:t>ras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n;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8"/>
        </w:numPr>
        <w:tabs>
          <w:tab w:val="left" w:pos="1414"/>
        </w:tabs>
        <w:kinsoku w:val="0"/>
        <w:overflowPunct w:val="0"/>
        <w:ind w:left="1414" w:right="203"/>
        <w:jc w:val="both"/>
      </w:pP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o</w:t>
      </w:r>
      <w:r>
        <w:t>ra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ña</w:t>
      </w:r>
      <w:r>
        <w:rPr>
          <w:spacing w:val="-1"/>
        </w:rPr>
        <w:t>l</w:t>
      </w:r>
      <w:r>
        <w:rPr>
          <w:spacing w:val="1"/>
        </w:rPr>
        <w:t>a</w:t>
      </w:r>
      <w:r>
        <w:t>do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rá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o </w:t>
      </w:r>
      <w:r>
        <w:rPr>
          <w:spacing w:val="1"/>
        </w:rPr>
        <w:t>v</w:t>
      </w:r>
      <w:r>
        <w:t>erba</w:t>
      </w:r>
      <w:r>
        <w:rPr>
          <w:spacing w:val="-2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te,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f</w:t>
      </w:r>
      <w:r>
        <w:t>recer</w:t>
      </w:r>
      <w:r>
        <w:rPr>
          <w:spacing w:val="-1"/>
        </w:rPr>
        <w:t xml:space="preserve"> l</w:t>
      </w:r>
      <w:r>
        <w:t>as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t>u</w:t>
      </w:r>
      <w:r>
        <w:rPr>
          <w:spacing w:val="-1"/>
        </w:rPr>
        <w:t>e</w:t>
      </w:r>
      <w:r>
        <w:rPr>
          <w:spacing w:val="1"/>
        </w:rPr>
        <w:t>b</w:t>
      </w:r>
      <w:r>
        <w:t>as</w:t>
      </w:r>
      <w:r>
        <w:rPr>
          <w:spacing w:val="-2"/>
        </w:rPr>
        <w:t xml:space="preserve"> </w:t>
      </w:r>
      <w:r>
        <w:t>q</w:t>
      </w:r>
      <w:r>
        <w:rPr>
          <w:spacing w:val="-1"/>
        </w:rPr>
        <w:t>u</w:t>
      </w:r>
      <w:r>
        <w:t>e est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esari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a.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trat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</w:t>
      </w:r>
      <w:r>
        <w:rPr>
          <w:spacing w:val="2"/>
        </w:rPr>
        <w:t>r</w:t>
      </w:r>
      <w:r>
        <w:t>u</w:t>
      </w:r>
      <w:r>
        <w:rPr>
          <w:spacing w:val="-1"/>
        </w:rPr>
        <w:t>e</w:t>
      </w:r>
      <w:r>
        <w:rPr>
          <w:spacing w:val="1"/>
        </w:rPr>
        <w:t>b</w:t>
      </w:r>
      <w:r>
        <w:t>as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oc</w:t>
      </w:r>
      <w:r>
        <w:rPr>
          <w:spacing w:val="-3"/>
        </w:rP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tales,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</w:t>
      </w:r>
      <w:r>
        <w:rPr>
          <w:spacing w:val="13"/>
        </w:rPr>
        <w:t xml:space="preserve"> </w:t>
      </w:r>
      <w:r>
        <w:t>exhib</w:t>
      </w:r>
      <w:r>
        <w:rPr>
          <w:spacing w:val="-2"/>
        </w:rPr>
        <w:t>i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t>te</w:t>
      </w:r>
      <w:r>
        <w:rPr>
          <w:spacing w:val="1"/>
        </w:rPr>
        <w:t>n</w:t>
      </w:r>
      <w:r>
        <w:t>ga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o</w:t>
      </w:r>
      <w:r>
        <w:t>d</w:t>
      </w:r>
      <w:r>
        <w:rPr>
          <w:spacing w:val="-1"/>
        </w:rPr>
        <w:t>e</w:t>
      </w:r>
      <w:r>
        <w:t>r,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est</w:t>
      </w:r>
      <w:r>
        <w:rPr>
          <w:spacing w:val="1"/>
        </w:rPr>
        <w:t>á</w:t>
      </w:r>
      <w:r>
        <w:t>n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l</w:t>
      </w:r>
      <w:r>
        <w:t>o,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ó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acuse</w:t>
      </w:r>
      <w:r>
        <w:rPr>
          <w:w w:val="9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rec</w:t>
      </w:r>
      <w:r>
        <w:rPr>
          <w:spacing w:val="1"/>
        </w:rPr>
        <w:t>i</w:t>
      </w:r>
      <w:r>
        <w:t>bo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.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t>rat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ose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1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b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er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1"/>
        </w:rPr>
        <w:t>c</w:t>
      </w:r>
      <w:r>
        <w:t>eros</w:t>
      </w:r>
      <w:r>
        <w:rPr>
          <w:spacing w:val="16"/>
        </w:rPr>
        <w:t xml:space="preserve"> </w:t>
      </w:r>
      <w:r>
        <w:t>y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1"/>
        </w:rPr>
        <w:t>n</w:t>
      </w:r>
      <w:r>
        <w:t>o</w:t>
      </w:r>
      <w:r>
        <w:rPr>
          <w:spacing w:val="1"/>
        </w:rPr>
        <w:t xml:space="preserve"> p</w:t>
      </w:r>
      <w:r>
        <w:t>u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co</w:t>
      </w:r>
      <w:r>
        <w:t>nse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l</w:t>
      </w:r>
      <w:r>
        <w:t>os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b</w:t>
      </w:r>
      <w:r>
        <w:t>rar</w:t>
      </w:r>
      <w:r>
        <w:rPr>
          <w:spacing w:val="3"/>
        </w:rPr>
        <w:t xml:space="preserve"> </w:t>
      </w:r>
      <w:r>
        <w:t>en ar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v</w:t>
      </w:r>
      <w:r>
        <w:t>os</w:t>
      </w:r>
      <w:r>
        <w:rPr>
          <w:spacing w:val="2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1"/>
        </w:rPr>
        <w:t xml:space="preserve"> se</w:t>
      </w:r>
      <w:r>
        <w:t>ñ</w:t>
      </w:r>
      <w:r>
        <w:rPr>
          <w:spacing w:val="-1"/>
        </w:rPr>
        <w:t>a</w:t>
      </w:r>
      <w:r>
        <w:rPr>
          <w:spacing w:val="1"/>
        </w:rPr>
        <w:t>l</w:t>
      </w:r>
      <w:r>
        <w:t>ar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l ar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v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t>nt</w:t>
      </w:r>
      <w:r>
        <w:rPr>
          <w:spacing w:val="2"/>
        </w:rPr>
        <w:t>r</w:t>
      </w:r>
      <w:r>
        <w:t>en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2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9"/>
        </w:rPr>
        <w:t xml:space="preserve"> </w:t>
      </w:r>
      <w:r>
        <w:t>te</w:t>
      </w:r>
      <w:r>
        <w:rPr>
          <w:spacing w:val="1"/>
        </w:rPr>
        <w:t>n</w:t>
      </w:r>
      <w:r>
        <w:t>ga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ui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29"/>
        </w:rPr>
        <w:t xml:space="preserve"> </w:t>
      </w:r>
      <w:r>
        <w:t>q</w:t>
      </w:r>
      <w:r>
        <w:rPr>
          <w:spacing w:val="1"/>
        </w:rPr>
        <w:t>u</w:t>
      </w:r>
      <w:r>
        <w:t>e,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as</w:t>
      </w:r>
      <w:r>
        <w:rPr>
          <w:spacing w:val="1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n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é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8"/>
        </w:numPr>
        <w:tabs>
          <w:tab w:val="left" w:pos="1414"/>
        </w:tabs>
        <w:kinsoku w:val="0"/>
        <w:overflowPunct w:val="0"/>
        <w:ind w:left="1414" w:right="199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31"/>
        </w:rPr>
        <w:t xml:space="preserve"> </w:t>
      </w:r>
      <w:r>
        <w:t>ter</w:t>
      </w:r>
      <w:r>
        <w:rPr>
          <w:spacing w:val="1"/>
        </w:rPr>
        <w:t>c</w:t>
      </w:r>
      <w:r>
        <w:t>eros</w:t>
      </w:r>
      <w:r>
        <w:rPr>
          <w:spacing w:val="32"/>
        </w:rPr>
        <w:t xml:space="preserve"> </w:t>
      </w:r>
      <w:r>
        <w:rPr>
          <w:spacing w:val="-1"/>
        </w:rPr>
        <w:t>ll</w:t>
      </w:r>
      <w: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1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t>resp</w:t>
      </w:r>
      <w:r>
        <w:rPr>
          <w:spacing w:val="-1"/>
        </w:rPr>
        <w:t>o</w:t>
      </w:r>
      <w:r>
        <w:t>n</w:t>
      </w:r>
      <w:r>
        <w:rPr>
          <w:spacing w:val="3"/>
        </w:rPr>
        <w:t>s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a,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á</w:t>
      </w:r>
      <w:r>
        <w:t>s</w:t>
      </w:r>
      <w:r>
        <w:rPr>
          <w:spacing w:val="32"/>
        </w:rPr>
        <w:t xml:space="preserve"> </w:t>
      </w:r>
      <w:r>
        <w:t>tardar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</w:t>
      </w:r>
      <w:r>
        <w:rPr>
          <w:spacing w:val="6"/>
        </w:rPr>
        <w:t>á</w:t>
      </w:r>
      <w:r>
        <w:t>n</w:t>
      </w:r>
      <w:r>
        <w:rPr>
          <w:spacing w:val="4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t>estar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8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46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1"/>
        </w:rPr>
        <w:t>v</w:t>
      </w:r>
      <w:r>
        <w:t>erb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4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recho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t>nve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o</w:t>
      </w:r>
      <w:r>
        <w:rPr>
          <w:spacing w:val="1"/>
        </w:rPr>
        <w:t>f</w:t>
      </w:r>
      <w:r>
        <w:t>recer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3"/>
        </w:rPr>
        <w:t xml:space="preserve"> </w:t>
      </w:r>
      <w:r>
        <w:t>pr</w:t>
      </w:r>
      <w:r>
        <w:rPr>
          <w:spacing w:val="2"/>
        </w:rPr>
        <w:t>u</w:t>
      </w:r>
      <w:r>
        <w:t>e</w:t>
      </w:r>
      <w:r>
        <w:rPr>
          <w:spacing w:val="-1"/>
        </w:rPr>
        <w:t>b</w:t>
      </w:r>
      <w:r>
        <w:t>as</w:t>
      </w:r>
      <w:r>
        <w:rPr>
          <w:spacing w:val="2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2"/>
        </w:rPr>
        <w:t xml:space="preserve"> 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en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ce</w:t>
      </w:r>
      <w:r>
        <w:t>nt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23"/>
        </w:rPr>
        <w:t xml:space="preserve"> </w:t>
      </w:r>
      <w:r>
        <w:t>exh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2"/>
        </w:rPr>
        <w:t>l</w:t>
      </w:r>
      <w:r>
        <w:t>es</w:t>
      </w:r>
      <w:r>
        <w:rPr>
          <w:spacing w:val="1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bren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d</w:t>
      </w:r>
      <w:r>
        <w:t>er,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7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está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-2"/>
        </w:rPr>
        <w:t>l</w:t>
      </w:r>
      <w:r>
        <w:rPr>
          <w:spacing w:val="1"/>
        </w:rPr>
        <w:t>o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aron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4"/>
        </w:rPr>
        <w:t xml:space="preserve"> </w:t>
      </w:r>
      <w:r>
        <w:t>acuse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</w:t>
      </w:r>
      <w:r>
        <w:rPr>
          <w:spacing w:val="3"/>
        </w:rPr>
        <w:t>c</w:t>
      </w:r>
      <w:r>
        <w:rPr>
          <w:spacing w:val="1"/>
        </w:rPr>
        <w:t>i</w:t>
      </w:r>
      <w:r>
        <w:t>bo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.</w:t>
      </w:r>
      <w:r>
        <w:rPr>
          <w:spacing w:val="24"/>
        </w:rPr>
        <w:t xml:space="preserve"> </w:t>
      </w:r>
      <w:r>
        <w:rPr>
          <w:spacing w:val="3"/>
        </w:rPr>
        <w:t>T</w:t>
      </w:r>
      <w:r>
        <w:t>rat</w:t>
      </w:r>
      <w:r>
        <w:rPr>
          <w:spacing w:val="1"/>
        </w:rPr>
        <w:t>á</w:t>
      </w:r>
      <w:r>
        <w:t>n</w:t>
      </w:r>
      <w:r>
        <w:rPr>
          <w:spacing w:val="-1"/>
        </w:rPr>
        <w:t>d</w:t>
      </w:r>
      <w:r>
        <w:t>ose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2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5"/>
        </w:rPr>
        <w:t xml:space="preserve"> </w:t>
      </w:r>
      <w:r>
        <w:t>o</w:t>
      </w:r>
      <w:r>
        <w:rPr>
          <w:spacing w:val="-1"/>
        </w:rPr>
        <w:t>b</w:t>
      </w:r>
      <w:r>
        <w:t>ren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>c</w:t>
      </w:r>
      <w:r>
        <w:t>eros</w:t>
      </w:r>
      <w:r>
        <w:rPr>
          <w:spacing w:val="6"/>
        </w:rPr>
        <w:t xml:space="preserve"> </w:t>
      </w:r>
      <w:r>
        <w:t>y q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t>er</w:t>
      </w:r>
      <w:r>
        <w:rPr>
          <w:spacing w:val="2"/>
        </w:rPr>
        <w:t>o</w:t>
      </w:r>
      <w:r>
        <w:t xml:space="preserve">n </w:t>
      </w:r>
      <w:r>
        <w:rPr>
          <w:spacing w:val="1"/>
        </w:rPr>
        <w:t>co</w:t>
      </w:r>
      <w:r>
        <w:t>nse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1"/>
        </w:rPr>
        <w:t>l</w:t>
      </w:r>
      <w:r>
        <w:t>os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b</w:t>
      </w:r>
      <w:r>
        <w:t>rar</w:t>
      </w:r>
      <w:r>
        <w:rPr>
          <w:spacing w:val="1"/>
        </w:rPr>
        <w:t xml:space="preserve"> e</w:t>
      </w:r>
      <w:r>
        <w:t>n</w:t>
      </w:r>
      <w:r>
        <w:rPr>
          <w:spacing w:val="3"/>
        </w:rPr>
        <w:t xml:space="preserve"> </w:t>
      </w:r>
      <w:r>
        <w:t>ar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v</w:t>
      </w:r>
      <w:r>
        <w:t>os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1"/>
        </w:rPr>
        <w:t>d</w:t>
      </w:r>
      <w:r>
        <w:t>os,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rán</w:t>
      </w:r>
    </w:p>
    <w:p w:rsidR="00000000" w:rsidRDefault="00CC14D3">
      <w:pPr>
        <w:pStyle w:val="Textoindependiente"/>
        <w:numPr>
          <w:ilvl w:val="0"/>
          <w:numId w:val="8"/>
        </w:numPr>
        <w:tabs>
          <w:tab w:val="left" w:pos="1414"/>
        </w:tabs>
        <w:kinsoku w:val="0"/>
        <w:overflowPunct w:val="0"/>
        <w:ind w:left="1414" w:right="199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left="1414" w:right="63" w:firstLine="0"/>
      </w:pP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t>alar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>c</w:t>
      </w:r>
      <w:r>
        <w:t>hi</w:t>
      </w:r>
      <w:r>
        <w:rPr>
          <w:spacing w:val="-2"/>
        </w:rPr>
        <w:t>v</w:t>
      </w:r>
      <w:r>
        <w:t>o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n</w:t>
      </w:r>
      <w:r>
        <w:t>de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u</w:t>
      </w:r>
      <w:r>
        <w:rPr>
          <w:spacing w:val="1"/>
        </w:rPr>
        <w:t>e</w:t>
      </w:r>
      <w:r>
        <w:t>ntren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 xml:space="preserve"> c</w:t>
      </w:r>
      <w:r>
        <w:t>u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t>,</w:t>
      </w:r>
      <w:r>
        <w:rPr>
          <w:w w:val="9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t>an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>r</w:t>
      </w:r>
      <w:r>
        <w:rPr>
          <w:spacing w:val="1"/>
        </w:rPr>
        <w:t>i</w:t>
      </w:r>
      <w:r>
        <w:rPr>
          <w:spacing w:val="2"/>
        </w:rPr>
        <w:t>d</w:t>
      </w:r>
      <w:r>
        <w:t>os;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8"/>
        </w:numPr>
        <w:tabs>
          <w:tab w:val="left" w:pos="1414"/>
        </w:tabs>
        <w:kinsoku w:val="0"/>
        <w:overflowPunct w:val="0"/>
        <w:ind w:left="1414" w:right="197"/>
        <w:jc w:val="both"/>
      </w:pPr>
      <w:r>
        <w:t>Una</w:t>
      </w:r>
      <w:r>
        <w:rPr>
          <w:spacing w:val="1"/>
        </w:rPr>
        <w:t xml:space="preserve"> v</w:t>
      </w:r>
      <w:r>
        <w:rPr>
          <w:spacing w:val="1"/>
        </w:rPr>
        <w:t>e</w:t>
      </w:r>
      <w:r>
        <w:t>z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"/>
        </w:rPr>
        <w:t xml:space="preserve"> l</w:t>
      </w:r>
      <w:r>
        <w:t>as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2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2"/>
        </w:rPr>
        <w:t>y</w:t>
      </w:r>
      <w:r>
        <w:t xml:space="preserve">an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t>esta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recho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a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>f</w:t>
      </w:r>
      <w:r>
        <w:t>rec</w:t>
      </w:r>
      <w:r>
        <w:rPr>
          <w:spacing w:val="-1"/>
        </w:rPr>
        <w:t>i</w:t>
      </w:r>
      <w:r>
        <w:t>do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8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7"/>
        </w:rPr>
        <w:t xml:space="preserve"> </w:t>
      </w:r>
      <w:r>
        <w:t>pr</w:t>
      </w:r>
      <w:r>
        <w:rPr>
          <w:spacing w:val="2"/>
        </w:rPr>
        <w:t>u</w:t>
      </w:r>
      <w:r>
        <w:t>e</w:t>
      </w:r>
      <w:r>
        <w:rPr>
          <w:spacing w:val="-1"/>
        </w:rPr>
        <w:t>b</w:t>
      </w:r>
      <w:r>
        <w:t>as,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ara</w:t>
      </w:r>
      <w:r>
        <w:rPr>
          <w:spacing w:val="3"/>
        </w:rPr>
        <w:t>r</w:t>
      </w:r>
      <w:r>
        <w:t>á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1"/>
        </w:rPr>
        <w:t>r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al</w:t>
      </w:r>
      <w:r>
        <w:t>,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sp</w:t>
      </w:r>
      <w:r>
        <w:t>u</w:t>
      </w:r>
      <w:r>
        <w:rPr>
          <w:spacing w:val="-1"/>
        </w:rPr>
        <w:t>é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t>el</w:t>
      </w:r>
      <w:r>
        <w:rPr>
          <w:spacing w:val="-1"/>
        </w:rPr>
        <w:t>l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es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o</w:t>
      </w:r>
      <w:r>
        <w:t>drán</w:t>
      </w:r>
      <w:r>
        <w:rPr>
          <w:spacing w:val="28"/>
        </w:rPr>
        <w:t xml:space="preserve"> </w:t>
      </w:r>
      <w:r>
        <w:t>o</w:t>
      </w:r>
      <w:r>
        <w:rPr>
          <w:spacing w:val="1"/>
        </w:rPr>
        <w:t>f</w:t>
      </w:r>
      <w:r>
        <w:t>rec</w:t>
      </w:r>
      <w:r>
        <w:rPr>
          <w:spacing w:val="9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24"/>
        </w:rPr>
        <w:t xml:space="preserve"> </w:t>
      </w:r>
      <w:r>
        <w:t>pru</w:t>
      </w:r>
      <w:r>
        <w:rPr>
          <w:spacing w:val="2"/>
        </w:rPr>
        <w:t>e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v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q</w:t>
      </w:r>
      <w:r>
        <w:t>u</w:t>
      </w:r>
      <w:r>
        <w:rPr>
          <w:spacing w:val="1"/>
        </w:rPr>
        <w:t>e</w:t>
      </w:r>
      <w:r>
        <w:rPr>
          <w:spacing w:val="-1"/>
        </w:rPr>
        <w:t>ll</w:t>
      </w:r>
      <w:r>
        <w:t>as</w:t>
      </w:r>
      <w:r>
        <w:rPr>
          <w:spacing w:val="-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1"/>
        </w:rPr>
        <w:t>e</w:t>
      </w:r>
      <w:r>
        <w:t>nie</w:t>
      </w:r>
      <w:r>
        <w:rPr>
          <w:spacing w:val="-1"/>
        </w:rPr>
        <w:t>n</w:t>
      </w:r>
      <w:r>
        <w:rPr>
          <w:spacing w:val="2"/>
        </w:rPr>
        <w:t>t</w:t>
      </w:r>
      <w:r>
        <w:t>es;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8"/>
        </w:numPr>
        <w:tabs>
          <w:tab w:val="left" w:pos="1414"/>
        </w:tabs>
        <w:kinsoku w:val="0"/>
        <w:overflowPunct w:val="0"/>
        <w:ind w:left="1414" w:right="205"/>
        <w:jc w:val="both"/>
      </w:pPr>
      <w:r>
        <w:t>Den</w:t>
      </w:r>
      <w:r>
        <w:rPr>
          <w:spacing w:val="-1"/>
        </w:rPr>
        <w:t>t</w:t>
      </w:r>
      <w:r>
        <w:t>ro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6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t>e</w:t>
      </w:r>
      <w:r>
        <w:rPr>
          <w:spacing w:val="16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il</w:t>
      </w:r>
      <w:r>
        <w:t>es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uie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er</w:t>
      </w:r>
      <w:r>
        <w:rPr>
          <w:spacing w:val="1"/>
        </w:rPr>
        <w:t>r</w:t>
      </w:r>
      <w:r>
        <w:t>e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ci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erá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ac</w:t>
      </w:r>
      <w:r>
        <w:rPr>
          <w:spacing w:val="1"/>
        </w:rPr>
        <w:t>u</w:t>
      </w:r>
      <w:r>
        <w:t>erdo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pru</w:t>
      </w:r>
      <w:r>
        <w:rPr>
          <w:spacing w:val="2"/>
        </w:rPr>
        <w:t>e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rd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g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as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</w:t>
      </w:r>
      <w:r>
        <w:rPr>
          <w:spacing w:val="2"/>
        </w:rPr>
        <w:t>r</w:t>
      </w:r>
      <w:r>
        <w:rPr>
          <w:spacing w:val="-1"/>
        </w:rPr>
        <w:t>i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sa</w:t>
      </w:r>
      <w:r>
        <w:t>h</w:t>
      </w:r>
      <w:r>
        <w:rPr>
          <w:spacing w:val="-1"/>
        </w:rPr>
        <w:t>o</w:t>
      </w:r>
      <w:r>
        <w:rPr>
          <w:spacing w:val="1"/>
        </w:rPr>
        <w:t>g</w:t>
      </w:r>
      <w:r>
        <w:t>o;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8"/>
        </w:numPr>
        <w:tabs>
          <w:tab w:val="left" w:pos="1414"/>
        </w:tabs>
        <w:kinsoku w:val="0"/>
        <w:overflowPunct w:val="0"/>
        <w:ind w:left="1414" w:right="203"/>
        <w:jc w:val="both"/>
      </w:pPr>
      <w:r>
        <w:t>Conc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esa</w:t>
      </w:r>
      <w:r>
        <w:rPr>
          <w:spacing w:val="-1"/>
        </w:rPr>
        <w:t>h</w:t>
      </w:r>
      <w:r>
        <w:rPr>
          <w:spacing w:val="1"/>
        </w:rPr>
        <w:t>o</w:t>
      </w:r>
      <w:r>
        <w:t>go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6"/>
        </w:rPr>
        <w:t xml:space="preserve"> </w:t>
      </w:r>
      <w:r>
        <w:t>pru</w:t>
      </w:r>
      <w:r>
        <w:rPr>
          <w:spacing w:val="2"/>
        </w:rPr>
        <w:t>e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>f</w:t>
      </w:r>
      <w:r>
        <w:t>rec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rtes,</w:t>
      </w:r>
      <w:r>
        <w:rPr>
          <w:spacing w:val="1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t>i</w:t>
      </w:r>
      <w:r>
        <w:rPr>
          <w:spacing w:val="1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6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er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die</w:t>
      </w:r>
      <w:r>
        <w:rPr>
          <w:spacing w:val="-1"/>
        </w:rPr>
        <w:t>n</w:t>
      </w:r>
      <w:r>
        <w:t>tes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34"/>
        </w:rPr>
        <w:t xml:space="preserve"> </w:t>
      </w:r>
      <w:r>
        <w:rPr>
          <w:spacing w:val="4"/>
        </w:rPr>
        <w:t>m</w:t>
      </w:r>
      <w:r>
        <w:t>ejor</w:t>
      </w:r>
      <w:r>
        <w:rPr>
          <w:spacing w:val="35"/>
        </w:rPr>
        <w:t xml:space="preserve"> 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34"/>
        </w:rPr>
        <w:t xml:space="preserve"> </w:t>
      </w:r>
      <w:r>
        <w:t>prueb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a</w:t>
      </w:r>
      <w:r>
        <w:rPr>
          <w:spacing w:val="1"/>
        </w:rPr>
        <w:t>h</w:t>
      </w:r>
      <w:r>
        <w:t>o</w:t>
      </w:r>
      <w:r>
        <w:rPr>
          <w:spacing w:val="-1"/>
        </w:rPr>
        <w:t>g</w:t>
      </w:r>
      <w:r>
        <w:t>ar,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arará</w:t>
      </w:r>
      <w:r>
        <w:rPr>
          <w:spacing w:val="46"/>
        </w:rPr>
        <w:t xml:space="preserve"> </w:t>
      </w:r>
      <w:r>
        <w:rPr>
          <w:spacing w:val="2"/>
        </w:rPr>
        <w:t>a</w:t>
      </w:r>
      <w:r>
        <w:t>bierto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1"/>
        </w:rPr>
        <w:t>o</w:t>
      </w:r>
      <w:r>
        <w:t>do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eg</w:t>
      </w:r>
      <w:r>
        <w:t>at</w:t>
      </w:r>
      <w:r>
        <w:rPr>
          <w:spacing w:val="-1"/>
        </w:rPr>
        <w:t>o</w:t>
      </w:r>
      <w:r>
        <w:t>s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4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1"/>
        </w:rPr>
        <w:t>ci</w:t>
      </w:r>
      <w:r>
        <w:t>nco</w:t>
      </w:r>
      <w:r>
        <w:rPr>
          <w:spacing w:val="43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il</w:t>
      </w:r>
      <w:r>
        <w:t>es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u</w:t>
      </w:r>
      <w:r>
        <w:rPr>
          <w:spacing w:val="-1"/>
        </w:rPr>
        <w:t>n</w:t>
      </w:r>
      <w:r>
        <w:t>es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arte</w:t>
      </w:r>
      <w:r>
        <w:rPr>
          <w:spacing w:val="1"/>
        </w:rPr>
        <w:t>s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8"/>
        </w:numPr>
        <w:tabs>
          <w:tab w:val="left" w:pos="1414"/>
        </w:tabs>
        <w:kinsoku w:val="0"/>
        <w:overflowPunct w:val="0"/>
        <w:ind w:left="1414" w:right="197"/>
        <w:jc w:val="both"/>
      </w:pPr>
      <w:r>
        <w:t>Una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z</w:t>
      </w:r>
      <w:r>
        <w:rPr>
          <w:spacing w:val="19"/>
        </w:rPr>
        <w:t xml:space="preserve"> </w:t>
      </w:r>
      <w:r>
        <w:t>tras</w:t>
      </w:r>
      <w:r>
        <w:rPr>
          <w:spacing w:val="1"/>
        </w:rPr>
        <w:t>c</w:t>
      </w:r>
      <w:r>
        <w:t>ur</w:t>
      </w:r>
      <w:r>
        <w:rPr>
          <w:spacing w:val="1"/>
        </w:rPr>
        <w:t>r</w:t>
      </w:r>
      <w:r>
        <w:rPr>
          <w:spacing w:val="-1"/>
        </w:rPr>
        <w:t>i</w:t>
      </w:r>
      <w:r>
        <w:t>do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i</w:t>
      </w:r>
      <w:r>
        <w:t>o</w:t>
      </w:r>
      <w:r>
        <w:rPr>
          <w:spacing w:val="-1"/>
        </w:rPr>
        <w:t>d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at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0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a</w:t>
      </w:r>
      <w:r>
        <w:rPr>
          <w:spacing w:val="20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9"/>
        </w:rPr>
        <w:t xml:space="preserve"> </w:t>
      </w:r>
      <w:r>
        <w:t>asu</w:t>
      </w:r>
      <w:r>
        <w:rPr>
          <w:spacing w:val="1"/>
        </w:rPr>
        <w:t>n</w:t>
      </w:r>
      <w:r>
        <w:t>to,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o,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arará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1"/>
        </w:rPr>
        <w:t>r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2"/>
        </w:rPr>
        <w:t>t</w:t>
      </w:r>
      <w:r>
        <w:t>ruc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34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i</w:t>
      </w:r>
      <w:r>
        <w:t>tará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32"/>
        </w:rPr>
        <w:t xml:space="preserve"> </w:t>
      </w:r>
      <w:r>
        <w:t>oír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t>r</w:t>
      </w:r>
      <w:r>
        <w:rPr>
          <w:spacing w:val="8"/>
        </w:rPr>
        <w:t>e</w:t>
      </w:r>
      <w:r>
        <w:rPr>
          <w:spacing w:val="1"/>
        </w:rPr>
        <w:t>sol</w:t>
      </w:r>
      <w:r>
        <w:t>uc</w:t>
      </w:r>
      <w:r>
        <w:rPr>
          <w:spacing w:val="-1"/>
        </w:rPr>
        <w:t>i</w:t>
      </w:r>
      <w:r>
        <w:t>ón</w:t>
      </w:r>
      <w:r>
        <w:rPr>
          <w:spacing w:val="3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a,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</w:t>
      </w:r>
      <w:r>
        <w:rPr>
          <w:spacing w:val="2"/>
        </w:rPr>
        <w:t>r</w:t>
      </w:r>
      <w:r>
        <w:t>á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tar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5"/>
        </w:rPr>
        <w:t>y</w:t>
      </w:r>
      <w:r>
        <w:t>or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tre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6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les</w:t>
      </w:r>
      <w:r>
        <w:t>,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drá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so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z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t</w:t>
      </w:r>
      <w:r>
        <w:rPr>
          <w:spacing w:val="3"/>
        </w:rPr>
        <w:t>r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ta</w:t>
      </w:r>
      <w:r>
        <w:rPr>
          <w:spacing w:val="-1"/>
        </w:rPr>
        <w:t xml:space="preserve"> </w:t>
      </w:r>
      <w:r>
        <w:t>dí</w:t>
      </w:r>
      <w:r>
        <w:rPr>
          <w:spacing w:val="-1"/>
        </w:rPr>
        <w:t>a</w:t>
      </w:r>
      <w:r>
        <w:t>s 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es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ás,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ej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asu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í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era,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-7"/>
        </w:rPr>
        <w:t xml:space="preserve"> </w:t>
      </w:r>
      <w:r>
        <w:t>exp</w:t>
      </w:r>
      <w:r>
        <w:rPr>
          <w:spacing w:val="2"/>
        </w:rPr>
        <w:t>r</w:t>
      </w:r>
      <w:r>
        <w:t>esar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oti</w:t>
      </w:r>
      <w:r>
        <w:rPr>
          <w:spacing w:val="-2"/>
        </w:rPr>
        <w:t>v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o;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8"/>
        </w:numPr>
        <w:tabs>
          <w:tab w:val="left" w:pos="1414"/>
        </w:tabs>
        <w:kinsoku w:val="0"/>
        <w:overflowPunct w:val="0"/>
        <w:spacing w:line="241" w:lineRule="auto"/>
        <w:ind w:left="1414" w:right="203"/>
        <w:jc w:val="both"/>
      </w:pPr>
      <w:r>
        <w:t>La</w:t>
      </w:r>
      <w:r>
        <w:rPr>
          <w:spacing w:val="13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erá</w:t>
      </w:r>
      <w:r>
        <w:rPr>
          <w:spacing w:val="1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</w:t>
      </w:r>
      <w:r>
        <w:rPr>
          <w:spacing w:val="2"/>
        </w:rPr>
        <w:t>r</w:t>
      </w:r>
      <w:r>
        <w:t>esu</w:t>
      </w:r>
      <w:r>
        <w:rPr>
          <w:spacing w:val="-1"/>
        </w:rPr>
        <w:t>n</w:t>
      </w:r>
      <w:r>
        <w:t>to</w:t>
      </w:r>
      <w:r>
        <w:rPr>
          <w:spacing w:val="13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e.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ará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28"/>
        </w:rPr>
        <w:t xml:space="preserve"> </w:t>
      </w:r>
      <w:r>
        <w:t>ú</w:t>
      </w:r>
      <w:r>
        <w:rPr>
          <w:spacing w:val="-1"/>
        </w:rPr>
        <w:t>ni</w:t>
      </w:r>
      <w:r>
        <w:rPr>
          <w:spacing w:val="1"/>
        </w:rPr>
        <w:t>c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8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to,</w:t>
      </w:r>
      <w:r>
        <w:rPr>
          <w:spacing w:val="3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1"/>
        </w:rPr>
        <w:t>i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1"/>
        </w:rPr>
        <w:t xml:space="preserve"> l</w:t>
      </w:r>
      <w:r>
        <w:t>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3"/>
        </w:rPr>
        <w:t xml:space="preserve"> </w:t>
      </w:r>
      <w:r>
        <w:t>ejecu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8"/>
        </w:rPr>
        <w:t>ó</w:t>
      </w:r>
      <w:r>
        <w:t>n,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or</w:t>
      </w:r>
      <w:r>
        <w:rPr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z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á</w:t>
      </w:r>
      <w:r>
        <w:t>bi</w:t>
      </w:r>
      <w:r>
        <w:rPr>
          <w:spacing w:val="-1"/>
        </w:rPr>
        <w:t>l</w:t>
      </w:r>
      <w:r>
        <w:t>es.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3953" w:right="4032"/>
        <w:jc w:val="center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I</w:t>
      </w:r>
      <w:r>
        <w:t>II</w:t>
      </w:r>
    </w:p>
    <w:p w:rsidR="00000000" w:rsidRDefault="00CC14D3">
      <w:pPr>
        <w:kinsoku w:val="0"/>
        <w:overflowPunct w:val="0"/>
        <w:spacing w:before="6" w:line="252" w:lineRule="exact"/>
        <w:ind w:left="204" w:right="28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el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pro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4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ie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to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id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 a</w:t>
      </w: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stra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a c</w:t>
      </w:r>
      <w:r>
        <w:rPr>
          <w:rFonts w:ascii="Arial" w:hAnsi="Arial" w:cs="Arial"/>
          <w:b/>
          <w:bCs/>
          <w:spacing w:val="2"/>
          <w:sz w:val="22"/>
          <w:szCs w:val="22"/>
        </w:rPr>
        <w:t>u</w:t>
      </w:r>
      <w:r>
        <w:rPr>
          <w:rFonts w:ascii="Arial" w:hAnsi="Arial" w:cs="Arial"/>
          <w:b/>
          <w:bCs/>
          <w:spacing w:val="-6"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>a re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oluci</w:t>
      </w:r>
      <w:r>
        <w:rPr>
          <w:rFonts w:ascii="Arial" w:hAnsi="Arial" w:cs="Arial"/>
          <w:b/>
          <w:bCs/>
          <w:spacing w:val="-3"/>
          <w:sz w:val="22"/>
          <w:szCs w:val="22"/>
        </w:rPr>
        <w:t>ó</w:t>
      </w:r>
      <w:r>
        <w:rPr>
          <w:rFonts w:ascii="Arial" w:hAnsi="Arial" w:cs="Arial"/>
          <w:b/>
          <w:bCs/>
          <w:sz w:val="22"/>
          <w:szCs w:val="22"/>
        </w:rPr>
        <w:t>n corresp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los 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pacing w:val="-2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les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198"/>
      </w:pPr>
      <w:bookmarkStart w:id="210" w:name="Artículo_209"/>
      <w:bookmarkEnd w:id="21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1"/>
        </w:rPr>
        <w:t>0</w:t>
      </w:r>
      <w:r>
        <w:rPr>
          <w:b/>
          <w:bCs/>
        </w:rPr>
        <w:t>9.</w:t>
      </w:r>
      <w:r>
        <w:rPr>
          <w:b/>
          <w:bCs/>
          <w:spacing w:val="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t>asu</w:t>
      </w:r>
      <w:r>
        <w:rPr>
          <w:spacing w:val="1"/>
        </w:rPr>
        <w:t>n</w:t>
      </w:r>
      <w:r>
        <w:rPr>
          <w:spacing w:val="2"/>
        </w:rPr>
        <w:t>t</w:t>
      </w:r>
      <w:r>
        <w:t>os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l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d</w:t>
      </w:r>
      <w:r>
        <w:t>os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"/>
        </w:rPr>
        <w:t xml:space="preserve"> </w:t>
      </w:r>
      <w:r>
        <w:t>Fa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4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es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Fa</w:t>
      </w:r>
      <w:r>
        <w:rPr>
          <w:spacing w:val="-2"/>
        </w:rPr>
        <w:t>l</w:t>
      </w:r>
      <w:r>
        <w:t>tas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</w:t>
      </w:r>
      <w:r>
        <w:rPr>
          <w:spacing w:val="11"/>
        </w:rPr>
        <w:t>r</w:t>
      </w:r>
      <w:r>
        <w:t>es,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b</w:t>
      </w:r>
      <w:r>
        <w:t>erá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te</w:t>
      </w:r>
      <w:r>
        <w:rPr>
          <w:spacing w:val="-5"/>
        </w:rPr>
        <w:t xml:space="preserve"> </w:t>
      </w:r>
      <w:r>
        <w:t>artí</w:t>
      </w:r>
      <w:r>
        <w:rPr>
          <w:spacing w:val="1"/>
        </w:rPr>
        <w:t>c</w:t>
      </w:r>
      <w:r>
        <w:t>ulo.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>d</w:t>
      </w:r>
      <w:r>
        <w:t>oras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erán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t>ar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u</w:t>
      </w:r>
      <w:r>
        <w:t>es</w:t>
      </w:r>
      <w:r>
        <w:rPr>
          <w:spacing w:val="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t>II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1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ter</w:t>
      </w:r>
      <w:r>
        <w:rPr>
          <w:spacing w:val="1"/>
        </w:rPr>
        <w:t>i</w:t>
      </w:r>
      <w:r>
        <w:t>or,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u</w:t>
      </w:r>
      <w:r>
        <w:rPr>
          <w:spacing w:val="-1"/>
        </w:rPr>
        <w:t>e</w:t>
      </w:r>
      <w:r>
        <w:rPr>
          <w:spacing w:val="1"/>
        </w:rPr>
        <w:t>g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cu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t>oce</w:t>
      </w:r>
      <w:r>
        <w:rPr>
          <w:spacing w:val="-1"/>
        </w:rPr>
        <w:t>d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u</w:t>
      </w:r>
      <w:r>
        <w:t>esto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uie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es: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7"/>
        </w:numPr>
        <w:tabs>
          <w:tab w:val="left" w:pos="1414"/>
        </w:tabs>
        <w:kinsoku w:val="0"/>
        <w:overflowPunct w:val="0"/>
        <w:spacing w:line="241" w:lineRule="auto"/>
        <w:ind w:left="1414" w:right="200"/>
        <w:jc w:val="both"/>
      </w:pPr>
      <w:r>
        <w:t>A</w:t>
      </w:r>
      <w:r>
        <w:rPr>
          <w:spacing w:val="22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24"/>
        </w:rPr>
        <w:t xml:space="preserve"> </w:t>
      </w:r>
      <w:r>
        <w:t>tardar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>r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r>
        <w:rPr>
          <w:spacing w:val="24"/>
        </w:rPr>
        <w:t xml:space="preserve"> </w:t>
      </w:r>
      <w:r>
        <w:t>tres</w:t>
      </w:r>
      <w:r>
        <w:rPr>
          <w:spacing w:val="24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h</w:t>
      </w:r>
      <w:r>
        <w:rPr>
          <w:spacing w:val="1"/>
        </w:rPr>
        <w:t>á</w:t>
      </w:r>
      <w:r>
        <w:t>bi</w:t>
      </w:r>
      <w:r>
        <w:rPr>
          <w:spacing w:val="-1"/>
        </w:rPr>
        <w:t>l</w:t>
      </w:r>
      <w:r>
        <w:t>es</w:t>
      </w:r>
      <w:r>
        <w:rPr>
          <w:spacing w:val="24"/>
        </w:rPr>
        <w:t xml:space="preserve"> </w:t>
      </w:r>
      <w:r>
        <w:rPr>
          <w:spacing w:val="1"/>
        </w:rPr>
        <w:t>si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tes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b</w:t>
      </w:r>
      <w:r>
        <w:t>er</w:t>
      </w:r>
      <w:r>
        <w:rPr>
          <w:spacing w:val="24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al,</w:t>
      </w:r>
      <w:r>
        <w:rPr>
          <w:spacing w:val="4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erá,</w:t>
      </w:r>
      <w:r>
        <w:rPr>
          <w:spacing w:val="40"/>
        </w:rPr>
        <w:t xml:space="preserve"> </w:t>
      </w:r>
      <w:r>
        <w:rPr>
          <w:spacing w:val="1"/>
        </w:rPr>
        <w:t>b</w:t>
      </w:r>
      <w:r>
        <w:t>ajo</w:t>
      </w:r>
      <w:r>
        <w:rPr>
          <w:spacing w:val="40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40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d,</w:t>
      </w:r>
      <w:r>
        <w:rPr>
          <w:spacing w:val="42"/>
        </w:rPr>
        <w:t xml:space="preserve"> </w:t>
      </w:r>
      <w:r>
        <w:t>e</w:t>
      </w:r>
      <w:r>
        <w:rPr>
          <w:spacing w:val="1"/>
        </w:rPr>
        <w:t>nv</w:t>
      </w:r>
      <w:r>
        <w:rPr>
          <w:spacing w:val="-1"/>
        </w:rPr>
        <w:t>i</w:t>
      </w:r>
      <w:r>
        <w:t>ar</w:t>
      </w:r>
      <w:r>
        <w:rPr>
          <w:spacing w:val="43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al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os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>i</w:t>
      </w:r>
      <w:r>
        <w:t>gin</w:t>
      </w:r>
      <w:r>
        <w:rPr>
          <w:spacing w:val="-1"/>
        </w:rPr>
        <w:t>a</w:t>
      </w:r>
      <w:r>
        <w:rPr>
          <w:spacing w:val="1"/>
        </w:rPr>
        <w:t>l</w:t>
      </w:r>
      <w:r>
        <w:t>es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3"/>
        </w:rPr>
        <w:t xml:space="preserve"> </w:t>
      </w:r>
      <w:r>
        <w:t>ex</w:t>
      </w:r>
      <w:r>
        <w:rPr>
          <w:spacing w:val="1"/>
        </w:rPr>
        <w:t>p</w:t>
      </w:r>
      <w: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e,</w:t>
      </w:r>
      <w:r>
        <w:rPr>
          <w:spacing w:val="3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echa</w:t>
      </w:r>
      <w:r>
        <w:rPr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nvío,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ili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ar</w:t>
      </w:r>
      <w:r>
        <w:rPr>
          <w:spacing w:val="2"/>
        </w:rPr>
        <w:t>g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so</w:t>
      </w:r>
      <w:r>
        <w:rPr>
          <w:spacing w:val="-1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6"/>
        </w:rPr>
        <w:t xml:space="preserve"> </w:t>
      </w:r>
      <w:r>
        <w:t>asu</w:t>
      </w:r>
      <w:r>
        <w:rPr>
          <w:spacing w:val="-1"/>
        </w:rPr>
        <w:t>n</w:t>
      </w:r>
      <w:r>
        <w:t>to;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7"/>
        </w:numPr>
        <w:tabs>
          <w:tab w:val="left" w:pos="1414"/>
        </w:tabs>
        <w:kinsoku w:val="0"/>
        <w:overflowPunct w:val="0"/>
        <w:ind w:left="1414" w:right="200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7"/>
        </w:rPr>
        <w:t xml:space="preserve"> </w:t>
      </w:r>
      <w:r>
        <w:t>re</w:t>
      </w:r>
      <w:r>
        <w:rPr>
          <w:spacing w:val="3"/>
        </w:rPr>
        <w:t>c</w:t>
      </w:r>
      <w:r>
        <w:rPr>
          <w:spacing w:val="-1"/>
        </w:rPr>
        <w:t>i</w:t>
      </w:r>
      <w:r>
        <w:t>ba</w:t>
      </w:r>
      <w:r>
        <w:rPr>
          <w:spacing w:val="40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exp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,</w:t>
      </w:r>
      <w:r>
        <w:rPr>
          <w:spacing w:val="40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8"/>
        </w:rPr>
        <w:t xml:space="preserve"> </w:t>
      </w:r>
      <w:r>
        <w:rPr>
          <w:spacing w:val="1"/>
        </w:rPr>
        <w:t>m</w:t>
      </w:r>
      <w:r>
        <w:t>ás</w:t>
      </w:r>
      <w:r>
        <w:rPr>
          <w:spacing w:val="40"/>
        </w:rPr>
        <w:t xml:space="preserve"> </w:t>
      </w:r>
      <w:r>
        <w:t>estr</w:t>
      </w:r>
      <w:r>
        <w:rPr>
          <w:spacing w:val="-1"/>
        </w:rPr>
        <w:t>i</w:t>
      </w:r>
      <w:r>
        <w:rPr>
          <w:spacing w:val="1"/>
        </w:rPr>
        <w:t>c</w:t>
      </w:r>
      <w:r>
        <w:t>ta</w:t>
      </w:r>
      <w:r>
        <w:rPr>
          <w:spacing w:val="37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da</w:t>
      </w:r>
      <w:r>
        <w:t>d,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eri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-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6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resu</w:t>
      </w:r>
      <w:r>
        <w:rPr>
          <w:spacing w:val="1"/>
        </w:rPr>
        <w:t>n</w:t>
      </w:r>
      <w:r>
        <w:rPr>
          <w:spacing w:val="2"/>
        </w:rPr>
        <w:t>t</w:t>
      </w:r>
      <w:r>
        <w:t>a</w:t>
      </w:r>
      <w:r>
        <w:rPr>
          <w:spacing w:val="-5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t>a</w:t>
      </w:r>
      <w:r>
        <w:rPr>
          <w:w w:val="9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37"/>
        </w:rPr>
        <w:t xml:space="preserve"> </w:t>
      </w:r>
      <w:r>
        <w:t>gra</w:t>
      </w:r>
      <w:r>
        <w:rPr>
          <w:spacing w:val="-1"/>
        </w:rPr>
        <w:t>v</w:t>
      </w:r>
      <w:r>
        <w:t>es.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erl</w:t>
      </w:r>
      <w:r>
        <w:rPr>
          <w:spacing w:val="-1"/>
        </w:rPr>
        <w:t>o</w:t>
      </w:r>
      <w:r>
        <w:t>,</w:t>
      </w:r>
      <w:r>
        <w:rPr>
          <w:spacing w:val="3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40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4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i</w:t>
      </w:r>
      <w:r>
        <w:t>ará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4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-4"/>
        </w:rPr>
        <w:t xml:space="preserve"> </w:t>
      </w:r>
      <w:r>
        <w:t>res</w:t>
      </w:r>
      <w:r>
        <w:rPr>
          <w:spacing w:val="1"/>
        </w:rPr>
        <w:t>p</w:t>
      </w:r>
      <w:r>
        <w:t>ect</w:t>
      </w:r>
      <w:r>
        <w:rPr>
          <w:spacing w:val="-2"/>
        </w:rPr>
        <w:t>i</w:t>
      </w:r>
      <w:r>
        <w:rPr>
          <w:spacing w:val="1"/>
        </w:rPr>
        <w:t>v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ú</w:t>
      </w:r>
      <w:r>
        <w:t>e</w:t>
      </w:r>
      <w:r>
        <w:rPr>
          <w:spacing w:val="35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0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u</w:t>
      </w:r>
      <w:r>
        <w:rPr>
          <w:spacing w:val="1"/>
        </w:rPr>
        <w:t>es</w:t>
      </w:r>
      <w:r>
        <w:t>to</w:t>
      </w:r>
      <w:r>
        <w:rPr>
          <w:spacing w:val="26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w w:val="99"/>
        </w:rPr>
        <w:t xml:space="preserve"> </w:t>
      </w:r>
      <w:r>
        <w:t>artí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eri</w:t>
      </w:r>
      <w:r>
        <w:rPr>
          <w:spacing w:val="-1"/>
        </w:rPr>
        <w:t>o</w:t>
      </w:r>
      <w:r>
        <w:t>r.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1414" w:right="205" w:firstLine="0"/>
      </w:pPr>
      <w:r>
        <w:t xml:space="preserve">De 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g</w:t>
      </w:r>
      <w:r>
        <w:rPr>
          <w:spacing w:val="1"/>
        </w:rPr>
        <w:t>u</w:t>
      </w:r>
      <w:r>
        <w:t xml:space="preserve">al 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 xml:space="preserve">a, </w:t>
      </w:r>
      <w:r>
        <w:rPr>
          <w:spacing w:val="17"/>
        </w:rPr>
        <w:t xml:space="preserve"> </w:t>
      </w:r>
      <w:r>
        <w:t xml:space="preserve">de 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1"/>
        </w:rPr>
        <w:t>e</w:t>
      </w:r>
      <w:r>
        <w:t>rt</w:t>
      </w:r>
      <w:r>
        <w:rPr>
          <w:spacing w:val="-2"/>
        </w:rPr>
        <w:t>i</w:t>
      </w:r>
      <w:r>
        <w:t xml:space="preserve">r </w:t>
      </w:r>
      <w:r>
        <w:rPr>
          <w:spacing w:val="18"/>
        </w:rPr>
        <w:t xml:space="preserve"> </w:t>
      </w:r>
      <w:r>
        <w:t xml:space="preserve">el </w:t>
      </w:r>
      <w:r>
        <w:rPr>
          <w:spacing w:val="18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 xml:space="preserve">l </w:t>
      </w:r>
      <w:r>
        <w:rPr>
          <w:spacing w:val="20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 xml:space="preserve">os 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 xml:space="preserve">s 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 xml:space="preserve">tos 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 xml:space="preserve">or 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 xml:space="preserve">a 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ora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resu</w:t>
      </w:r>
      <w:r>
        <w:rPr>
          <w:spacing w:val="-1"/>
        </w:rPr>
        <w:t>n</w:t>
      </w:r>
      <w:r>
        <w:t>ta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t>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</w:t>
      </w:r>
      <w:r>
        <w:t>a</w:t>
      </w:r>
    </w:p>
    <w:p w:rsidR="00000000" w:rsidRDefault="00CC14D3">
      <w:pPr>
        <w:pStyle w:val="Textoindependiente"/>
        <w:kinsoku w:val="0"/>
        <w:overflowPunct w:val="0"/>
        <w:ind w:left="1414" w:right="205" w:firstLine="0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left="1414" w:right="204" w:firstLine="0"/>
        <w:jc w:val="both"/>
      </w:pP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pc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32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di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a,</w:t>
      </w:r>
      <w:r>
        <w:rPr>
          <w:spacing w:val="30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29"/>
        </w:rPr>
        <w:t xml:space="preserve"> </w:t>
      </w:r>
      <w:r>
        <w:t>ord</w:t>
      </w:r>
      <w:r>
        <w:rPr>
          <w:spacing w:val="2"/>
        </w:rPr>
        <w:t>e</w:t>
      </w:r>
      <w:r>
        <w:t>n</w:t>
      </w:r>
      <w:r>
        <w:rPr>
          <w:spacing w:val="-1"/>
        </w:rPr>
        <w:t>a</w:t>
      </w:r>
      <w:r>
        <w:t>rá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ésta</w:t>
      </w:r>
      <w:r>
        <w:rPr>
          <w:spacing w:val="30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c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t>rec</w:t>
      </w:r>
      <w:r>
        <w:rPr>
          <w:spacing w:val="-1"/>
        </w:rPr>
        <w:t>l</w:t>
      </w:r>
      <w:r>
        <w:t>a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30"/>
        </w:rPr>
        <w:t xml:space="preserve"> </w:t>
      </w:r>
      <w:r>
        <w:rPr>
          <w:spacing w:val="1"/>
        </w:rPr>
        <w:t>q</w:t>
      </w:r>
      <w:r>
        <w:t>ue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a,</w:t>
      </w:r>
      <w:r>
        <w:rPr>
          <w:spacing w:val="27"/>
        </w:rPr>
        <w:t xml:space="preserve"> </w:t>
      </w:r>
      <w:r>
        <w:t>p</w:t>
      </w:r>
      <w:r>
        <w:rPr>
          <w:spacing w:val="1"/>
        </w:rPr>
        <w:t>u</w:t>
      </w:r>
      <w:r>
        <w:t>die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se</w:t>
      </w:r>
      <w:r>
        <w:t>ñ</w:t>
      </w:r>
      <w:r>
        <w:rPr>
          <w:spacing w:val="-1"/>
        </w:rPr>
        <w:t>a</w:t>
      </w:r>
      <w:r>
        <w:rPr>
          <w:spacing w:val="1"/>
        </w:rPr>
        <w:t>l</w:t>
      </w:r>
      <w:r>
        <w:t>ar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i</w:t>
      </w:r>
      <w:r>
        <w:t>rectr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2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5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ere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ert</w:t>
      </w:r>
      <w:r>
        <w:rPr>
          <w:spacing w:val="-1"/>
        </w:rPr>
        <w:t>i</w:t>
      </w:r>
      <w:r>
        <w:rPr>
          <w:spacing w:val="1"/>
        </w:rPr>
        <w:t>n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da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2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cu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ce</w:t>
      </w:r>
      <w:r>
        <w:t>d</w:t>
      </w:r>
      <w:r>
        <w:rPr>
          <w:spacing w:val="-1"/>
        </w:rPr>
        <w:t>e</w:t>
      </w:r>
      <w:r>
        <w:t>rá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res</w:t>
      </w:r>
      <w:r>
        <w:rPr>
          <w:spacing w:val="14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es.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1"/>
        </w:rPr>
        <w:t>t</w:t>
      </w:r>
      <w:r>
        <w:t>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"/>
        </w:rPr>
        <w:t>r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4"/>
        </w:rPr>
        <w:t xml:space="preserve"> </w:t>
      </w:r>
      <w:r>
        <w:t>nie</w:t>
      </w:r>
      <w:r>
        <w:rPr>
          <w:spacing w:val="-1"/>
        </w:rPr>
        <w:t>g</w:t>
      </w:r>
      <w:r>
        <w:rPr>
          <w:spacing w:val="1"/>
        </w:rPr>
        <w:t>u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er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ec</w:t>
      </w:r>
      <w:r>
        <w:rPr>
          <w:spacing w:val="-1"/>
        </w:rPr>
        <w:t>l</w:t>
      </w:r>
      <w:r>
        <w:t>as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4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25"/>
        </w:rPr>
        <w:t xml:space="preserve"> </w:t>
      </w:r>
      <w:r>
        <w:t>estr</w:t>
      </w:r>
      <w:r>
        <w:rPr>
          <w:spacing w:val="-1"/>
        </w:rPr>
        <w:t>i</w:t>
      </w:r>
      <w:r>
        <w:rPr>
          <w:spacing w:val="1"/>
        </w:rPr>
        <w:t>c</w:t>
      </w:r>
      <w:r>
        <w:t>ta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2"/>
        </w:rPr>
        <w:t xml:space="preserve"> </w:t>
      </w:r>
      <w:r>
        <w:t>así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h</w:t>
      </w:r>
      <w:r>
        <w:t>ará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b</w:t>
      </w:r>
      <w:r>
        <w:t>er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t>o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rPr>
          <w:spacing w:val="1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3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5"/>
        </w:rPr>
        <w:t xml:space="preserve"> </w:t>
      </w:r>
      <w:r>
        <w:t>este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u</w:t>
      </w:r>
      <w:r>
        <w:t>ará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t>pro</w:t>
      </w:r>
      <w:r>
        <w:rPr>
          <w:spacing w:val="3"/>
        </w:rPr>
        <w:t>c</w:t>
      </w:r>
      <w:r>
        <w:t>e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left="1414" w:right="205" w:firstLine="0"/>
        <w:jc w:val="both"/>
      </w:pPr>
      <w:r>
        <w:t>Una</w:t>
      </w:r>
      <w:r>
        <w:rPr>
          <w:spacing w:val="5"/>
        </w:rPr>
        <w:t xml:space="preserve"> </w:t>
      </w:r>
      <w:r>
        <w:rPr>
          <w:spacing w:val="1"/>
        </w:rPr>
        <w:t>ve</w:t>
      </w:r>
      <w:r>
        <w:t>z</w:t>
      </w:r>
      <w:r>
        <w:rPr>
          <w:spacing w:val="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al</w:t>
      </w:r>
      <w:r>
        <w:rPr>
          <w:spacing w:val="5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do</w:t>
      </w:r>
      <w:r>
        <w:rPr>
          <w:spacing w:val="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6"/>
        </w:rPr>
        <w:t xml:space="preserve"> </w:t>
      </w:r>
      <w:r>
        <w:t>as</w:t>
      </w:r>
      <w:r>
        <w:rPr>
          <w:spacing w:val="1"/>
        </w:rPr>
        <w:t>u</w:t>
      </w:r>
      <w:r>
        <w:t>nto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y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ad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rec</w:t>
      </w:r>
      <w:r>
        <w:rPr>
          <w:spacing w:val="-1"/>
        </w:rPr>
        <w:t>l</w:t>
      </w:r>
      <w:r>
        <w:t>a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</w:t>
      </w:r>
      <w:r>
        <w:rPr>
          <w:spacing w:val="2"/>
        </w:rPr>
        <w:t>r</w:t>
      </w:r>
      <w:r>
        <w:t>á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7"/>
        </w:rPr>
        <w:t xml:space="preserve"> </w:t>
      </w:r>
      <w:r>
        <w:t>rece</w:t>
      </w:r>
      <w:r>
        <w:rPr>
          <w:spacing w:val="-1"/>
        </w:rPr>
        <w:t>p</w:t>
      </w:r>
      <w:r>
        <w:rPr>
          <w:spacing w:val="1"/>
        </w:rPr>
        <w:t>ci</w:t>
      </w:r>
      <w:r>
        <w:t>ón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exp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1414" w:right="202" w:firstLine="0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29"/>
        </w:rPr>
        <w:t xml:space="preserve"> </w:t>
      </w:r>
      <w:r>
        <w:rPr>
          <w:spacing w:val="1"/>
        </w:rPr>
        <w:t>co</w:t>
      </w:r>
      <w:r>
        <w:t>nste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u</w:t>
      </w:r>
      <w:r>
        <w:t>tos</w:t>
      </w:r>
      <w:r>
        <w:rPr>
          <w:spacing w:val="3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artes</w:t>
      </w:r>
      <w:r>
        <w:rPr>
          <w:spacing w:val="30"/>
        </w:rPr>
        <w:t xml:space="preserve"> </w:t>
      </w:r>
      <w:r>
        <w:rPr>
          <w:spacing w:val="1"/>
        </w:rPr>
        <w:t>h</w:t>
      </w:r>
      <w:r>
        <w:t>an</w:t>
      </w:r>
      <w:r>
        <w:rPr>
          <w:spacing w:val="35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da</w:t>
      </w:r>
      <w:r>
        <w:t>do</w:t>
      </w:r>
      <w:r>
        <w:rPr>
          <w:spacing w:val="29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d</w:t>
      </w:r>
      <w:r>
        <w:t>as,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tará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tro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nce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á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t>es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tes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u</w:t>
      </w:r>
      <w:r>
        <w:t>erdo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pru</w:t>
      </w:r>
      <w:r>
        <w:rPr>
          <w:spacing w:val="2"/>
        </w:rPr>
        <w:t>e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n</w:t>
      </w:r>
      <w:r>
        <w:t>de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rd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g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as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</w:t>
      </w:r>
      <w:r>
        <w:rPr>
          <w:spacing w:val="2"/>
        </w:rPr>
        <w:t>r</w:t>
      </w:r>
      <w:r>
        <w:rPr>
          <w:spacing w:val="-1"/>
        </w:rPr>
        <w:t>i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sa</w:t>
      </w:r>
      <w:r>
        <w:t>h</w:t>
      </w:r>
      <w:r>
        <w:rPr>
          <w:spacing w:val="-1"/>
        </w:rPr>
        <w:t>o</w:t>
      </w:r>
      <w:r>
        <w:rPr>
          <w:spacing w:val="1"/>
        </w:rPr>
        <w:t>g</w:t>
      </w:r>
      <w:r>
        <w:t>o;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7"/>
        </w:numPr>
        <w:tabs>
          <w:tab w:val="left" w:pos="1414"/>
        </w:tabs>
        <w:kinsoku w:val="0"/>
        <w:overflowPunct w:val="0"/>
        <w:spacing w:line="241" w:lineRule="auto"/>
        <w:ind w:left="1414" w:right="200"/>
        <w:jc w:val="both"/>
      </w:pPr>
      <w:r>
        <w:t>Conc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esa</w:t>
      </w:r>
      <w:r>
        <w:rPr>
          <w:spacing w:val="-1"/>
        </w:rPr>
        <w:t>h</w:t>
      </w:r>
      <w:r>
        <w:rPr>
          <w:spacing w:val="1"/>
        </w:rPr>
        <w:t>o</w:t>
      </w:r>
      <w:r>
        <w:t>go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6"/>
        </w:rPr>
        <w:t xml:space="preserve"> </w:t>
      </w:r>
      <w:r>
        <w:t>pru</w:t>
      </w:r>
      <w:r>
        <w:rPr>
          <w:spacing w:val="2"/>
        </w:rPr>
        <w:t>e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>f</w:t>
      </w:r>
      <w:r>
        <w:t>rec</w:t>
      </w:r>
      <w:r>
        <w:rPr>
          <w:spacing w:val="-1"/>
        </w:rPr>
        <w:t>i</w:t>
      </w:r>
      <w:r>
        <w:rPr>
          <w:spacing w:val="5"/>
        </w:rPr>
        <w:t>d</w:t>
      </w:r>
      <w:r>
        <w:t>as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rtes,</w:t>
      </w:r>
      <w:r>
        <w:rPr>
          <w:spacing w:val="1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t>i</w:t>
      </w:r>
      <w:r>
        <w:rPr>
          <w:spacing w:val="1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6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er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as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die</w:t>
      </w:r>
      <w:r>
        <w:rPr>
          <w:spacing w:val="-1"/>
        </w:rPr>
        <w:t>n</w:t>
      </w:r>
      <w:r>
        <w:t>tes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45"/>
        </w:rPr>
        <w:t xml:space="preserve"> </w:t>
      </w:r>
      <w:r>
        <w:rPr>
          <w:spacing w:val="4"/>
        </w:rPr>
        <w:t>m</w:t>
      </w:r>
      <w:r>
        <w:t>ejor</w:t>
      </w:r>
      <w:r>
        <w:rPr>
          <w:spacing w:val="47"/>
        </w:rPr>
        <w:t xml:space="preserve"> 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47"/>
        </w:rPr>
        <w:t xml:space="preserve"> </w:t>
      </w:r>
      <w:r>
        <w:t>prueb</w:t>
      </w:r>
      <w:r>
        <w:rPr>
          <w:spacing w:val="-1"/>
        </w:rPr>
        <w:t>a</w:t>
      </w:r>
      <w:r>
        <w:t>s</w:t>
      </w:r>
      <w:r>
        <w:rPr>
          <w:spacing w:val="4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a</w:t>
      </w:r>
      <w:r>
        <w:rPr>
          <w:spacing w:val="1"/>
        </w:rPr>
        <w:t>h</w:t>
      </w:r>
      <w:r>
        <w:t>o</w:t>
      </w:r>
      <w:r>
        <w:rPr>
          <w:spacing w:val="-1"/>
        </w:rPr>
        <w:t>g</w:t>
      </w:r>
      <w:r>
        <w:t>ar,</w:t>
      </w:r>
      <w:r>
        <w:rPr>
          <w:spacing w:val="49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arará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bierto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o</w:t>
      </w:r>
      <w:r>
        <w:rPr>
          <w:spacing w:val="1"/>
        </w:rPr>
        <w:t>d</w:t>
      </w:r>
      <w:r>
        <w:t>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tos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nco</w:t>
      </w:r>
      <w:r>
        <w:rPr>
          <w:spacing w:val="29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il</w:t>
      </w:r>
      <w:r>
        <w:t>es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u</w:t>
      </w:r>
      <w:r>
        <w:rPr>
          <w:spacing w:val="-1"/>
        </w:rPr>
        <w:t>n</w:t>
      </w:r>
      <w:r>
        <w:t>es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es;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7"/>
        </w:numPr>
        <w:tabs>
          <w:tab w:val="left" w:pos="1414"/>
        </w:tabs>
        <w:kinsoku w:val="0"/>
        <w:overflowPunct w:val="0"/>
        <w:ind w:left="1414" w:right="203"/>
        <w:jc w:val="both"/>
      </w:pPr>
      <w:r>
        <w:t>Una</w:t>
      </w:r>
      <w:r>
        <w:rPr>
          <w:spacing w:val="38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z</w:t>
      </w:r>
      <w:r>
        <w:rPr>
          <w:spacing w:val="36"/>
        </w:rPr>
        <w:t xml:space="preserve"> </w:t>
      </w:r>
      <w:r>
        <w:t>tras</w:t>
      </w:r>
      <w:r>
        <w:rPr>
          <w:spacing w:val="1"/>
        </w:rPr>
        <w:t>c</w:t>
      </w:r>
      <w:r>
        <w:t>ur</w:t>
      </w:r>
      <w:r>
        <w:rPr>
          <w:spacing w:val="1"/>
        </w:rPr>
        <w:t>r</w:t>
      </w:r>
      <w:r>
        <w:rPr>
          <w:spacing w:val="-1"/>
        </w:rPr>
        <w:t>i</w:t>
      </w:r>
      <w:r>
        <w:t>do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2"/>
        </w:rPr>
        <w:t>i</w:t>
      </w:r>
      <w:r>
        <w:t>o</w:t>
      </w:r>
      <w:r>
        <w:rPr>
          <w:spacing w:val="-1"/>
        </w:rPr>
        <w:t>d</w:t>
      </w:r>
      <w:r>
        <w:t>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t>os,</w:t>
      </w:r>
      <w:r>
        <w:rPr>
          <w:spacing w:val="37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t>u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o,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arará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1"/>
        </w:rPr>
        <w:t>r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nstruc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33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ará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33"/>
        </w:rPr>
        <w:t xml:space="preserve"> </w:t>
      </w:r>
      <w:r>
        <w:t>oír</w:t>
      </w:r>
      <w:r>
        <w:rPr>
          <w:spacing w:val="3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3"/>
        </w:rPr>
        <w:t>r</w:t>
      </w:r>
      <w:r>
        <w:t>eso</w:t>
      </w:r>
      <w:r>
        <w:rPr>
          <w:spacing w:val="-2"/>
        </w:rPr>
        <w:t>l</w:t>
      </w:r>
      <w:r>
        <w:t>u</w:t>
      </w:r>
      <w:r>
        <w:rPr>
          <w:spacing w:val="3"/>
        </w:rPr>
        <w:t>c</w:t>
      </w:r>
      <w:r>
        <w:rPr>
          <w:spacing w:val="1"/>
        </w:rPr>
        <w:t>i</w:t>
      </w:r>
      <w:r>
        <w:t>ón</w:t>
      </w:r>
      <w:r>
        <w:rPr>
          <w:spacing w:val="3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3"/>
        </w:rPr>
        <w:t>c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tar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ma</w:t>
      </w:r>
      <w:r>
        <w:rPr>
          <w:spacing w:val="-5"/>
        </w:rPr>
        <w:t>y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</w:t>
      </w:r>
      <w:r>
        <w:rPr>
          <w:spacing w:val="1"/>
        </w:rPr>
        <w:t>e</w:t>
      </w:r>
      <w:r>
        <w:rPr>
          <w:spacing w:val="-1"/>
        </w:rPr>
        <w:t>i</w:t>
      </w:r>
      <w:r>
        <w:t>nta</w:t>
      </w:r>
      <w:r>
        <w:rPr>
          <w:spacing w:val="8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es,</w:t>
      </w:r>
      <w:r>
        <w:rPr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1"/>
        </w:rPr>
        <w:t>cu</w:t>
      </w:r>
      <w:r>
        <w:t>al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t>drá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so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z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t>otros</w:t>
      </w:r>
      <w:r>
        <w:rPr>
          <w:spacing w:val="25"/>
        </w:rPr>
        <w:t xml:space="preserve"> </w:t>
      </w:r>
      <w:r>
        <w:t>tre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23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il</w:t>
      </w:r>
      <w:r>
        <w:t>es</w:t>
      </w:r>
      <w:r>
        <w:rPr>
          <w:spacing w:val="24"/>
        </w:rPr>
        <w:t xml:space="preserve"> </w:t>
      </w:r>
      <w:r>
        <w:rPr>
          <w:spacing w:val="4"/>
        </w:rPr>
        <w:t>m</w:t>
      </w:r>
      <w:r>
        <w:t>ás,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ej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2"/>
        </w:rPr>
        <w:t xml:space="preserve"> </w:t>
      </w:r>
      <w:r>
        <w:t>as</w:t>
      </w:r>
      <w:r>
        <w:rPr>
          <w:spacing w:val="1"/>
        </w:rPr>
        <w:t>u</w:t>
      </w:r>
      <w:r>
        <w:t>nto</w:t>
      </w:r>
      <w:r>
        <w:rPr>
          <w:spacing w:val="23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2"/>
        </w:rPr>
        <w:t xml:space="preserve"> </w:t>
      </w:r>
      <w:r>
        <w:t>re</w:t>
      </w:r>
      <w:r>
        <w:rPr>
          <w:spacing w:val="-1"/>
        </w:rPr>
        <w:t>q</w:t>
      </w:r>
      <w:r>
        <w:t>uiera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-7"/>
        </w:rPr>
        <w:t xml:space="preserve"> </w:t>
      </w:r>
      <w:r>
        <w:t>exp</w:t>
      </w:r>
      <w:r>
        <w:rPr>
          <w:spacing w:val="2"/>
        </w:rPr>
        <w:t>r</w:t>
      </w:r>
      <w:r>
        <w:t>esar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oti</w:t>
      </w:r>
      <w:r>
        <w:rPr>
          <w:spacing w:val="-2"/>
        </w:rPr>
        <w:t>v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o,</w:t>
      </w:r>
      <w:r>
        <w:rPr>
          <w:spacing w:val="-3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7"/>
        </w:numPr>
        <w:tabs>
          <w:tab w:val="left" w:pos="1414"/>
        </w:tabs>
        <w:kinsoku w:val="0"/>
        <w:overflowPunct w:val="0"/>
        <w:ind w:left="1414" w:right="199"/>
        <w:jc w:val="both"/>
      </w:pPr>
      <w:r>
        <w:t>La</w:t>
      </w:r>
      <w:r>
        <w:rPr>
          <w:spacing w:val="13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erá</w:t>
      </w:r>
      <w:r>
        <w:rPr>
          <w:spacing w:val="1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</w:t>
      </w:r>
      <w:r>
        <w:rPr>
          <w:spacing w:val="2"/>
        </w:rPr>
        <w:t>r</w:t>
      </w:r>
      <w:r>
        <w:t>esu</w:t>
      </w:r>
      <w:r>
        <w:rPr>
          <w:spacing w:val="-1"/>
        </w:rPr>
        <w:t>n</w:t>
      </w:r>
      <w:r>
        <w:t>to</w:t>
      </w:r>
      <w:r>
        <w:rPr>
          <w:spacing w:val="14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e.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aso,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ará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28"/>
        </w:rPr>
        <w:t xml:space="preserve"> </w:t>
      </w:r>
      <w:r>
        <w:t>ú</w:t>
      </w:r>
      <w:r>
        <w:rPr>
          <w:spacing w:val="-1"/>
        </w:rPr>
        <w:t>ni</w:t>
      </w:r>
      <w:r>
        <w:rPr>
          <w:spacing w:val="1"/>
        </w:rPr>
        <w:t>c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8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to,</w:t>
      </w:r>
      <w:r>
        <w:rPr>
          <w:spacing w:val="3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1"/>
        </w:rPr>
        <w:t>i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 xml:space="preserve">ara </w:t>
      </w:r>
      <w:r>
        <w:rPr>
          <w:spacing w:val="-1"/>
        </w:rPr>
        <w:t>l</w:t>
      </w:r>
      <w:r>
        <w:t>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3"/>
        </w:rPr>
        <w:t xml:space="preserve"> </w:t>
      </w:r>
      <w:r>
        <w:t>ejecu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or</w:t>
      </w:r>
      <w:r>
        <w:rPr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z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á</w:t>
      </w:r>
      <w:r>
        <w:t>bi</w:t>
      </w:r>
      <w:r>
        <w:rPr>
          <w:spacing w:val="-1"/>
        </w:rPr>
        <w:t>l</w:t>
      </w:r>
      <w:r>
        <w:t>es.</w:t>
      </w:r>
    </w:p>
    <w:p w:rsidR="00000000" w:rsidRDefault="00CC14D3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spacing w:line="252" w:lineRule="exact"/>
        <w:ind w:left="3945" w:right="4024" w:firstLine="4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 P</w:t>
      </w:r>
      <w:r>
        <w:rPr>
          <w:spacing w:val="-3"/>
        </w:rPr>
        <w:t>r</w:t>
      </w:r>
      <w:r>
        <w:t>ime</w:t>
      </w:r>
      <w:r>
        <w:rPr>
          <w:spacing w:val="-2"/>
        </w:rPr>
        <w:t>r</w:t>
      </w:r>
      <w:r>
        <w:t xml:space="preserve">a 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t>o</w:t>
      </w:r>
      <w:r>
        <w:rPr>
          <w:spacing w:val="-1"/>
        </w:rPr>
        <w:t>c</w:t>
      </w:r>
      <w:r>
        <w:t>a</w:t>
      </w:r>
      <w:r>
        <w:rPr>
          <w:spacing w:val="-1"/>
        </w:rPr>
        <w:t>c</w:t>
      </w:r>
      <w:r>
        <w:t>ión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2"/>
        <w:jc w:val="both"/>
      </w:pPr>
      <w:bookmarkStart w:id="211" w:name="Artículo_210"/>
      <w:bookmarkEnd w:id="21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1"/>
        </w:rPr>
        <w:t>2</w:t>
      </w:r>
      <w:r>
        <w:rPr>
          <w:b/>
          <w:bCs/>
        </w:rPr>
        <w:t>1</w:t>
      </w:r>
      <w:r>
        <w:rPr>
          <w:b/>
          <w:bCs/>
          <w:spacing w:val="-1"/>
        </w:rPr>
        <w:t>0</w:t>
      </w:r>
      <w:r>
        <w:rPr>
          <w:b/>
          <w:bCs/>
        </w:rPr>
        <w:t>.</w:t>
      </w:r>
      <w:r>
        <w:rPr>
          <w:b/>
          <w:bCs/>
          <w:spacing w:val="27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2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3"/>
        </w:rPr>
        <w:t xml:space="preserve"> </w:t>
      </w:r>
      <w:r>
        <w:t>resulten</w:t>
      </w:r>
      <w:r>
        <w:rPr>
          <w:spacing w:val="23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25"/>
        </w:rPr>
        <w:t xml:space="preserve"> </w:t>
      </w:r>
      <w:r>
        <w:rPr>
          <w:spacing w:val="6"/>
        </w:rPr>
        <w:t>p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2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 de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1"/>
        </w:rPr>
        <w:t xml:space="preserve"> </w:t>
      </w:r>
      <w:r>
        <w:t>reso</w:t>
      </w:r>
      <w:r>
        <w:rPr>
          <w:spacing w:val="-2"/>
        </w:rPr>
        <w:t>l</w:t>
      </w:r>
      <w:r>
        <w:rPr>
          <w:spacing w:val="1"/>
        </w:rPr>
        <w:t>uc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s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ten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1"/>
        </w:rPr>
        <w:t>u</w:t>
      </w:r>
      <w:r>
        <w:t>esto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ít</w:t>
      </w:r>
      <w:r>
        <w:rPr>
          <w:spacing w:val="-1"/>
        </w:rPr>
        <w:t>ul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ecre</w:t>
      </w:r>
      <w:r>
        <w:rPr>
          <w:spacing w:val="1"/>
        </w:rPr>
        <w:t>t</w:t>
      </w:r>
      <w:r>
        <w:t>arías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-3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"/>
        </w:rPr>
        <w:t>t</w:t>
      </w:r>
      <w:r>
        <w:t>ro</w:t>
      </w:r>
      <w:r>
        <w:rPr>
          <w:spacing w:val="-2"/>
        </w:rPr>
        <w:t>l</w:t>
      </w:r>
      <w:r>
        <w:t>,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o</w:t>
      </w:r>
      <w:r>
        <w:t>drán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erpo</w:t>
      </w:r>
      <w:r>
        <w:rPr>
          <w:spacing w:val="1"/>
        </w:rPr>
        <w:t>n</w:t>
      </w:r>
      <w:r>
        <w:t>er</w:t>
      </w:r>
      <w:r>
        <w:rPr>
          <w:spacing w:val="-3"/>
        </w:rPr>
        <w:t xml:space="preserve"> </w:t>
      </w:r>
      <w:r>
        <w:t>el</w:t>
      </w:r>
      <w:r>
        <w:rPr>
          <w:w w:val="99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t>oc</w:t>
      </w:r>
      <w:r>
        <w:rPr>
          <w:spacing w:val="1"/>
        </w:rP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4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6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ó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3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tro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5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nce</w:t>
      </w:r>
      <w:r>
        <w:rPr>
          <w:spacing w:val="43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spacing w:val="45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bi</w:t>
      </w:r>
      <w:r>
        <w:rPr>
          <w:spacing w:val="-1"/>
        </w:rPr>
        <w:t>l</w:t>
      </w:r>
      <w:r>
        <w:t>es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echa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-6"/>
        </w:rPr>
        <w:t xml:space="preserve"> </w:t>
      </w:r>
      <w:r>
        <w:t>surta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7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7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resoluc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ten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t>r</w:t>
      </w:r>
      <w:r>
        <w:rPr>
          <w:spacing w:val="1"/>
        </w:rPr>
        <w:t>ev</w:t>
      </w:r>
      <w:r>
        <w:t>ocac</w:t>
      </w:r>
      <w:r>
        <w:rPr>
          <w:spacing w:val="-1"/>
        </w:rPr>
        <w:t>i</w:t>
      </w:r>
      <w:r>
        <w:t>ón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ía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ci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oso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o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al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1"/>
        </w:rPr>
        <w:t>Jus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a,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el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2"/>
        </w:rPr>
        <w:t>y</w:t>
      </w:r>
      <w:r>
        <w:t>es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j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ati</w:t>
      </w:r>
      <w:r>
        <w:rPr>
          <w:spacing w:val="-2"/>
        </w:rPr>
        <w:t>v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g</w:t>
      </w:r>
      <w:r>
        <w:t>ún</w:t>
      </w:r>
      <w:r>
        <w:rPr>
          <w:spacing w:val="-6"/>
        </w:rPr>
        <w:t xml:space="preserve"> </w:t>
      </w:r>
      <w:r>
        <w:t>cor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a.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406" w:firstLine="0"/>
      </w:pPr>
      <w:bookmarkStart w:id="212" w:name="Artículo_211"/>
      <w:bookmarkEnd w:id="21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1"/>
        </w:rPr>
        <w:t>2</w:t>
      </w:r>
      <w:r>
        <w:rPr>
          <w:b/>
          <w:bCs/>
        </w:rPr>
        <w:t>1</w:t>
      </w:r>
      <w:r>
        <w:rPr>
          <w:b/>
          <w:bCs/>
          <w:spacing w:val="-1"/>
        </w:rPr>
        <w:t>1</w:t>
      </w:r>
      <w:r>
        <w:rPr>
          <w:b/>
          <w:bCs/>
        </w:rPr>
        <w:t>.</w:t>
      </w:r>
      <w:r>
        <w:rPr>
          <w:b/>
          <w:bCs/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tra</w:t>
      </w:r>
      <w:r>
        <w:rPr>
          <w:spacing w:val="4"/>
        </w:rPr>
        <w:t>m</w:t>
      </w:r>
      <w:r>
        <w:rPr>
          <w:spacing w:val="-1"/>
        </w:rPr>
        <w:t>i</w:t>
      </w:r>
      <w:r>
        <w:t>tac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v</w:t>
      </w:r>
      <w:r>
        <w:t>ocac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sujet</w:t>
      </w:r>
      <w:r>
        <w:rPr>
          <w:spacing w:val="-1"/>
        </w:rPr>
        <w:t>a</w:t>
      </w:r>
      <w:r>
        <w:t>rá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t>as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6"/>
        </w:numPr>
        <w:tabs>
          <w:tab w:val="left" w:pos="1414"/>
        </w:tabs>
        <w:kinsoku w:val="0"/>
        <w:overflowPunct w:val="0"/>
        <w:spacing w:line="241" w:lineRule="auto"/>
        <w:ind w:left="1414" w:right="205"/>
        <w:jc w:val="both"/>
      </w:pPr>
      <w:r>
        <w:rPr>
          <w:spacing w:val="-1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ci</w:t>
      </w:r>
      <w:r>
        <w:t>ará</w:t>
      </w:r>
      <w:r>
        <w:rPr>
          <w:spacing w:val="2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27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erán</w:t>
      </w:r>
      <w:r>
        <w:rPr>
          <w:spacing w:val="25"/>
        </w:rPr>
        <w:t xml:space="preserve"> </w:t>
      </w:r>
      <w:r>
        <w:t>exp</w:t>
      </w:r>
      <w:r>
        <w:rPr>
          <w:spacing w:val="2"/>
        </w:rPr>
        <w:t>r</w:t>
      </w:r>
      <w:r>
        <w:t>esar</w:t>
      </w:r>
      <w:r>
        <w:rPr>
          <w:spacing w:val="1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os</w:t>
      </w:r>
      <w:r>
        <w:rPr>
          <w:spacing w:val="2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2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44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4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43"/>
        </w:rPr>
        <w:t xml:space="preserve"> </w:t>
      </w:r>
      <w:r>
        <w:t>así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o</w:t>
      </w:r>
      <w:r>
        <w:rPr>
          <w:spacing w:val="1"/>
        </w:rPr>
        <w:t>f</w:t>
      </w:r>
      <w:r>
        <w:t>rec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4"/>
        </w:rPr>
        <w:t xml:space="preserve"> </w:t>
      </w:r>
      <w:r>
        <w:t>pr</w:t>
      </w:r>
      <w:r>
        <w:rPr>
          <w:spacing w:val="2"/>
        </w:rPr>
        <w:t>u</w:t>
      </w:r>
      <w:r>
        <w:t>e</w:t>
      </w:r>
      <w:r>
        <w:rPr>
          <w:spacing w:val="-1"/>
        </w:rPr>
        <w:t>b</w:t>
      </w:r>
      <w:r>
        <w:t>as</w:t>
      </w:r>
      <w:r>
        <w:rPr>
          <w:spacing w:val="4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re</w:t>
      </w:r>
      <w:r>
        <w:rPr>
          <w:spacing w:val="-1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</w:t>
      </w:r>
      <w:r>
        <w:rPr>
          <w:spacing w:val="2"/>
        </w:rPr>
        <w:t>r</w:t>
      </w:r>
      <w:r>
        <w:rPr>
          <w:spacing w:val="-1"/>
        </w:rPr>
        <w:t>i</w:t>
      </w:r>
      <w:r>
        <w:t>o</w:t>
      </w:r>
      <w:r>
        <w:rPr>
          <w:spacing w:val="-12"/>
        </w:rPr>
        <w:t xml:space="preserve"> </w:t>
      </w:r>
      <w:r>
        <w:t>re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t>r;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6"/>
        </w:numPr>
        <w:tabs>
          <w:tab w:val="left" w:pos="1414"/>
        </w:tabs>
        <w:kinsoku w:val="0"/>
        <w:overflowPunct w:val="0"/>
        <w:spacing w:line="242" w:lineRule="auto"/>
        <w:ind w:left="1414" w:right="204"/>
        <w:jc w:val="both"/>
      </w:pPr>
      <w:r>
        <w:rPr>
          <w:spacing w:val="-1"/>
        </w:rPr>
        <w:t>L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7"/>
        </w:rPr>
        <w:t xml:space="preserve"> </w:t>
      </w:r>
      <w:r>
        <w:t>acordará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"/>
        </w:rPr>
        <w:t>b</w:t>
      </w:r>
      <w:r>
        <w:t>re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t>pre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ec</w:t>
      </w:r>
      <w:r>
        <w:rPr>
          <w:spacing w:val="1"/>
        </w:rPr>
        <w:t>h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3"/>
        </w:rPr>
        <w:t xml:space="preserve"> </w:t>
      </w:r>
      <w:r>
        <w:t>rec</w:t>
      </w:r>
      <w:r>
        <w:rPr>
          <w:spacing w:val="1"/>
        </w:rPr>
        <w:t>u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un</w:t>
      </w:r>
      <w:r>
        <w:rPr>
          <w:w w:val="99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tres</w:t>
      </w:r>
      <w:r>
        <w:rPr>
          <w:spacing w:val="13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á</w:t>
      </w:r>
      <w:r>
        <w:t>b</w:t>
      </w:r>
      <w:r>
        <w:rPr>
          <w:spacing w:val="-2"/>
        </w:rPr>
        <w:t>i</w:t>
      </w:r>
      <w:r>
        <w:rPr>
          <w:spacing w:val="1"/>
        </w:rPr>
        <w:t>les</w:t>
      </w:r>
      <w:r>
        <w:t>;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1"/>
        </w:rPr>
        <w:t>s</w:t>
      </w:r>
      <w:r>
        <w:t>e,</w:t>
      </w:r>
      <w:r>
        <w:rPr>
          <w:spacing w:val="13"/>
        </w:rPr>
        <w:t xml:space="preserve"> </w:t>
      </w:r>
      <w:r>
        <w:t>te</w:t>
      </w:r>
      <w:r>
        <w:rPr>
          <w:spacing w:val="-1"/>
        </w:rPr>
        <w:t>n</w:t>
      </w:r>
      <w:r>
        <w:t>drá</w:t>
      </w:r>
      <w:r>
        <w:rPr>
          <w:spacing w:val="1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3"/>
        </w:rPr>
        <w:t xml:space="preserve"> </w:t>
      </w:r>
      <w:r>
        <w:t>acor</w:t>
      </w:r>
      <w:r>
        <w:rPr>
          <w:spacing w:val="2"/>
        </w:rPr>
        <w:t>d</w:t>
      </w:r>
      <w:r>
        <w:t>ar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t>prueb</w:t>
      </w:r>
      <w:r>
        <w:rPr>
          <w:spacing w:val="-1"/>
        </w:rPr>
        <w:t>a</w:t>
      </w:r>
      <w:r>
        <w:t>s</w:t>
      </w:r>
    </w:p>
    <w:p w:rsidR="00000000" w:rsidRDefault="00CC14D3">
      <w:pPr>
        <w:pStyle w:val="Textoindependiente"/>
        <w:numPr>
          <w:ilvl w:val="0"/>
          <w:numId w:val="6"/>
        </w:numPr>
        <w:tabs>
          <w:tab w:val="left" w:pos="1414"/>
        </w:tabs>
        <w:kinsoku w:val="0"/>
        <w:overflowPunct w:val="0"/>
        <w:spacing w:line="242" w:lineRule="auto"/>
        <w:ind w:left="1414" w:right="204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left="1414" w:right="208" w:firstLine="0"/>
      </w:pPr>
      <w:r>
        <w:t>o</w:t>
      </w:r>
      <w:r>
        <w:rPr>
          <w:spacing w:val="1"/>
        </w:rPr>
        <w:t>f</w:t>
      </w:r>
      <w:r>
        <w:t>rec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ech</w:t>
      </w:r>
      <w:r>
        <w:rPr>
          <w:spacing w:val="-1"/>
        </w:rPr>
        <w:t>a</w:t>
      </w:r>
      <w:r>
        <w:rPr>
          <w:spacing w:val="1"/>
        </w:rPr>
        <w:t>n</w:t>
      </w:r>
      <w:r>
        <w:t>do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en</w:t>
      </w:r>
      <w:r>
        <w:rPr>
          <w:spacing w:val="9"/>
        </w:rPr>
        <w:t xml:space="preserve"> </w:t>
      </w:r>
      <w:r>
        <w:rPr>
          <w:spacing w:val="1"/>
        </w:rPr>
        <w:t>id</w:t>
      </w:r>
      <w:r>
        <w:t>ó</w:t>
      </w:r>
      <w:r>
        <w:rPr>
          <w:spacing w:val="-1"/>
        </w:rPr>
        <w:t>n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sv</w:t>
      </w:r>
      <w:r>
        <w:rPr>
          <w:spacing w:val="-1"/>
        </w:rPr>
        <w:t>i</w:t>
      </w:r>
      <w:r>
        <w:t>rtu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10"/>
        </w:rPr>
        <w:t>o</w:t>
      </w:r>
      <w:r>
        <w:t>s</w:t>
      </w:r>
      <w:r>
        <w:rPr>
          <w:spacing w:val="12"/>
        </w:rPr>
        <w:t xml:space="preserve"> </w:t>
      </w:r>
      <w:r>
        <w:t>en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so</w:t>
      </w:r>
      <w:r>
        <w:rPr>
          <w:spacing w:val="-1"/>
        </w:rPr>
        <w:t>l</w:t>
      </w:r>
      <w:r>
        <w:t>uc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;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6"/>
        </w:numPr>
        <w:tabs>
          <w:tab w:val="left" w:pos="1414"/>
        </w:tabs>
        <w:kinsoku w:val="0"/>
        <w:overflowPunct w:val="0"/>
        <w:ind w:left="1414" w:right="199"/>
        <w:jc w:val="both"/>
      </w:pPr>
      <w:r>
        <w:rPr>
          <w:spacing w:val="-1"/>
        </w:rPr>
        <w:t>S</w:t>
      </w:r>
      <w:r>
        <w:t>i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terpo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4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41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3"/>
        </w:rPr>
        <w:t>r</w:t>
      </w:r>
      <w:r>
        <w:t>evoc</w:t>
      </w:r>
      <w:r>
        <w:rPr>
          <w:spacing w:val="1"/>
        </w:rPr>
        <w:t>ac</w:t>
      </w:r>
      <w:r>
        <w:rPr>
          <w:spacing w:val="-1"/>
        </w:rPr>
        <w:t>i</w:t>
      </w:r>
      <w:r>
        <w:t>ón</w:t>
      </w:r>
      <w:r>
        <w:rPr>
          <w:spacing w:val="4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gu</w:t>
      </w:r>
      <w:r>
        <w:t>no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tos</w:t>
      </w:r>
      <w:r>
        <w:rPr>
          <w:spacing w:val="47"/>
        </w:rPr>
        <w:t xml:space="preserve"> </w:t>
      </w:r>
      <w:r>
        <w:t>est</w:t>
      </w:r>
      <w:r>
        <w:rPr>
          <w:spacing w:val="1"/>
        </w:rPr>
        <w:t>a</w:t>
      </w:r>
      <w:r>
        <w:t>blec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7"/>
        </w:rPr>
        <w:t xml:space="preserve"> </w:t>
      </w:r>
      <w:r>
        <w:rPr>
          <w:spacing w:val="2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46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este</w:t>
      </w:r>
      <w:r>
        <w:rPr>
          <w:spacing w:val="49"/>
        </w:rPr>
        <w:t xml:space="preserve"> </w:t>
      </w:r>
      <w:r>
        <w:t>art</w:t>
      </w:r>
      <w:r>
        <w:rPr>
          <w:spacing w:val="2"/>
        </w:rPr>
        <w:t>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51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u</w:t>
      </w:r>
      <w:r>
        <w:t>tor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9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rPr>
          <w:spacing w:val="1"/>
        </w:rPr>
        <w:t>cu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46"/>
        </w:rPr>
        <w:t xml:space="preserve"> </w:t>
      </w:r>
      <w:r>
        <w:rPr>
          <w:spacing w:val="1"/>
        </w:rPr>
        <w:t>co</w:t>
      </w:r>
      <w:r>
        <w:t>n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sa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"/>
        </w:rPr>
        <w:t>l</w:t>
      </w:r>
      <w:r>
        <w:t>os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3"/>
        </w:rPr>
        <w:t xml:space="preserve"> </w:t>
      </w:r>
      <w:r>
        <w:t>pre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drá</w:t>
      </w:r>
      <w:r>
        <w:rPr>
          <w:spacing w:val="44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re</w:t>
      </w:r>
      <w:r>
        <w:rPr>
          <w:spacing w:val="6"/>
        </w:rPr>
        <w:t>c</w:t>
      </w:r>
      <w:r>
        <w:t>ur</w:t>
      </w:r>
      <w:r>
        <w:rPr>
          <w:spacing w:val="3"/>
        </w:rPr>
        <w:t>r</w:t>
      </w:r>
      <w:r>
        <w:t>e</w:t>
      </w:r>
      <w:r>
        <w:rPr>
          <w:spacing w:val="-1"/>
        </w:rPr>
        <w:t>n</w:t>
      </w:r>
      <w:r>
        <w:t>te,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44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so</w:t>
      </w:r>
      <w:r>
        <w:rPr>
          <w:spacing w:val="-1"/>
        </w:rPr>
        <w:t>l</w:t>
      </w:r>
      <w:r>
        <w:t>a</w:t>
      </w:r>
      <w:r>
        <w:rPr>
          <w:spacing w:val="43"/>
        </w:rPr>
        <w:t xml:space="preserve"> </w:t>
      </w:r>
      <w:r>
        <w:t>ocas</w:t>
      </w:r>
      <w:r>
        <w:rPr>
          <w:spacing w:val="1"/>
        </w:rPr>
        <w:t>ió</w:t>
      </w:r>
      <w:r>
        <w:t>n,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3"/>
        </w:rPr>
        <w:t xml:space="preserve"> </w:t>
      </w:r>
      <w:r>
        <w:t>el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t>bsa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tro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2"/>
        </w:rPr>
        <w:t>r</w:t>
      </w:r>
      <w:r>
        <w:t>á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t>e</w:t>
      </w:r>
      <w:r>
        <w:rPr>
          <w:spacing w:val="1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res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ta</w:t>
      </w:r>
      <w:r>
        <w:rPr>
          <w:spacing w:val="1"/>
        </w:rPr>
        <w:t>d</w:t>
      </w:r>
      <w:r>
        <w:t>os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3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pe</w:t>
      </w:r>
      <w: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t>b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6"/>
        </w:rPr>
        <w:t xml:space="preserve"> </w:t>
      </w:r>
      <w:r>
        <w:t>cu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r,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esech</w:t>
      </w:r>
      <w:r>
        <w:rPr>
          <w:spacing w:val="-1"/>
        </w:rPr>
        <w:t>a</w:t>
      </w:r>
      <w:r>
        <w:rPr>
          <w:spacing w:val="4"/>
        </w:rPr>
        <w:t>r</w:t>
      </w:r>
      <w:r>
        <w:t>á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v</w:t>
      </w:r>
      <w:r>
        <w:t>ocac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1414" w:right="139" w:firstLine="0"/>
      </w:pPr>
      <w:r>
        <w:t>La</w:t>
      </w:r>
      <w:r>
        <w:rPr>
          <w:spacing w:val="6"/>
        </w:rPr>
        <w:t xml:space="preserve"> </w:t>
      </w:r>
      <w:r>
        <w:t>pre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r>
        <w:rPr>
          <w:spacing w:val="7"/>
        </w:rPr>
        <w:t xml:space="preserve"> </w:t>
      </w:r>
      <w:r>
        <w:t>te</w:t>
      </w:r>
      <w:r>
        <w:rPr>
          <w:spacing w:val="1"/>
        </w:rPr>
        <w:t>n</w:t>
      </w:r>
      <w:r>
        <w:t>drá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f</w:t>
      </w:r>
      <w:r>
        <w:t>ecto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1"/>
        </w:rPr>
        <w:t>r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i</w:t>
      </w:r>
      <w:r>
        <w:t>r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e</w:t>
      </w:r>
      <w:r>
        <w:t>ne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8"/>
        </w:rPr>
        <w:t xml:space="preserve"> </w:t>
      </w:r>
      <w:r>
        <w:t>reso</w:t>
      </w:r>
      <w:r>
        <w:rPr>
          <w:spacing w:val="-2"/>
        </w:rPr>
        <w:t>lv</w:t>
      </w:r>
      <w:r>
        <w:t>er</w:t>
      </w:r>
      <w:r>
        <w:rPr>
          <w:w w:val="9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recur</w:t>
      </w:r>
      <w:r>
        <w:rPr>
          <w:spacing w:val="1"/>
        </w:rPr>
        <w:t>s</w:t>
      </w:r>
      <w:r>
        <w:t>o,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m</w:t>
      </w:r>
      <w:r>
        <w:t>e</w:t>
      </w:r>
      <w:r>
        <w:rPr>
          <w:spacing w:val="1"/>
        </w:rPr>
        <w:t>n</w:t>
      </w:r>
      <w:r>
        <w:rPr>
          <w:spacing w:val="-5"/>
        </w:rPr>
        <w:t>z</w:t>
      </w:r>
      <w:r>
        <w:t>ará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tar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í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</w:t>
      </w:r>
      <w:r>
        <w:t>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a</w:t>
      </w:r>
      <w:r>
        <w:t>h</w:t>
      </w:r>
      <w:r>
        <w:rPr>
          <w:spacing w:val="-1"/>
        </w:rPr>
        <w:t>o</w:t>
      </w:r>
      <w:r>
        <w:t>g</w:t>
      </w:r>
      <w:r>
        <w:rPr>
          <w:spacing w:val="1"/>
        </w:rPr>
        <w:t>o</w:t>
      </w:r>
      <w:r>
        <w:t>,</w:t>
      </w:r>
      <w:r>
        <w:rPr>
          <w:spacing w:val="-3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6"/>
        </w:numPr>
        <w:tabs>
          <w:tab w:val="left" w:pos="1414"/>
        </w:tabs>
        <w:kinsoku w:val="0"/>
        <w:overflowPunct w:val="0"/>
        <w:ind w:left="1414" w:right="203"/>
        <w:jc w:val="both"/>
      </w:pPr>
      <w:r>
        <w:t>Desa</w:t>
      </w:r>
      <w:r>
        <w:rPr>
          <w:spacing w:val="-1"/>
        </w:rPr>
        <w:t>h</w:t>
      </w:r>
      <w:r>
        <w:rPr>
          <w:spacing w:val="1"/>
        </w:rPr>
        <w:t>o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4"/>
        </w:rPr>
        <w:t xml:space="preserve"> </w:t>
      </w:r>
      <w:r>
        <w:t>p</w:t>
      </w:r>
      <w:r>
        <w:rPr>
          <w:spacing w:val="2"/>
        </w:rPr>
        <w:t>r</w:t>
      </w:r>
      <w:r>
        <w:t>u</w:t>
      </w:r>
      <w:r>
        <w:rPr>
          <w:spacing w:val="-1"/>
        </w:rPr>
        <w:t>e</w:t>
      </w:r>
      <w:r>
        <w:rPr>
          <w:spacing w:val="1"/>
        </w:rPr>
        <w:t>b</w:t>
      </w:r>
      <w:r>
        <w:t>as,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t>er</w:t>
      </w:r>
      <w:r>
        <w:rPr>
          <w:spacing w:val="5"/>
        </w:rPr>
        <w:t>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1"/>
        </w:rPr>
        <w:t>a</w:t>
      </w:r>
      <w:r>
        <w:t>rías,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2"/>
        </w:rPr>
        <w:t xml:space="preserve"> </w:t>
      </w:r>
      <w:r>
        <w:t>Ór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rno</w:t>
      </w:r>
      <w:r>
        <w:rPr>
          <w:spacing w:val="15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en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ue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acu</w:t>
      </w:r>
      <w:r>
        <w:rPr>
          <w:spacing w:val="-2"/>
        </w:rPr>
        <w:t>l</w:t>
      </w:r>
      <w:r>
        <w:t>t</w:t>
      </w:r>
      <w:r>
        <w:rPr>
          <w:spacing w:val="1"/>
        </w:rPr>
        <w:t>a</w:t>
      </w:r>
      <w:r>
        <w:t>d,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tará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eso</w:t>
      </w:r>
      <w:r>
        <w:rPr>
          <w:spacing w:val="-2"/>
        </w:rPr>
        <w:t>l</w:t>
      </w:r>
      <w: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t>ntro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los</w:t>
      </w:r>
      <w:r>
        <w:rPr>
          <w:w w:val="99"/>
        </w:rPr>
        <w:t xml:space="preserve"> </w:t>
      </w:r>
      <w:r>
        <w:t>tre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ías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á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t>es,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á</w:t>
      </w:r>
      <w:r>
        <w:rPr>
          <w:spacing w:val="-1"/>
        </w:rPr>
        <w:t>n</w:t>
      </w:r>
      <w:r>
        <w:rPr>
          <w:spacing w:val="1"/>
        </w:rPr>
        <w:t>d</w:t>
      </w:r>
      <w:r>
        <w:t>olo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l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ere</w:t>
      </w:r>
      <w:r>
        <w:rPr>
          <w:spacing w:val="1"/>
        </w:rPr>
        <w:t>sa</w:t>
      </w:r>
      <w:r>
        <w:t>do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</w:t>
      </w:r>
      <w:r>
        <w:t>un 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 xml:space="preserve">o 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1"/>
        </w:rPr>
        <w:t>e</w:t>
      </w:r>
      <w:r>
        <w:t>nta</w:t>
      </w:r>
      <w:r>
        <w:rPr>
          <w:w w:val="9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os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</w:t>
      </w:r>
      <w:r>
        <w:t>ras.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6"/>
        <w:jc w:val="both"/>
      </w:pPr>
      <w:bookmarkStart w:id="213" w:name="Artículo_212"/>
      <w:bookmarkEnd w:id="21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1"/>
        </w:rPr>
        <w:t>1</w:t>
      </w:r>
      <w:r>
        <w:rPr>
          <w:b/>
          <w:bCs/>
        </w:rPr>
        <w:t>2.</w:t>
      </w:r>
      <w:r>
        <w:rPr>
          <w:b/>
          <w:bCs/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erpos</w:t>
      </w:r>
      <w:r>
        <w:rPr>
          <w:spacing w:val="1"/>
        </w:rPr>
        <w:t>ic</w:t>
      </w:r>
      <w:r>
        <w:rPr>
          <w:spacing w:val="-1"/>
        </w:rPr>
        <w:t>i</w:t>
      </w:r>
      <w:r>
        <w:t>ón</w:t>
      </w:r>
      <w:r>
        <w:rPr>
          <w:spacing w:val="43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43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rPr>
          <w:spacing w:val="1"/>
        </w:rPr>
        <w:t>nd</w:t>
      </w:r>
      <w:r>
        <w:t>erá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3"/>
        </w:rPr>
        <w:t xml:space="preserve"> </w:t>
      </w:r>
      <w:r>
        <w:t>ejecuc</w:t>
      </w:r>
      <w:r>
        <w:rPr>
          <w:spacing w:val="1"/>
        </w:rPr>
        <w:t>i</w:t>
      </w:r>
      <w:r>
        <w:t>ón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3"/>
        </w:rPr>
        <w:t xml:space="preserve"> </w:t>
      </w:r>
      <w:r>
        <w:t>r</w:t>
      </w:r>
      <w:r>
        <w:rPr>
          <w:spacing w:val="1"/>
        </w:rPr>
        <w:t>es</w:t>
      </w:r>
      <w:r>
        <w:t>o</w:t>
      </w:r>
      <w:r>
        <w:rPr>
          <w:spacing w:val="-2"/>
        </w:rPr>
        <w:t>l</w:t>
      </w:r>
      <w:r>
        <w:t>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3"/>
        </w:rPr>
        <w:t xml:space="preserve"> </w:t>
      </w:r>
      <w:r>
        <w:t>recur</w:t>
      </w:r>
      <w:r>
        <w:rPr>
          <w:spacing w:val="1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,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ur</w:t>
      </w:r>
      <w:r>
        <w:rPr>
          <w:spacing w:val="1"/>
        </w:rPr>
        <w:t>r</w:t>
      </w:r>
      <w:r>
        <w:t>en</w:t>
      </w:r>
      <w:r>
        <w:rPr>
          <w:spacing w:val="-1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ui</w:t>
      </w:r>
      <w:r>
        <w:rPr>
          <w:spacing w:val="1"/>
        </w:rPr>
        <w:t>si</w:t>
      </w:r>
      <w:r>
        <w:t>tos: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5"/>
        </w:numPr>
        <w:tabs>
          <w:tab w:val="left" w:pos="1414"/>
        </w:tabs>
        <w:kinsoku w:val="0"/>
        <w:overflowPunct w:val="0"/>
        <w:ind w:left="1414"/>
      </w:pPr>
      <w:r>
        <w:t>Que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6"/>
        </w:rPr>
        <w:t xml:space="preserve"> </w:t>
      </w:r>
      <w:r>
        <w:t>sol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recur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4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5"/>
        </w:numPr>
        <w:tabs>
          <w:tab w:val="left" w:pos="1414"/>
        </w:tabs>
        <w:kinsoku w:val="0"/>
        <w:overflowPunct w:val="0"/>
        <w:spacing w:line="242" w:lineRule="auto"/>
        <w:ind w:left="1414" w:right="196"/>
        <w:jc w:val="both"/>
      </w:pPr>
      <w:r>
        <w:t>Que</w:t>
      </w:r>
      <w:r>
        <w:rPr>
          <w:spacing w:val="45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si</w:t>
      </w:r>
      <w:r>
        <w:t>ga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49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rés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1"/>
        </w:rPr>
        <w:t>i</w:t>
      </w:r>
      <w:r>
        <w:t>al</w:t>
      </w:r>
      <w:r>
        <w:rPr>
          <w:spacing w:val="46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4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os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4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o</w:t>
      </w:r>
      <w:r>
        <w:rPr>
          <w:spacing w:val="11"/>
        </w:rPr>
        <w:t>r</w:t>
      </w:r>
      <w:r>
        <w:t>d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2"/>
        <w:jc w:val="both"/>
      </w:pP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asos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roce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ero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e</w:t>
      </w:r>
      <w:r>
        <w:t>da</w:t>
      </w:r>
      <w:r>
        <w:rPr>
          <w:spacing w:val="4"/>
        </w:rPr>
        <w:t xml:space="preserve"> </w:t>
      </w:r>
      <w:r>
        <w:t>ocas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a</w:t>
      </w:r>
      <w:r>
        <w:t>ño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1"/>
        </w:rPr>
        <w:t>c</w:t>
      </w:r>
      <w:r>
        <w:t>ero</w:t>
      </w:r>
      <w:r>
        <w:rPr>
          <w:spacing w:val="6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a,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j</w:t>
      </w:r>
      <w:r>
        <w:t>oso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>t</w:t>
      </w:r>
      <w:r>
        <w:t>orgar</w:t>
      </w:r>
      <w:r>
        <w:rPr>
          <w:spacing w:val="4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1"/>
        </w:rPr>
        <w:t>a</w:t>
      </w:r>
      <w:r>
        <w:t>nt</w:t>
      </w:r>
      <w:r>
        <w:rPr>
          <w:spacing w:val="-1"/>
        </w:rPr>
        <w:t>í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asta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"/>
        </w:rPr>
        <w:t xml:space="preserve"> 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rar</w:t>
      </w:r>
      <w:r>
        <w:rPr>
          <w:spacing w:val="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a</w:t>
      </w:r>
      <w:r>
        <w:t>ño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ni</w:t>
      </w:r>
      <w:r>
        <w:rPr>
          <w:spacing w:val="-5"/>
        </w:rPr>
        <w:t>z</w:t>
      </w:r>
      <w:r>
        <w:t>ar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os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os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q</w:t>
      </w:r>
      <w:r>
        <w:rPr>
          <w:spacing w:val="-1"/>
        </w:rPr>
        <w:t>u</w:t>
      </w:r>
      <w:r>
        <w:rPr>
          <w:spacing w:val="1"/>
        </w:rPr>
        <w:t>é</w:t>
      </w:r>
      <w:r>
        <w:rPr>
          <w:spacing w:val="-1"/>
        </w:rPr>
        <w:t>l</w:t>
      </w:r>
      <w:r>
        <w:rPr>
          <w:spacing w:val="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ca</w:t>
      </w:r>
      <w:r>
        <w:rPr>
          <w:spacing w:val="-1"/>
        </w:rPr>
        <w:t>u</w:t>
      </w:r>
      <w:r>
        <w:rPr>
          <w:spacing w:val="1"/>
        </w:rPr>
        <w:t>s</w:t>
      </w:r>
      <w:r>
        <w:t>aren</w:t>
      </w:r>
      <w:r>
        <w:rPr>
          <w:spacing w:val="-7"/>
        </w:rPr>
        <w:t xml:space="preserve"> </w:t>
      </w:r>
      <w:r>
        <w:rPr>
          <w:spacing w:val="4"/>
        </w:rPr>
        <w:t>s</w:t>
      </w:r>
      <w:r>
        <w:t>i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uv</w:t>
      </w:r>
      <w:r>
        <w:rPr>
          <w:spacing w:val="-1"/>
        </w:rPr>
        <w:t>i</w:t>
      </w:r>
      <w:r>
        <w:t>ere</w:t>
      </w:r>
      <w:r>
        <w:rPr>
          <w:spacing w:val="-4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avora</w:t>
      </w:r>
      <w:r>
        <w:rPr>
          <w:spacing w:val="2"/>
        </w:rPr>
        <w:t>b</w:t>
      </w:r>
      <w:r>
        <w:rPr>
          <w:spacing w:val="-1"/>
        </w:rPr>
        <w:t>l</w:t>
      </w:r>
      <w:r>
        <w:t>e.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8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t>ón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an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f</w:t>
      </w:r>
      <w:r>
        <w:t>ectar</w:t>
      </w:r>
      <w:r>
        <w:rPr>
          <w:spacing w:val="1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ere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1"/>
        </w:rPr>
        <w:t>c</w:t>
      </w:r>
      <w:r>
        <w:t>ero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</w:t>
      </w:r>
      <w:r>
        <w:rPr>
          <w:spacing w:val="1"/>
        </w:rPr>
        <w:t>a</w:t>
      </w:r>
      <w:r>
        <w:t>do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est</w:t>
      </w:r>
      <w:r>
        <w:rPr>
          <w:spacing w:val="-2"/>
        </w:rPr>
        <w:t>i</w:t>
      </w:r>
      <w:r>
        <w:rPr>
          <w:spacing w:val="4"/>
        </w:rPr>
        <w:t>m</w:t>
      </w:r>
      <w:r>
        <w:t>a</w:t>
      </w:r>
      <w:r>
        <w:rPr>
          <w:spacing w:val="-1"/>
        </w:rPr>
        <w:t>bl</w:t>
      </w:r>
      <w:r>
        <w:t>es</w:t>
      </w:r>
      <w:r>
        <w:rPr>
          <w:w w:val="9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3"/>
        </w:rPr>
        <w:t>r</w:t>
      </w:r>
      <w:r>
        <w:t>o,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4"/>
        </w:rPr>
        <w:t xml:space="preserve"> </w:t>
      </w:r>
      <w:r>
        <w:t>resu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2"/>
        </w:rPr>
        <w:t>v</w:t>
      </w:r>
      <w:r>
        <w:t>a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j</w:t>
      </w:r>
      <w:r>
        <w:t>ará</w:t>
      </w:r>
      <w:r>
        <w:rPr>
          <w:spacing w:val="-7"/>
        </w:rPr>
        <w:t xml:space="preserve"> </w:t>
      </w:r>
      <w:r>
        <w:rPr>
          <w:spacing w:val="1"/>
        </w:rPr>
        <w:t>disc</w:t>
      </w:r>
      <w:r>
        <w:t>rec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arant</w:t>
      </w:r>
      <w:r>
        <w:rPr>
          <w:spacing w:val="1"/>
        </w:rPr>
        <w:t>í</w:t>
      </w:r>
      <w:r>
        <w:t>a.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6"/>
        <w:jc w:val="both"/>
      </w:pPr>
      <w:r>
        <w:t>La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acordar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t>eint</w:t>
      </w:r>
      <w:r>
        <w:rPr>
          <w:spacing w:val="-2"/>
        </w:rPr>
        <w:t>i</w:t>
      </w:r>
      <w:r>
        <w:rPr>
          <w:spacing w:val="1"/>
        </w:rPr>
        <w:t>cu</w:t>
      </w:r>
      <w:r>
        <w:t>atro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o</w:t>
      </w:r>
      <w:r>
        <w:t>ras</w:t>
      </w:r>
      <w:r>
        <w:rPr>
          <w:spacing w:val="4"/>
        </w:rPr>
        <w:t xml:space="preserve"> </w:t>
      </w:r>
      <w:r>
        <w:t>re</w:t>
      </w:r>
      <w:r>
        <w:rPr>
          <w:spacing w:val="3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ón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ci</w:t>
      </w:r>
      <w:r>
        <w:t>te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t>recur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t>te.</w:t>
      </w:r>
    </w:p>
    <w:p w:rsidR="00000000" w:rsidRDefault="00CC14D3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spacing w:line="252" w:lineRule="exact"/>
        <w:ind w:left="3849" w:right="3924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 Se</w:t>
      </w:r>
      <w:r>
        <w:rPr>
          <w:spacing w:val="-2"/>
        </w:rPr>
        <w:t>g</w:t>
      </w:r>
      <w:r>
        <w:t>u</w:t>
      </w:r>
      <w:r>
        <w:rPr>
          <w:spacing w:val="-2"/>
        </w:rPr>
        <w:t>n</w:t>
      </w:r>
      <w:r>
        <w:t xml:space="preserve">da 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l</w:t>
      </w:r>
      <w:r>
        <w:t>a R</w:t>
      </w:r>
      <w:r>
        <w:rPr>
          <w:spacing w:val="-1"/>
        </w:rPr>
        <w:t>e</w:t>
      </w:r>
      <w:r>
        <w:rPr>
          <w:spacing w:val="-3"/>
        </w:rPr>
        <w:t>c</w:t>
      </w:r>
      <w:r>
        <w:t>lama</w:t>
      </w:r>
      <w:r>
        <w:rPr>
          <w:spacing w:val="-4"/>
        </w:rPr>
        <w:t>c</w:t>
      </w:r>
      <w:r>
        <w:t>ión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8"/>
        <w:jc w:val="both"/>
      </w:pPr>
      <w:bookmarkStart w:id="214" w:name="Artículo_213"/>
      <w:bookmarkEnd w:id="21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>1</w:t>
      </w:r>
      <w:r>
        <w:rPr>
          <w:b/>
          <w:bCs/>
        </w:rPr>
        <w:t>3.</w:t>
      </w:r>
      <w:r>
        <w:rPr>
          <w:b/>
          <w:bCs/>
          <w:spacing w:val="1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0"/>
        </w:rPr>
        <w:t xml:space="preserve"> </w:t>
      </w:r>
      <w:r>
        <w:rPr>
          <w:spacing w:val="3"/>
        </w:rPr>
        <w:t>r</w:t>
      </w:r>
      <w:r>
        <w:t>ecur</w:t>
      </w:r>
      <w:r>
        <w:rPr>
          <w:spacing w:val="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t>rec</w:t>
      </w:r>
      <w:r>
        <w:rPr>
          <w:spacing w:val="-1"/>
        </w:rPr>
        <w:t>l</w:t>
      </w:r>
      <w:r>
        <w:t>a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1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erá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1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uc</w:t>
      </w:r>
      <w:r>
        <w:rPr>
          <w:spacing w:val="-1"/>
        </w:rPr>
        <w:t>i</w:t>
      </w:r>
      <w:r>
        <w:rPr>
          <w:spacing w:val="1"/>
        </w:rPr>
        <w:t>on</w:t>
      </w:r>
      <w:r>
        <w:t>es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ras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so</w:t>
      </w:r>
      <w:r>
        <w:rPr>
          <w:spacing w:val="-1"/>
        </w:rPr>
        <w:t>l</w:t>
      </w:r>
      <w:r>
        <w:t>u</w:t>
      </w:r>
      <w:r>
        <w:rPr>
          <w:spacing w:val="1"/>
        </w:rPr>
        <w:t>to</w:t>
      </w:r>
      <w:r>
        <w:t>ras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ec</w:t>
      </w:r>
      <w:r>
        <w:rPr>
          <w:spacing w:val="1"/>
        </w:rPr>
        <w:t>h</w:t>
      </w:r>
      <w:r>
        <w:t>en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an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resu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a,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testac</w:t>
      </w:r>
      <w:r>
        <w:rPr>
          <w:spacing w:val="1"/>
        </w:rPr>
        <w:t>i</w:t>
      </w:r>
      <w:r>
        <w:t>ón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5"/>
        </w:rPr>
        <w:t xml:space="preserve"> </w:t>
      </w:r>
      <w:r>
        <w:t>pr</w:t>
      </w:r>
      <w:r>
        <w:rPr>
          <w:spacing w:val="2"/>
        </w:rPr>
        <w:t>u</w:t>
      </w:r>
      <w:r>
        <w:t>e</w:t>
      </w:r>
      <w:r>
        <w:rPr>
          <w:spacing w:val="-1"/>
        </w:rPr>
        <w:t>b</w:t>
      </w:r>
      <w:r>
        <w:t>a;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t>ret</w:t>
      </w:r>
      <w:r>
        <w:rPr>
          <w:spacing w:val="-1"/>
        </w:rPr>
        <w:t>e</w:t>
      </w:r>
      <w:r>
        <w:t>n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t>e</w:t>
      </w:r>
      <w:r>
        <w:rPr>
          <w:spacing w:val="1"/>
        </w:rPr>
        <w:t>g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rese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4"/>
        </w:rPr>
        <w:t xml:space="preserve"> </w:t>
      </w:r>
      <w:r>
        <w:t>pro</w:t>
      </w:r>
      <w:r>
        <w:rPr>
          <w:spacing w:val="1"/>
        </w:rPr>
        <w:t>ced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4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er</w:t>
      </w:r>
      <w:r>
        <w:rPr>
          <w:spacing w:val="1"/>
        </w:rPr>
        <w:t>r</w:t>
      </w:r>
      <w:r>
        <w:t>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t>nstruc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n;</w:t>
      </w:r>
      <w:r>
        <w:rPr>
          <w:spacing w:val="36"/>
        </w:rPr>
        <w:t xml:space="preserve"> 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q</w:t>
      </w:r>
      <w:r>
        <w:t>u</w:t>
      </w:r>
      <w:r>
        <w:rPr>
          <w:spacing w:val="1"/>
        </w:rPr>
        <w:t>é</w:t>
      </w:r>
      <w:r>
        <w:rPr>
          <w:spacing w:val="-1"/>
        </w:rPr>
        <w:t>l</w:t>
      </w:r>
      <w:r>
        <w:rPr>
          <w:spacing w:val="1"/>
        </w:rPr>
        <w:t>l</w:t>
      </w:r>
      <w:r>
        <w:t>as</w:t>
      </w:r>
      <w:r>
        <w:rPr>
          <w:spacing w:val="-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tan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>v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te</w:t>
      </w:r>
      <w:r>
        <w:t>r</w:t>
      </w:r>
      <w:r>
        <w:rPr>
          <w:spacing w:val="1"/>
        </w:rPr>
        <w:t>c</w:t>
      </w:r>
      <w:r>
        <w:t>ero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esa</w:t>
      </w:r>
      <w:r>
        <w:rPr>
          <w:spacing w:val="-1"/>
        </w:rPr>
        <w:t>d</w:t>
      </w:r>
      <w:r>
        <w:t>o.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1"/>
        <w:jc w:val="both"/>
      </w:pPr>
      <w:bookmarkStart w:id="215" w:name="Artículo_214"/>
      <w:bookmarkEnd w:id="21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1"/>
        </w:rPr>
        <w:t>1</w:t>
      </w:r>
      <w:r>
        <w:rPr>
          <w:b/>
          <w:bCs/>
        </w:rPr>
        <w:t>4.</w:t>
      </w:r>
      <w:r>
        <w:rPr>
          <w:b/>
          <w:bCs/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rec</w:t>
      </w:r>
      <w:r>
        <w:rPr>
          <w:spacing w:val="1"/>
        </w:rPr>
        <w:t>l</w:t>
      </w:r>
      <w:r>
        <w:t>a</w:t>
      </w:r>
      <w:r>
        <w:rPr>
          <w:spacing w:val="4"/>
        </w:rPr>
        <w:t>m</w:t>
      </w:r>
      <w:r>
        <w:t>a</w:t>
      </w:r>
      <w:r>
        <w:rPr>
          <w:spacing w:val="-2"/>
        </w:rPr>
        <w:t>c</w:t>
      </w:r>
      <w:r>
        <w:rPr>
          <w:spacing w:val="-1"/>
        </w:rPr>
        <w:t>i</w:t>
      </w:r>
      <w:r>
        <w:t>ón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t>drá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1"/>
        </w:rPr>
        <w:t>d</w:t>
      </w:r>
      <w:r>
        <w:t>ora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reso</w:t>
      </w:r>
      <w:r>
        <w:rPr>
          <w:spacing w:val="-2"/>
        </w:rPr>
        <w:t>l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a,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g</w:t>
      </w:r>
      <w:r>
        <w:rPr>
          <w:spacing w:val="1"/>
        </w:rPr>
        <w:t>ú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a,</w:t>
      </w:r>
      <w:r>
        <w:rPr>
          <w:spacing w:val="1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3"/>
        </w:rPr>
        <w:t>c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uto</w:t>
      </w:r>
      <w:r>
        <w:rPr>
          <w:spacing w:val="12"/>
        </w:rPr>
        <w:t xml:space="preserve"> </w:t>
      </w:r>
      <w:r>
        <w:t>recur</w:t>
      </w:r>
      <w:r>
        <w:rPr>
          <w:spacing w:val="1"/>
        </w:rPr>
        <w:t>ri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tro</w:t>
      </w:r>
      <w:r>
        <w:rPr>
          <w:spacing w:val="13"/>
        </w:rPr>
        <w:t xml:space="preserve"> </w:t>
      </w:r>
      <w:r>
        <w:rPr>
          <w:spacing w:val="5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nco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es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q</w:t>
      </w:r>
      <w:r>
        <w:rPr>
          <w:spacing w:val="1"/>
        </w:rPr>
        <w:t>u</w:t>
      </w:r>
      <w:r>
        <w:t>él</w:t>
      </w:r>
      <w:r>
        <w:rPr>
          <w:spacing w:val="14"/>
        </w:rPr>
        <w:t xml:space="preserve"> </w:t>
      </w:r>
      <w:r>
        <w:t>en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t>surta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cac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t>at</w:t>
      </w:r>
      <w:r>
        <w:rPr>
          <w:spacing w:val="-1"/>
        </w:rPr>
        <w:t>e</w:t>
      </w:r>
      <w:r>
        <w:t>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1"/>
        <w:jc w:val="both"/>
      </w:pPr>
      <w:r>
        <w:t>In</w:t>
      </w:r>
      <w:r>
        <w:rPr>
          <w:spacing w:val="-1"/>
        </w:rPr>
        <w:t>t</w:t>
      </w:r>
      <w:r>
        <w:t>erp</w:t>
      </w:r>
      <w:r>
        <w:rPr>
          <w:spacing w:val="2"/>
        </w:rPr>
        <w:t>u</w:t>
      </w:r>
      <w:r>
        <w:t>esto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recur</w:t>
      </w:r>
      <w:r>
        <w:rPr>
          <w:spacing w:val="1"/>
        </w:rPr>
        <w:t>s</w:t>
      </w:r>
      <w:r>
        <w:t>o,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t>orde</w:t>
      </w:r>
      <w:r>
        <w:rPr>
          <w:spacing w:val="1"/>
        </w:rPr>
        <w:t>n</w:t>
      </w:r>
      <w:r>
        <w:t>ará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er</w:t>
      </w:r>
      <w:r>
        <w:rPr>
          <w:spacing w:val="4"/>
        </w:rPr>
        <w:t xml:space="preserve"> </w:t>
      </w:r>
      <w:r>
        <w:t>tras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p</w:t>
      </w:r>
      <w:r>
        <w:t>arte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tres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6"/>
        </w:rPr>
        <w:t xml:space="preserve"> </w:t>
      </w:r>
      <w:r>
        <w:t>expre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1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recho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a,</w:t>
      </w:r>
      <w:r>
        <w:rPr>
          <w:spacing w:val="15"/>
        </w:rPr>
        <w:t xml:space="preserve"> </w:t>
      </w:r>
      <w:r>
        <w:rPr>
          <w:spacing w:val="1"/>
        </w:rPr>
        <w:t>si</w:t>
      </w:r>
      <w:r>
        <w:t>n</w:t>
      </w:r>
      <w:r>
        <w:rPr>
          <w:spacing w:val="16"/>
        </w:rPr>
        <w:t xml:space="preserve"> </w:t>
      </w:r>
      <w:r>
        <w:rPr>
          <w:spacing w:val="10"/>
        </w:rPr>
        <w:t>m</w:t>
      </w:r>
      <w:r>
        <w:t>ás</w:t>
      </w:r>
      <w:r>
        <w:rPr>
          <w:spacing w:val="17"/>
        </w:rPr>
        <w:t xml:space="preserve"> </w:t>
      </w:r>
      <w:r>
        <w:t>tr</w:t>
      </w:r>
      <w:r>
        <w:rPr>
          <w:spacing w:val="-3"/>
        </w:rPr>
        <w:t>á</w:t>
      </w:r>
      <w:r>
        <w:rPr>
          <w:spacing w:val="4"/>
        </w:rPr>
        <w:t>m</w:t>
      </w:r>
      <w:r>
        <w:rPr>
          <w:spacing w:val="-1"/>
        </w:rPr>
        <w:t>i</w:t>
      </w:r>
      <w:r>
        <w:t>te,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a</w:t>
      </w:r>
      <w:r>
        <w:t>rá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e</w:t>
      </w:r>
      <w:r>
        <w:t>nta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6"/>
        </w:rPr>
        <w:t xml:space="preserve"> </w:t>
      </w:r>
      <w:r>
        <w:rPr>
          <w:spacing w:val="1"/>
        </w:rPr>
        <w:t>q</w:t>
      </w:r>
      <w:r>
        <w:t>ue</w:t>
      </w:r>
      <w:r>
        <w:rPr>
          <w:w w:val="99"/>
        </w:rPr>
        <w:t xml:space="preserve"> </w:t>
      </w:r>
      <w:r>
        <w:t>resu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2"/>
        </w:rPr>
        <w:t>v</w:t>
      </w:r>
      <w:r>
        <w:t>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i</w:t>
      </w:r>
      <w:r>
        <w:t>nco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ías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es.</w:t>
      </w:r>
    </w:p>
    <w:p w:rsidR="00000000" w:rsidRDefault="00CC14D3">
      <w:pPr>
        <w:pStyle w:val="Textoindependiente"/>
        <w:kinsoku w:val="0"/>
        <w:overflowPunct w:val="0"/>
        <w:spacing w:line="239" w:lineRule="auto"/>
        <w:ind w:right="201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209"/>
        <w:jc w:val="both"/>
      </w:pPr>
      <w:r>
        <w:t>De</w:t>
      </w:r>
      <w:r>
        <w:rPr>
          <w:spacing w:val="5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50"/>
        </w:rPr>
        <w:t xml:space="preserve"> </w:t>
      </w:r>
      <w:r>
        <w:t>rec</w:t>
      </w:r>
      <w:r>
        <w:rPr>
          <w:spacing w:val="1"/>
        </w:rPr>
        <w:t>l</w:t>
      </w:r>
      <w:r>
        <w:t>a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ocerá</w:t>
      </w:r>
      <w:r>
        <w:rPr>
          <w:spacing w:val="5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50"/>
        </w:rPr>
        <w:t xml:space="preserve"> </w:t>
      </w:r>
      <w:r>
        <w:rPr>
          <w:spacing w:val="1"/>
        </w:rPr>
        <w:t>su</w:t>
      </w:r>
      <w:r>
        <w:t>bsta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>d</w:t>
      </w:r>
      <w:r>
        <w:t>ora</w:t>
      </w:r>
      <w:r>
        <w:rPr>
          <w:spacing w:val="5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resolut</w:t>
      </w:r>
      <w:r>
        <w:rPr>
          <w:spacing w:val="-1"/>
        </w:rPr>
        <w:t>o</w:t>
      </w:r>
      <w:r>
        <w:t>ra</w:t>
      </w:r>
      <w:r>
        <w:rPr>
          <w:spacing w:val="5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0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t>a</w:t>
      </w:r>
      <w:r>
        <w:rPr>
          <w:spacing w:val="53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do</w:t>
      </w:r>
      <w:r>
        <w:rPr>
          <w:spacing w:val="5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uto</w:t>
      </w:r>
      <w:r>
        <w:rPr>
          <w:w w:val="99"/>
        </w:rPr>
        <w:t xml:space="preserve"> </w:t>
      </w:r>
      <w:r>
        <w:t>recur</w:t>
      </w:r>
      <w:r>
        <w:rPr>
          <w:spacing w:val="1"/>
        </w:rPr>
        <w:t>r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406" w:firstLine="0"/>
      </w:pPr>
      <w:r>
        <w:t>La</w:t>
      </w:r>
      <w:r>
        <w:rPr>
          <w:spacing w:val="-7"/>
        </w:rPr>
        <w:t xml:space="preserve"> </w:t>
      </w:r>
      <w:r>
        <w:t>resoluc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rá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c</w:t>
      </w:r>
      <w:r>
        <w:t>ur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g</w:t>
      </w:r>
      <w:r>
        <w:rPr>
          <w:spacing w:val="3"/>
        </w:rPr>
        <w:t>a</w:t>
      </w:r>
      <w:r>
        <w:t>l</w:t>
      </w:r>
      <w:r>
        <w:rPr>
          <w:spacing w:val="-6"/>
        </w:rPr>
        <w:t xml:space="preserve"> </w:t>
      </w:r>
      <w:r>
        <w:t>alg</w:t>
      </w:r>
      <w:r>
        <w:rPr>
          <w:spacing w:val="-1"/>
        </w:rPr>
        <w:t>u</w:t>
      </w:r>
      <w:r>
        <w:rPr>
          <w:spacing w:val="1"/>
        </w:rPr>
        <w:t>n</w:t>
      </w:r>
      <w:r>
        <w:t>o.</w:t>
      </w:r>
    </w:p>
    <w:p w:rsidR="00000000" w:rsidRDefault="00CC14D3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spacing w:line="252" w:lineRule="exact"/>
        <w:ind w:left="3971" w:right="4046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 xml:space="preserve">ción </w:t>
      </w:r>
      <w:r>
        <w:rPr>
          <w:spacing w:val="-3"/>
        </w:rPr>
        <w:t>T</w:t>
      </w:r>
      <w:r>
        <w:t xml:space="preserve">ercera 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9"/>
        </w:rPr>
        <w:t>A</w:t>
      </w:r>
      <w:r>
        <w:t>p</w:t>
      </w:r>
      <w:r>
        <w:rPr>
          <w:spacing w:val="-1"/>
        </w:rPr>
        <w:t>e</w:t>
      </w:r>
      <w:r>
        <w:t>la</w:t>
      </w:r>
      <w:r>
        <w:rPr>
          <w:spacing w:val="-1"/>
        </w:rPr>
        <w:t>c</w:t>
      </w:r>
      <w:r>
        <w:t>ión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5"/>
        <w:jc w:val="both"/>
      </w:pPr>
      <w:bookmarkStart w:id="216" w:name="Artículo_215"/>
      <w:bookmarkEnd w:id="21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>1</w:t>
      </w:r>
      <w:r>
        <w:rPr>
          <w:b/>
          <w:bCs/>
          <w:spacing w:val="1"/>
        </w:rPr>
        <w:t>5</w:t>
      </w:r>
      <w:r>
        <w:rPr>
          <w:b/>
          <w:bCs/>
        </w:rPr>
        <w:t>.</w:t>
      </w:r>
      <w:r>
        <w:rPr>
          <w:b/>
          <w:bCs/>
          <w:spacing w:val="25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4"/>
        </w:rPr>
        <w:t xml:space="preserve"> </w:t>
      </w:r>
      <w:r>
        <w:t>resol</w:t>
      </w:r>
      <w:r>
        <w:rPr>
          <w:spacing w:val="1"/>
        </w:rPr>
        <w:t>uc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7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7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al</w:t>
      </w:r>
      <w:r>
        <w:t>es,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o</w:t>
      </w:r>
      <w:r>
        <w:t>drán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os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6"/>
        </w:rPr>
        <w:t xml:space="preserve"> </w:t>
      </w:r>
      <w:r>
        <w:t>te</w:t>
      </w:r>
      <w:r>
        <w:rPr>
          <w:spacing w:val="2"/>
        </w:rPr>
        <w:t>r</w:t>
      </w:r>
      <w:r>
        <w:rPr>
          <w:spacing w:val="1"/>
        </w:rPr>
        <w:t>c</w:t>
      </w:r>
      <w:r>
        <w:t>ero</w:t>
      </w:r>
      <w:r>
        <w:rPr>
          <w:spacing w:val="1"/>
        </w:rPr>
        <w:t>s</w:t>
      </w:r>
      <w:r>
        <w:t>,</w:t>
      </w:r>
      <w:r>
        <w:rPr>
          <w:spacing w:val="2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p</w:t>
      </w:r>
      <w:r>
        <w:t>elac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os</w:t>
      </w:r>
      <w:r>
        <w:rPr>
          <w:spacing w:val="-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nen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es</w:t>
      </w:r>
      <w:r>
        <w:rPr>
          <w:spacing w:val="-6"/>
        </w:rPr>
        <w:t xml:space="preserve"> </w:t>
      </w:r>
      <w:r>
        <w:t>or</w:t>
      </w:r>
      <w:r>
        <w:rPr>
          <w:spacing w:val="2"/>
        </w:rPr>
        <w:t>g</w:t>
      </w:r>
      <w:r>
        <w:t>á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7"/>
        <w:jc w:val="both"/>
      </w:pP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rPr>
          <w:spacing w:val="3"/>
        </w:rPr>
        <w:t>r</w:t>
      </w:r>
      <w:r>
        <w:t>ecur</w:t>
      </w:r>
      <w:r>
        <w:rPr>
          <w:spacing w:val="1"/>
        </w:rPr>
        <w:t>s</w:t>
      </w:r>
      <w:r>
        <w:t>o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p</w:t>
      </w:r>
      <w:r>
        <w:t>elac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4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34"/>
        </w:rPr>
        <w:t xml:space="preserve"> </w:t>
      </w:r>
      <w:r>
        <w:t>pro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erá</w:t>
      </w:r>
      <w:r>
        <w:rPr>
          <w:spacing w:val="3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a</w:t>
      </w:r>
      <w:r>
        <w:t>nte</w:t>
      </w:r>
      <w:r>
        <w:rPr>
          <w:spacing w:val="36"/>
        </w:rPr>
        <w:t xml:space="preserve"> </w:t>
      </w:r>
      <w:r>
        <w:t>e</w:t>
      </w:r>
      <w:r>
        <w:rPr>
          <w:spacing w:val="3"/>
        </w:rPr>
        <w:t>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nte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6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ó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4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ntro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5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nce</w:t>
      </w:r>
      <w:r>
        <w:rPr>
          <w:spacing w:val="44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es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4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qu</w:t>
      </w:r>
      <w:r>
        <w:t>él</w:t>
      </w:r>
      <w:r>
        <w:rPr>
          <w:spacing w:val="4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2"/>
        </w:rPr>
        <w:t>t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43"/>
        </w:rPr>
        <w:t xml:space="preserve"> </w:t>
      </w:r>
      <w:r>
        <w:t>e</w:t>
      </w:r>
      <w:r>
        <w:rPr>
          <w:spacing w:val="1"/>
        </w:rPr>
        <w:t>f</w:t>
      </w:r>
      <w:r>
        <w:t>ec</w:t>
      </w:r>
      <w:r>
        <w:rPr>
          <w:spacing w:val="2"/>
        </w:rPr>
        <w:t>t</w:t>
      </w:r>
      <w:r>
        <w:t>os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-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t>ecur</w:t>
      </w:r>
      <w:r>
        <w:rPr>
          <w:spacing w:val="1"/>
        </w:rPr>
        <w:t>r</w:t>
      </w:r>
      <w:r>
        <w:t>e.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7"/>
        <w:jc w:val="both"/>
      </w:pPr>
      <w:r>
        <w:rPr>
          <w:spacing w:val="-1"/>
        </w:rPr>
        <w:t>E</w:t>
      </w:r>
      <w:r>
        <w:t>n</w:t>
      </w:r>
      <w:r>
        <w:rPr>
          <w:spacing w:val="46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to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erán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av</w:t>
      </w:r>
      <w:r>
        <w:rPr>
          <w:spacing w:val="-1"/>
        </w:rPr>
        <w:t>i</w:t>
      </w:r>
      <w:r>
        <w:t>os</w:t>
      </w:r>
      <w:r>
        <w:rPr>
          <w:spacing w:val="4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eren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t>rtes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47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an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</w:t>
      </w:r>
      <w:r>
        <w:rPr>
          <w:spacing w:val="1"/>
        </w:rPr>
        <w:t>d</w:t>
      </w:r>
      <w:r>
        <w:t>o,</w:t>
      </w:r>
      <w:r>
        <w:rPr>
          <w:w w:val="99"/>
        </w:rPr>
        <w:t xml:space="preserve"> </w:t>
      </w:r>
      <w:r>
        <w:t>exh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é</w:t>
      </w:r>
      <w:r>
        <w:rPr>
          <w:spacing w:val="1"/>
        </w:rPr>
        <w:t>n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1"/>
        </w:rPr>
        <w:t>i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exp</w:t>
      </w:r>
      <w:r>
        <w:rPr>
          <w:spacing w:val="1"/>
        </w:rPr>
        <w:t>e</w:t>
      </w:r>
      <w:r>
        <w:t>die</w:t>
      </w:r>
      <w:r>
        <w:rPr>
          <w:spacing w:val="-1"/>
        </w:rPr>
        <w:t>n</w:t>
      </w:r>
      <w:r>
        <w:t>te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rtes.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406" w:firstLine="0"/>
      </w:pPr>
      <w:bookmarkStart w:id="217" w:name="Artículo_216"/>
      <w:bookmarkEnd w:id="21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1"/>
        </w:rPr>
        <w:t>2</w:t>
      </w:r>
      <w:r>
        <w:rPr>
          <w:b/>
          <w:bCs/>
        </w:rPr>
        <w:t>1</w:t>
      </w:r>
      <w:r>
        <w:rPr>
          <w:b/>
          <w:bCs/>
          <w:spacing w:val="-1"/>
        </w:rPr>
        <w:t>6</w:t>
      </w:r>
      <w:r>
        <w:rPr>
          <w:b/>
          <w:bCs/>
        </w:rPr>
        <w:t>.</w:t>
      </w:r>
      <w:r>
        <w:rPr>
          <w:b/>
          <w:bCs/>
          <w:spacing w:val="-6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1"/>
        </w:rPr>
        <w:t>d</w:t>
      </w:r>
      <w:r>
        <w:t>erá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e</w:t>
      </w:r>
      <w:r>
        <w:rPr>
          <w:spacing w:val="1"/>
        </w:rPr>
        <w:t>l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7"/>
        </w:rPr>
        <w:t xml:space="preserve"> </w:t>
      </w:r>
      <w:r>
        <w:t>res</w:t>
      </w:r>
      <w:r>
        <w:rPr>
          <w:spacing w:val="6"/>
        </w:rPr>
        <w:t>o</w:t>
      </w:r>
      <w:r>
        <w:rPr>
          <w:spacing w:val="-1"/>
        </w:rPr>
        <w:t>l</w:t>
      </w:r>
      <w:r>
        <w:t>uc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"/>
        </w:numPr>
        <w:tabs>
          <w:tab w:val="left" w:pos="1414"/>
        </w:tabs>
        <w:kinsoku w:val="0"/>
        <w:overflowPunct w:val="0"/>
        <w:spacing w:line="242" w:lineRule="auto"/>
        <w:ind w:left="1414" w:right="206"/>
      </w:pPr>
      <w:r>
        <w:t>La</w:t>
      </w:r>
      <w:r>
        <w:rPr>
          <w:spacing w:val="2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va</w:t>
      </w:r>
      <w:r>
        <w:t>s</w:t>
      </w:r>
      <w:r>
        <w:rPr>
          <w:spacing w:val="20"/>
        </w:rPr>
        <w:t xml:space="preserve"> </w:t>
      </w:r>
      <w:r>
        <w:t>gra</w:t>
      </w:r>
      <w:r>
        <w:rPr>
          <w:spacing w:val="1"/>
        </w:rPr>
        <w:t>v</w:t>
      </w:r>
      <w:r>
        <w:t>es</w:t>
      </w:r>
      <w:r>
        <w:rPr>
          <w:spacing w:val="20"/>
        </w:rPr>
        <w:t xml:space="preserve"> </w:t>
      </w:r>
      <w:r>
        <w:t>o</w:t>
      </w:r>
      <w:r>
        <w:rPr>
          <w:w w:val="99"/>
        </w:rPr>
        <w:t xml:space="preserve"> </w:t>
      </w:r>
      <w:r>
        <w:t>Fa</w:t>
      </w:r>
      <w:r>
        <w:rPr>
          <w:spacing w:val="-2"/>
        </w:rPr>
        <w:t>l</w:t>
      </w:r>
      <w:r>
        <w:t>tas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4"/>
        </w:numPr>
        <w:tabs>
          <w:tab w:val="left" w:pos="1414"/>
        </w:tabs>
        <w:kinsoku w:val="0"/>
        <w:overflowPunct w:val="0"/>
        <w:spacing w:line="242" w:lineRule="auto"/>
        <w:ind w:left="1414" w:right="211"/>
      </w:pPr>
      <w:r>
        <w:t>La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9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7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>a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0"/>
        </w:rPr>
        <w:t xml:space="preserve"> </w:t>
      </w:r>
      <w:r>
        <w:t>pre</w:t>
      </w:r>
      <w:r>
        <w:rPr>
          <w:spacing w:val="1"/>
        </w:rPr>
        <w:t>s</w:t>
      </w:r>
      <w:r>
        <w:t>u</w:t>
      </w:r>
      <w:r>
        <w:rPr>
          <w:spacing w:val="-1"/>
        </w:rPr>
        <w:t>n</w:t>
      </w:r>
      <w:r>
        <w:t>tos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ractore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1"/>
        </w:rPr>
        <w:t>vid</w:t>
      </w:r>
      <w:r>
        <w:t>ores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2"/>
        </w:rPr>
        <w:t>e</w:t>
      </w:r>
      <w:r>
        <w:rPr>
          <w:spacing w:val="1"/>
        </w:rPr>
        <w:t>s</w:t>
      </w:r>
      <w:r>
        <w:t>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7"/>
        <w:jc w:val="both"/>
      </w:pPr>
      <w:bookmarkStart w:id="218" w:name="Artículo_217"/>
      <w:bookmarkEnd w:id="21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6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1"/>
        </w:rPr>
        <w:t>1</w:t>
      </w:r>
      <w:r>
        <w:rPr>
          <w:b/>
          <w:bCs/>
        </w:rPr>
        <w:t>7.</w:t>
      </w:r>
      <w:r>
        <w:rPr>
          <w:b/>
          <w:bCs/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nsta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3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5"/>
        </w:rPr>
        <w:t>z</w:t>
      </w:r>
      <w:r>
        <w:rPr>
          <w:spacing w:val="3"/>
        </w:rPr>
        <w:t>c</w:t>
      </w:r>
      <w:r>
        <w:t>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ac</w:t>
      </w:r>
      <w:r>
        <w:rPr>
          <w:spacing w:val="-1"/>
        </w:rPr>
        <w:t>i</w:t>
      </w:r>
      <w:r>
        <w:t>ón</w:t>
      </w:r>
      <w:r>
        <w:rPr>
          <w:spacing w:val="35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35"/>
        </w:rPr>
        <w:t xml:space="preserve"> </w:t>
      </w:r>
      <w:r>
        <w:t>resol</w:t>
      </w:r>
      <w:r>
        <w:rPr>
          <w:spacing w:val="-2"/>
        </w:rPr>
        <w:t>v</w:t>
      </w:r>
      <w:r>
        <w:t>er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4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t>tres</w:t>
      </w:r>
      <w:r>
        <w:rPr>
          <w:spacing w:val="36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il</w:t>
      </w:r>
      <w:r>
        <w:t>es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recur</w:t>
      </w:r>
      <w:r>
        <w:rPr>
          <w:spacing w:val="1"/>
        </w:rPr>
        <w:t>so</w:t>
      </w:r>
      <w:r>
        <w:t>,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esecha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7"/>
        </w:rPr>
        <w:t xml:space="preserve"> </w:t>
      </w:r>
      <w:r>
        <w:t>enc</w:t>
      </w:r>
      <w:r>
        <w:rPr>
          <w:spacing w:val="1"/>
        </w:rPr>
        <w:t>o</w:t>
      </w:r>
      <w:r>
        <w:t>ntr</w:t>
      </w:r>
      <w:r>
        <w:rPr>
          <w:spacing w:val="2"/>
        </w:rPr>
        <w:t>a</w:t>
      </w:r>
      <w:r>
        <w:t>r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o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t>esto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u</w:t>
      </w:r>
      <w:r>
        <w:rPr>
          <w:spacing w:val="1"/>
        </w:rPr>
        <w:t>d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a.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7"/>
        <w:jc w:val="both"/>
      </w:pPr>
      <w:r>
        <w:rPr>
          <w:spacing w:val="-1"/>
        </w:rPr>
        <w:t>S</w:t>
      </w:r>
      <w:r>
        <w:t>i</w:t>
      </w:r>
      <w:r>
        <w:rPr>
          <w:spacing w:val="1"/>
        </w:rPr>
        <w:t xml:space="preserve"> h</w:t>
      </w:r>
      <w:r>
        <w:t>u</w:t>
      </w:r>
      <w:r>
        <w:rPr>
          <w:spacing w:val="-1"/>
        </w:rPr>
        <w:t>b</w:t>
      </w:r>
      <w:r>
        <w:rPr>
          <w:spacing w:val="1"/>
        </w:rPr>
        <w:t>i</w:t>
      </w:r>
      <w:r>
        <w:t>era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rre</w:t>
      </w:r>
      <w:r>
        <w:rPr>
          <w:spacing w:val="1"/>
        </w:rPr>
        <w:t>g</w:t>
      </w:r>
      <w:r>
        <w:t>ular</w:t>
      </w:r>
      <w:r>
        <w:rPr>
          <w:spacing w:val="1"/>
        </w:rPr>
        <w:t>id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f</w:t>
      </w:r>
      <w:r>
        <w:t>echo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rPr>
          <w:spacing w:val="1"/>
        </w:rPr>
        <w:t>si</w:t>
      </w:r>
      <w:r>
        <w:t>tos</w:t>
      </w:r>
      <w:r>
        <w:rPr>
          <w:spacing w:val="4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t>ec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ar</w:t>
      </w:r>
      <w:r>
        <w:rPr>
          <w:spacing w:val="2"/>
        </w:rPr>
        <w:t>t</w:t>
      </w:r>
      <w:r>
        <w:t>ícu</w:t>
      </w:r>
      <w:r>
        <w:rPr>
          <w:spacing w:val="-2"/>
        </w:rPr>
        <w:t>l</w:t>
      </w:r>
      <w:r>
        <w:t>o</w:t>
      </w:r>
      <w:r>
        <w:rPr>
          <w:spacing w:val="29"/>
        </w:rPr>
        <w:t xml:space="preserve"> </w:t>
      </w:r>
      <w:r>
        <w:t>2</w:t>
      </w:r>
      <w:r>
        <w:rPr>
          <w:spacing w:val="-1"/>
        </w:rPr>
        <w:t>1</w:t>
      </w:r>
      <w:r>
        <w:t>5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6"/>
        </w:rPr>
        <w:t xml:space="preserve"> </w:t>
      </w:r>
      <w:r>
        <w:t>esta</w:t>
      </w:r>
      <w:r>
        <w:rPr>
          <w:spacing w:val="28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ñ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2"/>
        </w:rPr>
        <w:t>r</w:t>
      </w:r>
      <w:r>
        <w:t>á</w:t>
      </w:r>
      <w:r>
        <w:rPr>
          <w:spacing w:val="26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pro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nte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5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erá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</w:t>
      </w:r>
      <w:r>
        <w:rPr>
          <w:spacing w:val="3"/>
        </w:rPr>
        <w:t>r</w:t>
      </w:r>
      <w:r>
        <w:t>es</w:t>
      </w:r>
      <w:r>
        <w:rPr>
          <w:spacing w:val="26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il</w:t>
      </w:r>
      <w:r>
        <w:t>es,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s</w:t>
      </w:r>
      <w:r>
        <w:t>a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</w:t>
      </w:r>
      <w:r>
        <w:rPr>
          <w:spacing w:val="3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j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-6"/>
        </w:rPr>
        <w:t xml:space="preserve"> </w:t>
      </w:r>
      <w:r>
        <w:t>pre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"/>
        </w:rPr>
        <w:t xml:space="preserve"> e</w:t>
      </w:r>
      <w:r>
        <w:t>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ti</w:t>
      </w:r>
      <w:r>
        <w:rPr>
          <w:spacing w:val="-2"/>
        </w:rPr>
        <w:t>v</w:t>
      </w:r>
      <w:r>
        <w:t>a.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11"/>
        <w:jc w:val="both"/>
      </w:pP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 xml:space="preserve">ará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 a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as p</w:t>
      </w:r>
      <w:r>
        <w:rPr>
          <w:spacing w:val="-1"/>
        </w:rPr>
        <w:t>a</w:t>
      </w:r>
      <w:r>
        <w:t>rtes p</w:t>
      </w:r>
      <w:r>
        <w:rPr>
          <w:spacing w:val="-1"/>
        </w:rPr>
        <w:t>a</w:t>
      </w:r>
      <w:r>
        <w:t>ra q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 tér</w:t>
      </w:r>
      <w:r>
        <w:rPr>
          <w:spacing w:val="2"/>
        </w:rPr>
        <w:t>m</w:t>
      </w:r>
      <w:r>
        <w:rPr>
          <w:spacing w:val="-1"/>
        </w:rPr>
        <w:t>i</w:t>
      </w:r>
      <w:r>
        <w:t>no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tres dí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á</w:t>
      </w:r>
      <w:r>
        <w:t>bi</w:t>
      </w:r>
      <w:r>
        <w:rPr>
          <w:spacing w:val="-1"/>
        </w:rPr>
        <w:t>l</w:t>
      </w:r>
      <w:r>
        <w:t>es,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t>est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l</w:t>
      </w:r>
      <w:r>
        <w:t>o</w:t>
      </w:r>
      <w:r>
        <w:rPr>
          <w:spacing w:val="2"/>
        </w:rPr>
        <w:t xml:space="preserve"> </w:t>
      </w:r>
      <w:r>
        <w:t>q</w:t>
      </w:r>
      <w:r>
        <w:rPr>
          <w:spacing w:val="-1"/>
        </w:rPr>
        <w:t>u</w:t>
      </w:r>
      <w:r>
        <w:t>e a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recho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nve</w:t>
      </w:r>
      <w:r>
        <w:rPr>
          <w:spacing w:val="-1"/>
        </w:rPr>
        <w:t>n</w:t>
      </w:r>
      <w:r>
        <w:rPr>
          <w:spacing w:val="1"/>
        </w:rPr>
        <w:t>g</w:t>
      </w:r>
      <w:r>
        <w:t>a;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do</w:t>
      </w:r>
      <w:r>
        <w:rPr>
          <w:spacing w:val="-4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oce</w:t>
      </w:r>
      <w:r>
        <w:rPr>
          <w:spacing w:val="-1"/>
        </w:rPr>
        <w:t>d</w:t>
      </w:r>
      <w:r>
        <w:t>erá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</w:t>
      </w:r>
      <w:r>
        <w:t>ol</w:t>
      </w:r>
      <w:r>
        <w:rPr>
          <w:spacing w:val="-2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bren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t>tos.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bookmarkStart w:id="219" w:name="Artículo_218"/>
      <w:bookmarkEnd w:id="21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1"/>
        </w:rPr>
        <w:t>1</w:t>
      </w:r>
      <w:r>
        <w:rPr>
          <w:b/>
          <w:bCs/>
        </w:rPr>
        <w:t>8.</w:t>
      </w:r>
      <w:r>
        <w:rPr>
          <w:b/>
          <w:bCs/>
          <w:spacing w:val="4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8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al</w:t>
      </w:r>
      <w:r>
        <w:rPr>
          <w:spacing w:val="4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erá</w:t>
      </w:r>
      <w:r>
        <w:rPr>
          <w:spacing w:val="50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es</w:t>
      </w:r>
      <w:r>
        <w:rPr>
          <w:spacing w:val="2"/>
        </w:rPr>
        <w:t>t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o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tos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p</w:t>
      </w:r>
      <w:r>
        <w:t>elac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49"/>
        </w:rPr>
        <w:t xml:space="preserve"> </w:t>
      </w:r>
      <w:r>
        <w:rPr>
          <w:spacing w:val="1"/>
        </w:rPr>
        <w:t>a</w:t>
      </w:r>
      <w:r>
        <w:t>te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t>pre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ó</w:t>
      </w:r>
      <w:r>
        <w:t>g</w:t>
      </w:r>
      <w:r>
        <w:rPr>
          <w:spacing w:val="-2"/>
        </w:rPr>
        <w:t>i</w:t>
      </w:r>
      <w:r>
        <w:rPr>
          <w:spacing w:val="1"/>
        </w:rPr>
        <w:t>c</w:t>
      </w:r>
      <w:r>
        <w:t>a.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>d</w:t>
      </w:r>
      <w:r>
        <w:t>os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asos,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e</w:t>
      </w:r>
      <w:r>
        <w:t>g</w:t>
      </w:r>
      <w:r>
        <w:rPr>
          <w:spacing w:val="-2"/>
        </w:rPr>
        <w:t>i</w:t>
      </w:r>
      <w:r>
        <w:t xml:space="preserve">ará </w:t>
      </w:r>
      <w:r>
        <w:rPr>
          <w:spacing w:val="1"/>
        </w:rPr>
        <w:t>e</w:t>
      </w:r>
      <w:r>
        <w:t>l</w:t>
      </w:r>
      <w:r>
        <w:rPr>
          <w:spacing w:val="-2"/>
        </w:rPr>
        <w:t xml:space="preserve"> </w:t>
      </w:r>
      <w:r>
        <w:t>estu</w:t>
      </w:r>
      <w:r>
        <w:rPr>
          <w:spacing w:val="-1"/>
        </w:rPr>
        <w:t>d</w:t>
      </w:r>
      <w:r>
        <w:rPr>
          <w:spacing w:val="1"/>
        </w:rPr>
        <w:t>i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os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1"/>
        </w:rPr>
        <w:t>n</w:t>
      </w:r>
      <w:r>
        <w:t>do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1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os</w:t>
      </w:r>
      <w:r>
        <w:rPr>
          <w:spacing w:val="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nvert</w:t>
      </w:r>
      <w:r>
        <w:rPr>
          <w:spacing w:val="-1"/>
        </w:rPr>
        <w:t>i</w:t>
      </w:r>
      <w:r>
        <w:t>r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or</w:t>
      </w:r>
      <w:r>
        <w:rPr>
          <w:spacing w:val="2"/>
        </w:rPr>
        <w:t>d</w:t>
      </w:r>
      <w:r>
        <w:t>en</w:t>
      </w:r>
      <w:r>
        <w:rPr>
          <w:spacing w:val="8"/>
        </w:rPr>
        <w:t xml:space="preserve"> </w:t>
      </w:r>
      <w:r>
        <w:t>dé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2"/>
        </w:rPr>
        <w:t>r</w:t>
      </w:r>
      <w:r>
        <w:t>t</w:t>
      </w:r>
      <w:r>
        <w:rPr>
          <w:spacing w:val="1"/>
        </w:rPr>
        <w:t>e</w:t>
      </w:r>
      <w:r>
        <w:rPr>
          <w:spacing w:val="-2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oce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d</w:t>
      </w:r>
      <w:r>
        <w:t>or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>ic</w:t>
      </w:r>
      <w:r>
        <w:t>u</w:t>
      </w:r>
      <w:r>
        <w:rPr>
          <w:spacing w:val="-2"/>
        </w:rPr>
        <w:t>l</w:t>
      </w:r>
      <w:r>
        <w:t>ar,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</w:t>
      </w:r>
      <w:r>
        <w:rPr>
          <w:spacing w:val="4"/>
        </w:rPr>
        <w:t>m</w:t>
      </w:r>
      <w:r>
        <w:t>b</w:t>
      </w:r>
      <w:r>
        <w:rPr>
          <w:spacing w:val="-1"/>
        </w:rPr>
        <w:t>o</w:t>
      </w:r>
      <w:r>
        <w:rPr>
          <w:spacing w:val="1"/>
        </w:rPr>
        <w:t>s</w:t>
      </w:r>
      <w:r>
        <w:t>;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4"/>
        </w:rPr>
        <w:t xml:space="preserve"> </w:t>
      </w:r>
      <w:r>
        <w:t>rec</w:t>
      </w:r>
      <w:r>
        <w:rPr>
          <w:spacing w:val="1"/>
        </w:rPr>
        <w:t>u</w:t>
      </w:r>
      <w:r>
        <w:t>rre</w:t>
      </w:r>
      <w:r>
        <w:rPr>
          <w:spacing w:val="-1"/>
        </w:rPr>
        <w:t>n</w:t>
      </w:r>
      <w:r>
        <w:t>te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t>Invest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or</w:t>
      </w:r>
      <w:r>
        <w:rPr>
          <w:spacing w:val="2"/>
        </w:rPr>
        <w:t>a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t>ac</w:t>
      </w:r>
      <w:r>
        <w:rPr>
          <w:spacing w:val="1"/>
        </w:rPr>
        <w:t>io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21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d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ocer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2"/>
        </w:rPr>
        <w:t>e</w:t>
      </w:r>
      <w:r>
        <w:rPr>
          <w:spacing w:val="-2"/>
        </w:rPr>
        <w:t>z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2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olucra</w:t>
      </w:r>
      <w:r>
        <w:rPr>
          <w:spacing w:val="-1"/>
        </w:rPr>
        <w:t>d</w:t>
      </w:r>
      <w:r>
        <w:t>os.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9"/>
        </w:rPr>
        <w:t xml:space="preserve"> </w:t>
      </w:r>
      <w:r>
        <w:t>asu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pr</w:t>
      </w:r>
      <w:r>
        <w:rPr>
          <w:spacing w:val="2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t>ac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n</w:t>
      </w:r>
      <w:r>
        <w:t>do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era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1"/>
        </w:rPr>
        <w:t>i</w:t>
      </w:r>
      <w:r>
        <w:rPr>
          <w:spacing w:val="-2"/>
        </w:rPr>
        <w:t>v</w:t>
      </w:r>
      <w:r>
        <w:t>ar</w:t>
      </w:r>
      <w:r>
        <w:rPr>
          <w:spacing w:val="1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rese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a,</w:t>
      </w:r>
      <w:r>
        <w:rPr>
          <w:spacing w:val="3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o</w:t>
      </w:r>
      <w:r>
        <w:rPr>
          <w:spacing w:val="1"/>
        </w:rPr>
        <w:t>c</w:t>
      </w:r>
      <w:r>
        <w:t>e</w:t>
      </w:r>
      <w:r>
        <w:rPr>
          <w:spacing w:val="1"/>
        </w:rPr>
        <w:t>nc</w:t>
      </w:r>
      <w:r>
        <w:rPr>
          <w:spacing w:val="-1"/>
        </w:rPr>
        <w:t>i</w:t>
      </w:r>
      <w:r>
        <w:t>a</w:t>
      </w:r>
      <w:r>
        <w:rPr>
          <w:spacing w:val="3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37"/>
        </w:rPr>
        <w:t xml:space="preserve"> </w:t>
      </w:r>
      <w:r>
        <w:t>recur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e,</w:t>
      </w:r>
      <w:r>
        <w:rPr>
          <w:spacing w:val="36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cu</w:t>
      </w:r>
      <w:r>
        <w:rPr>
          <w:spacing w:val="-1"/>
        </w:rPr>
        <w:t>l</w:t>
      </w:r>
      <w:r>
        <w:rPr>
          <w:spacing w:val="1"/>
        </w:rPr>
        <w:t>p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id</w:t>
      </w:r>
      <w:r>
        <w:t>ad resp</w:t>
      </w:r>
      <w:r>
        <w:rPr>
          <w:spacing w:val="-1"/>
        </w:rPr>
        <w:t>e</w:t>
      </w:r>
      <w:r>
        <w:rPr>
          <w:spacing w:val="1"/>
        </w:rPr>
        <w:t>c</w:t>
      </w:r>
      <w:r>
        <w:t>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1"/>
        </w:rPr>
        <w:t>n</w:t>
      </w:r>
      <w:r>
        <w:t xml:space="preserve">a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 xml:space="preserve">ta, </w:t>
      </w:r>
      <w:r>
        <w:rPr>
          <w:spacing w:val="1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ará pre</w:t>
      </w:r>
      <w:r>
        <w:rPr>
          <w:spacing w:val="2"/>
        </w:rPr>
        <w:t>f</w:t>
      </w:r>
      <w:r>
        <w:t>eren</w:t>
      </w:r>
      <w:r>
        <w:rPr>
          <w:spacing w:val="3"/>
        </w:rPr>
        <w:t>c</w:t>
      </w:r>
      <w:r>
        <w:rPr>
          <w:spacing w:val="1"/>
        </w:rPr>
        <w:t>i</w:t>
      </w:r>
      <w:r>
        <w:t>a al</w:t>
      </w:r>
      <w:r>
        <w:rPr>
          <w:spacing w:val="2"/>
        </w:rPr>
        <w:t xml:space="preserve"> </w:t>
      </w:r>
      <w:r>
        <w:t>estu</w:t>
      </w:r>
      <w:r>
        <w:rPr>
          <w:spacing w:val="1"/>
        </w:rPr>
        <w:t>d</w:t>
      </w:r>
      <w:r>
        <w:rPr>
          <w:spacing w:val="-1"/>
        </w:rPr>
        <w:t>i</w:t>
      </w:r>
      <w:r>
        <w:t xml:space="preserve">o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a</w:t>
      </w:r>
      <w:r>
        <w:t>q</w:t>
      </w:r>
      <w:r>
        <w:rPr>
          <w:spacing w:val="-1"/>
        </w:rPr>
        <w:t>u</w:t>
      </w:r>
      <w:r>
        <w:rPr>
          <w:spacing w:val="1"/>
        </w:rPr>
        <w:t>é</w:t>
      </w:r>
      <w:r>
        <w:rPr>
          <w:spacing w:val="-1"/>
        </w:rPr>
        <w:t>l</w:t>
      </w:r>
      <w:r>
        <w:rPr>
          <w:spacing w:val="1"/>
        </w:rPr>
        <w:t>l</w:t>
      </w:r>
      <w:r>
        <w:t>as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ú</w:t>
      </w:r>
      <w:r>
        <w:t>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ci</w:t>
      </w:r>
      <w:r>
        <w:t>o.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5"/>
        <w:jc w:val="both"/>
      </w:pPr>
      <w:bookmarkStart w:id="220" w:name="Artículo_219"/>
      <w:bookmarkEnd w:id="22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>1</w:t>
      </w:r>
      <w:r>
        <w:rPr>
          <w:b/>
          <w:bCs/>
          <w:spacing w:val="1"/>
        </w:rPr>
        <w:t>9</w:t>
      </w:r>
      <w:r>
        <w:rPr>
          <w:b/>
          <w:bCs/>
        </w:rPr>
        <w:t>.</w:t>
      </w:r>
      <w:r>
        <w:rPr>
          <w:b/>
          <w:bCs/>
          <w:spacing w:val="3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32"/>
        </w:rPr>
        <w:t xml:space="preserve"> </w:t>
      </w:r>
      <w:r>
        <w:t>re</w:t>
      </w:r>
      <w:r>
        <w:rPr>
          <w:spacing w:val="-2"/>
        </w:rPr>
        <w:t>v</w:t>
      </w:r>
      <w:r>
        <w:t>oca</w:t>
      </w:r>
      <w:r>
        <w:rPr>
          <w:spacing w:val="-1"/>
        </w:rPr>
        <w:t>d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enc</w:t>
      </w:r>
      <w:r>
        <w:rPr>
          <w:spacing w:val="-1"/>
        </w:rPr>
        <w:t>i</w:t>
      </w:r>
      <w:r>
        <w:t>a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0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30"/>
        </w:rPr>
        <w:t xml:space="preserve"> </w:t>
      </w:r>
      <w:r>
        <w:t>así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g</w:t>
      </w:r>
      <w:r>
        <w:t>a,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recur</w:t>
      </w:r>
      <w:r>
        <w:rPr>
          <w:spacing w:val="1"/>
        </w:rPr>
        <w:t>re</w:t>
      </w:r>
      <w:r>
        <w:t>nte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28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rPr>
          <w:spacing w:val="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ar,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8"/>
        </w:rPr>
        <w:t xml:space="preserve"> </w:t>
      </w:r>
      <w:r>
        <w:t>orde</w:t>
      </w:r>
      <w:r>
        <w:rPr>
          <w:spacing w:val="1"/>
        </w:rPr>
        <w:t>n</w:t>
      </w:r>
      <w:r>
        <w:t>ará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1"/>
        </w:rPr>
        <w:t>En</w:t>
      </w:r>
      <w:r>
        <w:t>te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e</w:t>
      </w:r>
    </w:p>
    <w:p w:rsidR="00000000" w:rsidRDefault="00CC14D3">
      <w:pPr>
        <w:pStyle w:val="Textoindependiente"/>
        <w:kinsoku w:val="0"/>
        <w:overflowPunct w:val="0"/>
        <w:spacing w:line="242" w:lineRule="auto"/>
        <w:ind w:right="205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206" w:firstLine="0"/>
        <w:jc w:val="both"/>
      </w:pPr>
      <w:r>
        <w:t>pre</w:t>
      </w:r>
      <w:r>
        <w:rPr>
          <w:spacing w:val="1"/>
        </w:rPr>
        <w:t>s</w:t>
      </w:r>
      <w:r>
        <w:t>te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</w:t>
      </w:r>
      <w:r>
        <w:rPr>
          <w:spacing w:val="3"/>
        </w:rPr>
        <w:t>a</w:t>
      </w:r>
      <w:r>
        <w:rPr>
          <w:spacing w:val="-5"/>
        </w:rPr>
        <w:t>y</w:t>
      </w:r>
      <w:r>
        <w:t>a</w:t>
      </w:r>
      <w:r>
        <w:rPr>
          <w:spacing w:val="-3"/>
        </w:rPr>
        <w:t xml:space="preserve"> </w:t>
      </w:r>
      <w:r>
        <w:t>pre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do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3"/>
        </w:rPr>
        <w:t>c</w:t>
      </w:r>
      <w:r>
        <w:rPr>
          <w:spacing w:val="-1"/>
        </w:rPr>
        <w:t>i</w:t>
      </w:r>
      <w:r>
        <w:t>os,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4"/>
        </w:rPr>
        <w:t>u</w:t>
      </w:r>
      <w:r>
        <w:rPr>
          <w:spacing w:val="-5"/>
        </w:rPr>
        <w:t>y</w:t>
      </w:r>
      <w:r>
        <w:t>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ato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ere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t>ese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do</w:t>
      </w:r>
      <w:r>
        <w:rPr>
          <w:spacing w:val="1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t>ejecu</w:t>
      </w:r>
      <w:r>
        <w:rPr>
          <w:spacing w:val="3"/>
        </w:rPr>
        <w:t>c</w:t>
      </w:r>
      <w:r>
        <w:rPr>
          <w:spacing w:val="1"/>
        </w:rPr>
        <w:t>i</w:t>
      </w:r>
      <w:r>
        <w:t>ón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4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13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ju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t>est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ec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tras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es.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r>
        <w:rPr>
          <w:spacing w:val="-1"/>
        </w:rPr>
        <w:t>S</w:t>
      </w:r>
      <w:r>
        <w:t>e</w:t>
      </w:r>
      <w:r>
        <w:rPr>
          <w:spacing w:val="7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ú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ár</w:t>
      </w:r>
      <w:r>
        <w:rPr>
          <w:spacing w:val="1"/>
        </w:rPr>
        <w:t>r</w:t>
      </w:r>
      <w:r>
        <w:t>a</w:t>
      </w:r>
      <w:r>
        <w:rPr>
          <w:spacing w:val="1"/>
        </w:rPr>
        <w:t>f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ter</w:t>
      </w:r>
      <w:r>
        <w:rPr>
          <w:spacing w:val="-1"/>
        </w:rPr>
        <w:t>i</w:t>
      </w:r>
      <w:r>
        <w:t>or,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Min</w:t>
      </w:r>
      <w:r>
        <w:rPr>
          <w:spacing w:val="-2"/>
        </w:rPr>
        <w:t>i</w:t>
      </w:r>
      <w:r>
        <w:rPr>
          <w:spacing w:val="1"/>
        </w:rPr>
        <w:t>s</w:t>
      </w:r>
      <w:r>
        <w:t>ter</w:t>
      </w:r>
      <w:r>
        <w:rPr>
          <w:spacing w:val="1"/>
        </w:rPr>
        <w:t>i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o,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tos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fic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1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bros</w:t>
      </w:r>
      <w:r>
        <w:rPr>
          <w:spacing w:val="9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1"/>
        </w:rPr>
        <w:t>i</w:t>
      </w:r>
      <w:r>
        <w:t>tuc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3"/>
        </w:rPr>
        <w:t>c</w:t>
      </w:r>
      <w:r>
        <w:rPr>
          <w:spacing w:val="-1"/>
        </w:rPr>
        <w:t>i</w:t>
      </w:r>
      <w:r>
        <w:t>ales;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asos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rocu</w:t>
      </w:r>
      <w:r>
        <w:rPr>
          <w:spacing w:val="2"/>
        </w:rPr>
        <w:t>r</w:t>
      </w:r>
      <w:r>
        <w:t>a</w:t>
      </w:r>
      <w:r>
        <w:rPr>
          <w:spacing w:val="-1"/>
        </w:rPr>
        <w:t>d</w:t>
      </w:r>
      <w:r>
        <w:t>uría</w:t>
      </w:r>
      <w:r>
        <w:rPr>
          <w:spacing w:val="11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pú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0"/>
        </w:rPr>
        <w:t xml:space="preserve"> </w:t>
      </w:r>
      <w:r>
        <w:t>pro</w:t>
      </w:r>
      <w:r>
        <w:rPr>
          <w:spacing w:val="1"/>
        </w:rPr>
        <w:t>c</w:t>
      </w:r>
      <w:r>
        <w:t>ura</w:t>
      </w:r>
      <w:r>
        <w:rPr>
          <w:spacing w:val="2"/>
        </w:rPr>
        <w:t>d</w:t>
      </w:r>
      <w:r>
        <w:t>urías</w:t>
      </w:r>
      <w:r>
        <w:rPr>
          <w:w w:val="9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spacing w:val="3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2"/>
        </w:rPr>
        <w:t>t</w:t>
      </w:r>
      <w:r>
        <w:rPr>
          <w:spacing w:val="-1"/>
        </w:rPr>
        <w:t>i</w:t>
      </w:r>
      <w:r>
        <w:t>tuc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3"/>
        </w:rPr>
        <w:t>c</w:t>
      </w:r>
      <w:r>
        <w:rPr>
          <w:spacing w:val="-1"/>
        </w:rPr>
        <w:t>i</w:t>
      </w:r>
      <w:r>
        <w:t>ales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1"/>
        </w:rPr>
        <w:t>e</w:t>
      </w:r>
      <w:r>
        <w:t>rac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ales,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ó</w:t>
      </w:r>
      <w:r>
        <w:rPr>
          <w:spacing w:val="-2"/>
        </w:rPr>
        <w:t>l</w:t>
      </w:r>
      <w:r>
        <w:t>o</w:t>
      </w:r>
      <w:r>
        <w:rPr>
          <w:spacing w:val="8"/>
        </w:rPr>
        <w:t xml:space="preserve"> </w:t>
      </w:r>
      <w:r>
        <w:t>esta</w:t>
      </w:r>
      <w:r>
        <w:rPr>
          <w:spacing w:val="2"/>
        </w:rPr>
        <w:t>r</w:t>
      </w:r>
      <w:r>
        <w:t>án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bl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ar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ni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4"/>
        </w:rPr>
        <w:t>m</w:t>
      </w:r>
      <w:r>
        <w:rPr>
          <w:spacing w:val="-3"/>
        </w:rPr>
        <w:t>á</w:t>
      </w:r>
      <w:r>
        <w:t>s</w:t>
      </w:r>
      <w:r>
        <w:rPr>
          <w:spacing w:val="8"/>
        </w:rPr>
        <w:t xml:space="preserve"> </w:t>
      </w:r>
      <w:r>
        <w:t>pre</w:t>
      </w:r>
      <w:r>
        <w:rPr>
          <w:spacing w:val="1"/>
        </w:rPr>
        <w:t>s</w:t>
      </w:r>
      <w:r>
        <w:t>tac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1"/>
        </w:rPr>
        <w:t>g</w:t>
      </w:r>
      <w:r>
        <w:t>an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1"/>
        </w:rPr>
        <w:t>h</w:t>
      </w:r>
      <w:r>
        <w:t>o,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ún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t>aso</w:t>
      </w:r>
      <w:r>
        <w:rPr>
          <w:spacing w:val="3"/>
        </w:rPr>
        <w:t xml:space="preserve"> </w:t>
      </w:r>
      <w:r>
        <w:t>pro</w:t>
      </w:r>
      <w:r>
        <w:rPr>
          <w:spacing w:val="1"/>
        </w:rPr>
        <w:t>ce</w:t>
      </w:r>
      <w:r>
        <w:t>da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2"/>
        </w:rPr>
        <w:t>i</w:t>
      </w:r>
      <w:r>
        <w:t>ncor</w:t>
      </w:r>
      <w:r>
        <w:rPr>
          <w:spacing w:val="2"/>
        </w:rPr>
        <w:t>p</w:t>
      </w:r>
      <w:r>
        <w:t>ora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o,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0"/>
        </w:rPr>
        <w:t>n</w:t>
      </w:r>
      <w:r>
        <w:t>os</w:t>
      </w:r>
      <w:r>
        <w:rPr>
          <w:spacing w:val="4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r>
        <w:rPr>
          <w:w w:val="9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>a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rPr>
          <w:spacing w:val="1"/>
        </w:rPr>
        <w:t>X</w:t>
      </w:r>
      <w:r>
        <w:t>III,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>2</w:t>
      </w:r>
      <w:r>
        <w:t>3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t>Const</w:t>
      </w:r>
      <w:r>
        <w:rPr>
          <w:spacing w:val="-2"/>
        </w:rPr>
        <w:t>i</w:t>
      </w:r>
      <w:r>
        <w:rPr>
          <w:spacing w:val="2"/>
        </w:rPr>
        <w:t>t</w:t>
      </w:r>
      <w:r>
        <w:t>uc</w:t>
      </w:r>
      <w:r>
        <w:rPr>
          <w:spacing w:val="-1"/>
        </w:rPr>
        <w:t>i</w:t>
      </w:r>
      <w:r>
        <w:rPr>
          <w:spacing w:val="1"/>
        </w:rPr>
        <w:t>ó</w:t>
      </w:r>
      <w:r>
        <w:t>n.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spacing w:line="241" w:lineRule="auto"/>
        <w:ind w:left="4019" w:right="4097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 C</w:t>
      </w:r>
      <w:r>
        <w:rPr>
          <w:spacing w:val="-1"/>
        </w:rPr>
        <w:t>u</w:t>
      </w:r>
      <w:r>
        <w:t>a</w:t>
      </w:r>
      <w:r>
        <w:rPr>
          <w:spacing w:val="-3"/>
        </w:rPr>
        <w:t>r</w:t>
      </w:r>
      <w:r>
        <w:t xml:space="preserve">ta 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l</w:t>
      </w:r>
      <w:r>
        <w:t>a R</w:t>
      </w:r>
      <w:r>
        <w:rPr>
          <w:spacing w:val="-1"/>
        </w:rPr>
        <w:t>e</w:t>
      </w:r>
      <w:r>
        <w:rPr>
          <w:spacing w:val="-3"/>
        </w:rPr>
        <w:t>v</w:t>
      </w:r>
      <w:r>
        <w:t>isión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bookmarkStart w:id="221" w:name="Artículo_220"/>
      <w:bookmarkEnd w:id="221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1"/>
        </w:rPr>
        <w:t>2</w:t>
      </w:r>
      <w:r>
        <w:rPr>
          <w:b/>
          <w:bCs/>
        </w:rPr>
        <w:t>0.</w:t>
      </w:r>
      <w:r>
        <w:rPr>
          <w:b/>
          <w:bCs/>
          <w:spacing w:val="26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3"/>
        </w:rPr>
        <w:t>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2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6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1"/>
        </w:rPr>
        <w:t>Jus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>a,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6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t>ría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5"/>
        </w:rPr>
        <w:t xml:space="preserve"> </w:t>
      </w:r>
      <w:r>
        <w:t>Fu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a,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6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ternos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-1"/>
        </w:rPr>
        <w:t>l</w:t>
      </w:r>
      <w:r>
        <w:t>es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t>oría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8"/>
        </w:rPr>
        <w:t xml:space="preserve"> </w:t>
      </w:r>
      <w:r>
        <w:t>Fe</w:t>
      </w:r>
      <w:r>
        <w:rPr>
          <w:spacing w:val="-1"/>
        </w:rPr>
        <w:t>d</w:t>
      </w:r>
      <w:r>
        <w:t>era</w:t>
      </w:r>
      <w:r>
        <w:rPr>
          <w:spacing w:val="1"/>
        </w:rPr>
        <w:t>ci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1"/>
        </w:rPr>
        <w:t>i</w:t>
      </w:r>
      <w:r>
        <w:t>e</w:t>
      </w:r>
      <w:r>
        <w:rPr>
          <w:spacing w:val="1"/>
        </w:rPr>
        <w:t>nd</w:t>
      </w:r>
      <w:r>
        <w:t>o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recur</w:t>
      </w:r>
      <w:r>
        <w:rPr>
          <w:spacing w:val="1"/>
        </w:rPr>
        <w:t>s</w:t>
      </w:r>
      <w:r>
        <w:t>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22"/>
        </w:rPr>
        <w:t xml:space="preserve"> 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1"/>
        </w:rPr>
        <w:t>n</w:t>
      </w:r>
      <w:r>
        <w:t>te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t>pr</w:t>
      </w:r>
      <w:r>
        <w:rPr>
          <w:spacing w:val="2"/>
        </w:rPr>
        <w:t>o</w:t>
      </w:r>
      <w:r>
        <w:t>pio</w:t>
      </w:r>
      <w:r>
        <w:rPr>
          <w:spacing w:val="23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tro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6"/>
        </w:rPr>
        <w:t xml:space="preserve"> </w:t>
      </w:r>
      <w:r>
        <w:t>di</w:t>
      </w:r>
      <w:r>
        <w:rPr>
          <w:spacing w:val="1"/>
        </w:rPr>
        <w:t>e</w:t>
      </w:r>
      <w:r>
        <w:t>z</w:t>
      </w:r>
      <w:r>
        <w:rPr>
          <w:spacing w:val="22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es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q</w:t>
      </w:r>
      <w:r>
        <w:t>u</w:t>
      </w:r>
      <w:r>
        <w:rPr>
          <w:spacing w:val="1"/>
        </w:rPr>
        <w:t>é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6"/>
        </w:rPr>
        <w:t xml:space="preserve"> </w:t>
      </w:r>
      <w:r>
        <w:t>surta</w:t>
      </w:r>
      <w:r>
        <w:rPr>
          <w:spacing w:val="-5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7"/>
        </w:rPr>
        <w:t xml:space="preserve"> </w:t>
      </w:r>
      <w:r>
        <w:t>res</w:t>
      </w:r>
      <w:r>
        <w:rPr>
          <w:spacing w:val="1"/>
        </w:rPr>
        <w:t>p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a.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197"/>
        <w:jc w:val="both"/>
      </w:pPr>
      <w:r>
        <w:t>La</w:t>
      </w:r>
      <w:r>
        <w:rPr>
          <w:spacing w:val="29"/>
        </w:rPr>
        <w:t xml:space="preserve"> </w:t>
      </w:r>
      <w:r>
        <w:t>tra</w:t>
      </w:r>
      <w:r>
        <w:rPr>
          <w:spacing w:val="4"/>
        </w:rPr>
        <w:t>m</w:t>
      </w:r>
      <w:r>
        <w:rPr>
          <w:spacing w:val="-1"/>
        </w:rPr>
        <w:t>i</w:t>
      </w:r>
      <w:r>
        <w:t>tac</w:t>
      </w:r>
      <w:r>
        <w:rPr>
          <w:spacing w:val="-1"/>
        </w:rPr>
        <w:t>i</w:t>
      </w:r>
      <w:r>
        <w:t>ón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9"/>
        </w:rPr>
        <w:t xml:space="preserve"> </w:t>
      </w:r>
      <w:r>
        <w:t>recu</w:t>
      </w:r>
      <w:r>
        <w:rPr>
          <w:spacing w:val="2"/>
        </w:rPr>
        <w:t>r</w:t>
      </w:r>
      <w:r>
        <w:rPr>
          <w:spacing w:val="1"/>
        </w:rPr>
        <w:t>s</w:t>
      </w:r>
      <w:r>
        <w:t>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ujet</w:t>
      </w:r>
      <w:r>
        <w:rPr>
          <w:spacing w:val="1"/>
        </w:rPr>
        <w:t>a</w:t>
      </w:r>
      <w:r>
        <w:t>rá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30"/>
        </w:rPr>
        <w:t xml:space="preserve"> </w:t>
      </w:r>
      <w:r>
        <w:t>est</w:t>
      </w:r>
      <w:r>
        <w:rPr>
          <w:spacing w:val="1"/>
        </w:rPr>
        <w:t>a</w:t>
      </w:r>
      <w:r>
        <w:t>blec</w:t>
      </w:r>
      <w:r>
        <w:rPr>
          <w:spacing w:val="-1"/>
        </w:rPr>
        <w:t>i</w:t>
      </w:r>
      <w:r>
        <w:t>do</w:t>
      </w:r>
      <w:r>
        <w:rPr>
          <w:spacing w:val="32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0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ro,</w:t>
      </w:r>
      <w:r>
        <w:rPr>
          <w:w w:val="99"/>
        </w:rPr>
        <w:t xml:space="preserve"> </w:t>
      </w:r>
      <w:r>
        <w:t>Regla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tar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rtí</w:t>
      </w:r>
      <w:r>
        <w:rPr>
          <w:spacing w:val="3"/>
        </w:rPr>
        <w:t>c</w:t>
      </w:r>
      <w:r>
        <w:t>u</w:t>
      </w:r>
      <w:r>
        <w:rPr>
          <w:spacing w:val="-2"/>
        </w:rPr>
        <w:t>l</w:t>
      </w:r>
      <w:r>
        <w:t>os</w:t>
      </w:r>
      <w:r>
        <w:rPr>
          <w:spacing w:val="14"/>
        </w:rPr>
        <w:t xml:space="preserve"> </w:t>
      </w:r>
      <w:r>
        <w:t>1</w:t>
      </w:r>
      <w:r>
        <w:rPr>
          <w:spacing w:val="1"/>
        </w:rPr>
        <w:t>0</w:t>
      </w:r>
      <w:r>
        <w:t>3</w:t>
      </w:r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1</w:t>
      </w:r>
      <w:r>
        <w:t>07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t>t</w:t>
      </w:r>
      <w:r>
        <w:rPr>
          <w:spacing w:val="-2"/>
        </w:rPr>
        <w:t>i</w:t>
      </w:r>
      <w:r>
        <w:t>tuc</w:t>
      </w:r>
      <w:r>
        <w:rPr>
          <w:spacing w:val="1"/>
        </w:rPr>
        <w:t>i</w:t>
      </w:r>
      <w:r>
        <w:t>ón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olít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-1"/>
        </w:rPr>
        <w:t>d</w:t>
      </w:r>
      <w:r>
        <w:t>os</w:t>
      </w:r>
      <w:r>
        <w:rPr>
          <w:spacing w:val="14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9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os,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8"/>
        </w:rPr>
        <w:t xml:space="preserve"> 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ro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di</w:t>
      </w:r>
      <w:r>
        <w:t>recto,</w:t>
      </w:r>
      <w:r>
        <w:rPr>
          <w:spacing w:val="3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co</w:t>
      </w:r>
      <w:r>
        <w:t>ntra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3"/>
        </w:rPr>
        <w:t>r</w:t>
      </w:r>
      <w:r>
        <w:t>eso</w:t>
      </w:r>
      <w:r>
        <w:rPr>
          <w:spacing w:val="-2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ole</w:t>
      </w:r>
      <w:r>
        <w:rPr>
          <w:spacing w:val="1"/>
        </w:rPr>
        <w:t>g</w:t>
      </w:r>
      <w:r>
        <w:rPr>
          <w:spacing w:val="-1"/>
        </w:rPr>
        <w:t>i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i</w:t>
      </w:r>
      <w:r>
        <w:t>r</w:t>
      </w:r>
      <w:r>
        <w:rPr>
          <w:spacing w:val="3"/>
        </w:rPr>
        <w:t>c</w:t>
      </w:r>
      <w:r>
        <w:t>u</w:t>
      </w:r>
      <w:r>
        <w:rPr>
          <w:spacing w:val="-2"/>
        </w:rPr>
        <w:t>i</w:t>
      </w:r>
      <w:r>
        <w:t>to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erá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ci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t>ecur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g</w:t>
      </w:r>
      <w:r>
        <w:rPr>
          <w:spacing w:val="-1"/>
        </w:rPr>
        <w:t>u</w:t>
      </w:r>
      <w:r>
        <w:rPr>
          <w:spacing w:val="1"/>
        </w:rPr>
        <w:t>n</w:t>
      </w:r>
      <w:r>
        <w:t>o.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1"/>
        <w:jc w:val="both"/>
      </w:pPr>
      <w:bookmarkStart w:id="222" w:name="Artículo_221"/>
      <w:bookmarkEnd w:id="222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1"/>
        </w:rPr>
        <w:t>2</w:t>
      </w:r>
      <w:r>
        <w:rPr>
          <w:b/>
          <w:bCs/>
        </w:rPr>
        <w:t>2</w:t>
      </w:r>
      <w:r>
        <w:rPr>
          <w:b/>
          <w:bCs/>
          <w:spacing w:val="-1"/>
        </w:rPr>
        <w:t>1</w:t>
      </w:r>
      <w:r>
        <w:rPr>
          <w:b/>
          <w:bCs/>
        </w:rPr>
        <w:t>.</w:t>
      </w:r>
      <w:r>
        <w:rPr>
          <w:b/>
          <w:bCs/>
          <w:spacing w:val="48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1"/>
        </w:rPr>
        <w:t>nc</w:t>
      </w:r>
      <w:r>
        <w:rPr>
          <w:spacing w:val="-1"/>
        </w:rPr>
        <w:t>i</w:t>
      </w:r>
      <w:r>
        <w:t>as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4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7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tan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ales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53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46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ati</w:t>
      </w:r>
      <w:r>
        <w:rPr>
          <w:spacing w:val="-2"/>
        </w:rPr>
        <w:t>v</w:t>
      </w:r>
      <w:r>
        <w:t>as,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8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t>r</w:t>
      </w:r>
      <w:r>
        <w:rPr>
          <w:spacing w:val="2"/>
        </w:rPr>
        <w:t>í</w:t>
      </w:r>
      <w:r>
        <w:t>as,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9"/>
        </w:rPr>
        <w:t xml:space="preserve"> </w:t>
      </w:r>
      <w:r>
        <w:t>Órg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ernos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trol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5"/>
        </w:rPr>
        <w:t>z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é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v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ocal</w:t>
      </w:r>
      <w:r>
        <w:rPr>
          <w:spacing w:val="1"/>
        </w:rPr>
        <w:t>es</w:t>
      </w:r>
      <w:r>
        <w:t>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spacing w:line="241" w:lineRule="auto"/>
        <w:ind w:left="4007" w:right="4082" w:firstLine="237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ítulo</w:t>
      </w:r>
      <w:r>
        <w:rPr>
          <w:spacing w:val="-2"/>
        </w:rPr>
        <w:t xml:space="preserve"> </w:t>
      </w:r>
      <w:r>
        <w:t xml:space="preserve">IV 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l</w:t>
      </w:r>
      <w:r>
        <w:t>a E</w:t>
      </w:r>
      <w:r>
        <w:rPr>
          <w:spacing w:val="-2"/>
        </w:rPr>
        <w:t>j</w:t>
      </w:r>
      <w:r>
        <w:t>e</w:t>
      </w:r>
      <w:r>
        <w:rPr>
          <w:spacing w:val="-1"/>
        </w:rPr>
        <w:t>c</w:t>
      </w:r>
      <w:r>
        <w:t>u</w:t>
      </w:r>
      <w:r>
        <w:rPr>
          <w:spacing w:val="-1"/>
        </w:rPr>
        <w:t>c</w:t>
      </w:r>
      <w:r>
        <w:t>ión</w:t>
      </w:r>
    </w:p>
    <w:p w:rsidR="00000000" w:rsidRDefault="00CC14D3">
      <w:pPr>
        <w:kinsoku w:val="0"/>
        <w:overflowPunct w:val="0"/>
        <w:spacing w:before="10" w:line="240" w:lineRule="exact"/>
      </w:pPr>
    </w:p>
    <w:p w:rsidR="00000000" w:rsidRDefault="00CC14D3">
      <w:pPr>
        <w:kinsoku w:val="0"/>
        <w:overflowPunct w:val="0"/>
        <w:ind w:left="3943" w:right="401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ción P</w:t>
      </w:r>
      <w:r>
        <w:rPr>
          <w:rFonts w:ascii="Arial" w:hAnsi="Arial" w:cs="Arial"/>
          <w:b/>
          <w:bCs/>
          <w:spacing w:val="-3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ime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000000" w:rsidRDefault="00CC14D3">
      <w:pPr>
        <w:kinsoku w:val="0"/>
        <w:overflowPunct w:val="0"/>
        <w:spacing w:before="1"/>
        <w:ind w:left="787" w:right="8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umpl</w:t>
      </w:r>
      <w:r>
        <w:rPr>
          <w:rFonts w:ascii="Arial" w:hAnsi="Arial" w:cs="Arial"/>
          <w:b/>
          <w:bCs/>
          <w:spacing w:val="-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4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to y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>j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u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ión de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io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es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>F</w:t>
      </w:r>
      <w:r>
        <w:rPr>
          <w:rFonts w:ascii="Arial" w:hAnsi="Arial" w:cs="Arial"/>
          <w:b/>
          <w:bCs/>
          <w:sz w:val="22"/>
          <w:szCs w:val="22"/>
        </w:rPr>
        <w:t>al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as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hAnsi="Arial" w:cs="Arial"/>
          <w:b/>
          <w:bCs/>
          <w:spacing w:val="-2"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ini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tra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 xml:space="preserve">as 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o gra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es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6"/>
        <w:jc w:val="both"/>
      </w:pPr>
      <w:bookmarkStart w:id="223" w:name="Artículo_222"/>
      <w:bookmarkEnd w:id="223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2</w:t>
      </w:r>
      <w:r>
        <w:rPr>
          <w:b/>
          <w:bCs/>
        </w:rPr>
        <w:t>2</w:t>
      </w:r>
      <w:r>
        <w:rPr>
          <w:b/>
          <w:bCs/>
          <w:spacing w:val="-1"/>
        </w:rPr>
        <w:t>2</w:t>
      </w:r>
      <w:r>
        <w:rPr>
          <w:b/>
          <w:bCs/>
        </w:rPr>
        <w:t>.</w:t>
      </w:r>
      <w:r>
        <w:rPr>
          <w:b/>
          <w:bCs/>
          <w:spacing w:val="2"/>
        </w:rPr>
        <w:t xml:space="preserve"> </w:t>
      </w:r>
      <w:r>
        <w:t>La ejecuc</w:t>
      </w:r>
      <w:r>
        <w:rPr>
          <w:spacing w:val="-1"/>
        </w:rPr>
        <w:t>i</w:t>
      </w:r>
      <w:r>
        <w:t>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 xml:space="preserve">es </w:t>
      </w:r>
      <w:r>
        <w:rPr>
          <w:spacing w:val="1"/>
        </w:rPr>
        <w:t>p</w:t>
      </w:r>
      <w:r>
        <w:t>or</w:t>
      </w:r>
      <w:r>
        <w:rPr>
          <w:spacing w:val="-1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1"/>
        </w:rPr>
        <w:t>v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l</w:t>
      </w:r>
      <w:r>
        <w:t>evará a</w:t>
      </w:r>
      <w:r>
        <w:rPr>
          <w:spacing w:val="-2"/>
        </w:rPr>
        <w:t xml:space="preserve"> </w:t>
      </w:r>
      <w:r>
        <w:rPr>
          <w:spacing w:val="1"/>
        </w:rPr>
        <w:t>ca</w:t>
      </w:r>
      <w:r>
        <w:t>bo</w:t>
      </w:r>
      <w:r>
        <w:rPr>
          <w:spacing w:val="1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</w:t>
      </w:r>
      <w:r>
        <w:rPr>
          <w:spacing w:val="1"/>
        </w:rPr>
        <w:t>o</w:t>
      </w:r>
      <w:r>
        <w:t>,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-2"/>
        </w:rPr>
        <w:t xml:space="preserve"> v</w:t>
      </w:r>
      <w:r>
        <w:rPr>
          <w:spacing w:val="1"/>
        </w:rPr>
        <w:t>e</w:t>
      </w:r>
      <w:r>
        <w:t>z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estas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rías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3"/>
        </w:rPr>
        <w:t xml:space="preserve"> </w:t>
      </w:r>
      <w:r>
        <w:t>Órg</w:t>
      </w:r>
      <w:r>
        <w:rPr>
          <w:spacing w:val="1"/>
        </w:rPr>
        <w:t>a</w:t>
      </w:r>
      <w:r>
        <w:t>n</w:t>
      </w:r>
      <w:r>
        <w:rPr>
          <w:spacing w:val="-1"/>
        </w:rPr>
        <w:t>o</w:t>
      </w:r>
      <w:r>
        <w:t xml:space="preserve">s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n</w:t>
      </w:r>
      <w:r>
        <w:t>os</w:t>
      </w:r>
      <w:r>
        <w:rPr>
          <w:spacing w:val="-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co</w:t>
      </w:r>
      <w:r>
        <w:t>ntro</w:t>
      </w:r>
      <w:r>
        <w:rPr>
          <w:spacing w:val="1"/>
        </w:rPr>
        <w:t>l</w:t>
      </w:r>
      <w:r>
        <w:t>, 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g</w:t>
      </w:r>
      <w:r>
        <w:t>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eso</w:t>
      </w:r>
      <w:r>
        <w:rPr>
          <w:spacing w:val="-2"/>
        </w:rPr>
        <w:t>l</w:t>
      </w:r>
      <w:r>
        <w:t>u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7"/>
        <w:jc w:val="both"/>
      </w:pPr>
      <w:bookmarkStart w:id="224" w:name="Artículo_223"/>
      <w:bookmarkEnd w:id="224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1"/>
        </w:rPr>
        <w:t>2</w:t>
      </w:r>
      <w:r>
        <w:rPr>
          <w:b/>
          <w:bCs/>
        </w:rPr>
        <w:t>3.</w:t>
      </w:r>
      <w:r>
        <w:rPr>
          <w:b/>
          <w:bCs/>
          <w:spacing w:val="44"/>
        </w:rPr>
        <w:t xml:space="preserve"> </w:t>
      </w:r>
      <w:r>
        <w:rPr>
          <w:spacing w:val="3"/>
        </w:rPr>
        <w:t>T</w:t>
      </w:r>
      <w:r>
        <w:t>rat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ose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e,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6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est</w:t>
      </w:r>
      <w:r>
        <w:rPr>
          <w:spacing w:val="-2"/>
        </w:rPr>
        <w:t>i</w:t>
      </w:r>
      <w:r>
        <w:t>tu</w:t>
      </w:r>
      <w:r>
        <w:rPr>
          <w:spacing w:val="2"/>
        </w:rPr>
        <w:t>c</w:t>
      </w:r>
      <w:r>
        <w:rPr>
          <w:spacing w:val="-1"/>
        </w:rPr>
        <w:t>i</w:t>
      </w:r>
      <w:r>
        <w:t>ón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ejecut</w:t>
      </w:r>
      <w:r>
        <w:rPr>
          <w:spacing w:val="-1"/>
        </w:rPr>
        <w:t>a</w:t>
      </w:r>
      <w:r>
        <w:t>rán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nte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7"/>
        </w:rPr>
        <w:t xml:space="preserve"> </w:t>
      </w:r>
      <w:r>
        <w:t>cor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rPr>
          <w:spacing w:val="1"/>
        </w:rPr>
        <w:t>n</w:t>
      </w:r>
      <w:r>
        <w:t>die</w:t>
      </w:r>
      <w:r>
        <w:rPr>
          <w:spacing w:val="1"/>
        </w:rPr>
        <w:t>n</w:t>
      </w:r>
      <w:r>
        <w:t>te.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1569" w:right="1643"/>
        <w:jc w:val="center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ción Se</w:t>
      </w:r>
      <w:r>
        <w:rPr>
          <w:spacing w:val="-2"/>
        </w:rPr>
        <w:t>g</w:t>
      </w:r>
      <w:r>
        <w:t>u</w:t>
      </w:r>
      <w:r>
        <w:rPr>
          <w:spacing w:val="-2"/>
        </w:rPr>
        <w:t>n</w:t>
      </w:r>
      <w:r>
        <w:t>da</w:t>
      </w:r>
    </w:p>
    <w:p w:rsidR="00000000" w:rsidRDefault="00CC14D3">
      <w:pPr>
        <w:kinsoku w:val="0"/>
        <w:overflowPunct w:val="0"/>
        <w:spacing w:before="2" w:line="254" w:lineRule="exact"/>
        <w:ind w:left="351" w:right="4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umpl</w:t>
      </w:r>
      <w:r>
        <w:rPr>
          <w:rFonts w:ascii="Arial" w:hAnsi="Arial" w:cs="Arial"/>
          <w:b/>
          <w:bCs/>
          <w:spacing w:val="-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4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to y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>j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u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pacing w:val="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ón de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io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es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>F</w:t>
      </w:r>
      <w:r>
        <w:rPr>
          <w:rFonts w:ascii="Arial" w:hAnsi="Arial" w:cs="Arial"/>
          <w:b/>
          <w:bCs/>
          <w:sz w:val="22"/>
          <w:szCs w:val="22"/>
        </w:rPr>
        <w:t>al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as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hAnsi="Arial" w:cs="Arial"/>
          <w:b/>
          <w:bCs/>
          <w:spacing w:val="-2"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ini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tra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 xml:space="preserve">as </w:t>
      </w:r>
      <w:r>
        <w:rPr>
          <w:rFonts w:ascii="Arial" w:hAnsi="Arial" w:cs="Arial"/>
          <w:b/>
          <w:bCs/>
          <w:spacing w:val="-3"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>ra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es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ltas de p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ic</w:t>
      </w:r>
      <w:r>
        <w:rPr>
          <w:rFonts w:ascii="Arial" w:hAnsi="Arial" w:cs="Arial"/>
          <w:b/>
          <w:bCs/>
          <w:spacing w:val="-4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lares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bookmarkStart w:id="225" w:name="Artículo_224"/>
      <w:bookmarkEnd w:id="225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>2</w:t>
      </w:r>
      <w:r>
        <w:rPr>
          <w:b/>
          <w:bCs/>
        </w:rPr>
        <w:t>4.</w:t>
      </w:r>
      <w:r>
        <w:rPr>
          <w:b/>
          <w:bCs/>
          <w:spacing w:val="5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3"/>
        </w:rPr>
        <w:t xml:space="preserve"> </w:t>
      </w:r>
      <w:r>
        <w:t>eco</w:t>
      </w:r>
      <w:r>
        <w:rPr>
          <w:spacing w:val="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estas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"/>
        </w:rPr>
        <w:t xml:space="preserve"> 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3"/>
        </w:rPr>
        <w:t xml:space="preserve"> </w:t>
      </w:r>
      <w:r>
        <w:rPr>
          <w:spacing w:val="1"/>
        </w:rPr>
        <w:t>co</w:t>
      </w:r>
      <w:r>
        <w:t>nst</w:t>
      </w:r>
      <w:r>
        <w:rPr>
          <w:spacing w:val="-2"/>
        </w:rPr>
        <w:t>i</w:t>
      </w:r>
      <w:r>
        <w:rPr>
          <w:spacing w:val="2"/>
        </w:rPr>
        <w:t>t</w:t>
      </w:r>
      <w:r>
        <w:t>uirán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ré</w:t>
      </w:r>
      <w:r>
        <w:rPr>
          <w:spacing w:val="1"/>
        </w:rPr>
        <w:t>d</w:t>
      </w:r>
      <w:r>
        <w:rPr>
          <w:spacing w:val="-1"/>
        </w:rPr>
        <w:t>i</w:t>
      </w:r>
      <w:r>
        <w:t>tos</w:t>
      </w:r>
      <w:r>
        <w:rPr>
          <w:spacing w:val="2"/>
        </w:rPr>
        <w:t xml:space="preserve"> f</w:t>
      </w:r>
      <w:r>
        <w:rPr>
          <w:spacing w:val="-1"/>
        </w:rPr>
        <w:t>i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v</w:t>
      </w:r>
      <w:r>
        <w:t>or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H</w:t>
      </w:r>
      <w:r>
        <w:t>ac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1"/>
        </w:rPr>
        <w:t>ic</w:t>
      </w:r>
      <w:r>
        <w:t>a</w:t>
      </w:r>
      <w:r>
        <w:rPr>
          <w:spacing w:val="20"/>
        </w:rPr>
        <w:t xml:space="preserve"> </w:t>
      </w:r>
      <w:r>
        <w:t>Fe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ocal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ci</w:t>
      </w:r>
      <w:r>
        <w:t>p</w:t>
      </w:r>
      <w:r>
        <w:rPr>
          <w:spacing w:val="-1"/>
        </w:rPr>
        <w:t>al</w:t>
      </w:r>
      <w:r>
        <w:t>,</w:t>
      </w:r>
      <w:r>
        <w:rPr>
          <w:spacing w:val="2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rPr>
          <w:spacing w:val="9"/>
        </w:rPr>
        <w:t>o</w:t>
      </w:r>
      <w:r>
        <w:t>s</w:t>
      </w:r>
      <w:r>
        <w:rPr>
          <w:spacing w:val="21"/>
        </w:rPr>
        <w:t xml:space="preserve"> 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g</w:t>
      </w:r>
      <w:r>
        <w:t>ún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a.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ré</w:t>
      </w:r>
      <w:r>
        <w:rPr>
          <w:spacing w:val="1"/>
        </w:rPr>
        <w:t>di</w:t>
      </w:r>
      <w:r>
        <w:t>tos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a</w:t>
      </w:r>
      <w:r>
        <w:t>rán</w:t>
      </w:r>
      <w:r>
        <w:rPr>
          <w:spacing w:val="32"/>
        </w:rPr>
        <w:t xml:space="preserve"> 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3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os</w:t>
      </w:r>
      <w:r>
        <w:rPr>
          <w:spacing w:val="3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1"/>
        </w:rPr>
        <w:t xml:space="preserve"> </w:t>
      </w:r>
      <w:r>
        <w:t>pro</w:t>
      </w:r>
      <w:r>
        <w:rPr>
          <w:spacing w:val="1"/>
        </w:rPr>
        <w:t>ce</w:t>
      </w:r>
      <w:r>
        <w:t>di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o</w:t>
      </w:r>
      <w:r>
        <w:rPr>
          <w:spacing w:val="34"/>
        </w:rPr>
        <w:t xml:space="preserve"> </w:t>
      </w:r>
      <w:r>
        <w:t>de</w:t>
      </w:r>
      <w:r>
        <w:rPr>
          <w:w w:val="99"/>
        </w:rPr>
        <w:t xml:space="preserve"> </w:t>
      </w:r>
      <w:r>
        <w:t>ejecuc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t>ón</w:t>
      </w:r>
      <w:r>
        <w:rPr>
          <w:spacing w:val="29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t>ar</w:t>
      </w:r>
      <w:r>
        <w:rPr>
          <w:spacing w:val="1"/>
        </w:rPr>
        <w:t>i</w:t>
      </w:r>
      <w:r>
        <w:t>a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30"/>
        </w:rPr>
        <w:t xml:space="preserve"> </w:t>
      </w:r>
      <w:r>
        <w:rPr>
          <w:spacing w:val="1"/>
        </w:rPr>
        <w:t>l</w:t>
      </w:r>
      <w:r>
        <w:t>ocal</w:t>
      </w:r>
      <w:r>
        <w:rPr>
          <w:spacing w:val="28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te,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0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erá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so</w:t>
      </w:r>
      <w:r>
        <w:rPr>
          <w:spacing w:val="-1"/>
        </w:rPr>
        <w:t>l</w:t>
      </w:r>
      <w:r>
        <w:t>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da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t>re</w:t>
      </w:r>
      <w:r>
        <w:rPr>
          <w:spacing w:val="3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o.</w:t>
      </w:r>
    </w:p>
    <w:p w:rsidR="00000000" w:rsidRDefault="00CC14D3">
      <w:pPr>
        <w:pStyle w:val="Textoindependiente"/>
        <w:kinsoku w:val="0"/>
        <w:overflowPunct w:val="0"/>
        <w:ind w:right="198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204"/>
        <w:jc w:val="both"/>
      </w:pPr>
      <w:bookmarkStart w:id="226" w:name="Artículo_225"/>
      <w:bookmarkEnd w:id="226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51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1"/>
        </w:rPr>
        <w:t>2</w:t>
      </w:r>
      <w:r>
        <w:rPr>
          <w:b/>
          <w:bCs/>
        </w:rPr>
        <w:t>5.</w:t>
      </w:r>
      <w:r>
        <w:rPr>
          <w:b/>
          <w:bCs/>
          <w:spacing w:val="51"/>
        </w:rPr>
        <w:t xml:space="preserve"> </w:t>
      </w:r>
      <w:r>
        <w:t>Cu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51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t>a</w:t>
      </w:r>
      <w:r>
        <w:rPr>
          <w:spacing w:val="5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51"/>
        </w:rPr>
        <w:t xml:space="preserve"> </w:t>
      </w:r>
      <w:r>
        <w:t>ejecut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50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5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5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5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1"/>
        </w:rPr>
        <w:t xml:space="preserve"> </w:t>
      </w:r>
      <w:r>
        <w:t>ple</w:t>
      </w:r>
      <w:r>
        <w:rPr>
          <w:spacing w:val="-1"/>
        </w:rPr>
        <w:t>n</w:t>
      </w:r>
      <w:r>
        <w:t>a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7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tas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as</w:t>
      </w:r>
      <w:r>
        <w:rPr>
          <w:spacing w:val="37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es,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t>tra</w:t>
      </w:r>
      <w:r>
        <w:rPr>
          <w:spacing w:val="-1"/>
        </w:rPr>
        <w:t>d</w:t>
      </w:r>
      <w:r>
        <w:t>o,</w:t>
      </w:r>
      <w:r>
        <w:rPr>
          <w:spacing w:val="3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ea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esario</w:t>
      </w:r>
      <w:r>
        <w:rPr>
          <w:spacing w:val="4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e</w:t>
      </w:r>
      <w:r>
        <w:rPr>
          <w:spacing w:val="42"/>
        </w:rPr>
        <w:t xml:space="preserve"> </w:t>
      </w:r>
      <w:r>
        <w:t>p</w:t>
      </w:r>
      <w:r>
        <w:rPr>
          <w:spacing w:val="1"/>
        </w:rPr>
        <w:t>e</w:t>
      </w:r>
      <w:r>
        <w:t>t</w:t>
      </w:r>
      <w:r>
        <w:rPr>
          <w:spacing w:val="1"/>
        </w:rPr>
        <w:t>ic</w:t>
      </w:r>
      <w:r>
        <w:rPr>
          <w:spacing w:val="-1"/>
        </w:rPr>
        <w:t>i</w:t>
      </w:r>
      <w:r>
        <w:t>ón</w:t>
      </w:r>
      <w:r>
        <w:rPr>
          <w:spacing w:val="42"/>
        </w:rPr>
        <w:t xml:space="preserve"> </w:t>
      </w:r>
      <w:r>
        <w:rPr>
          <w:spacing w:val="5"/>
        </w:rPr>
        <w:t>d</w:t>
      </w:r>
      <w:r>
        <w:t>e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e</w:t>
      </w:r>
      <w:r>
        <w:rPr>
          <w:spacing w:val="44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ora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rPr>
          <w:spacing w:val="1"/>
        </w:rPr>
        <w:t>a</w:t>
      </w:r>
      <w:r>
        <w:t>,</w:t>
      </w:r>
      <w:r>
        <w:rPr>
          <w:spacing w:val="4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t>rará</w:t>
      </w:r>
      <w:r>
        <w:rPr>
          <w:spacing w:val="43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44"/>
        </w:rPr>
        <w:t xml:space="preserve"> </w:t>
      </w:r>
      <w:r>
        <w:t>p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ará</w:t>
      </w:r>
      <w:r>
        <w:rPr>
          <w:spacing w:val="42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7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7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u</w:t>
      </w:r>
      <w:r>
        <w:t>nt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t>resoluti</w:t>
      </w:r>
      <w:r>
        <w:rPr>
          <w:spacing w:val="-2"/>
        </w:rPr>
        <w:t>v</w:t>
      </w:r>
      <w:r>
        <w:t>os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to,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2"/>
        </w:rPr>
        <w:t>l</w:t>
      </w:r>
      <w:r>
        <w:t>as: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"/>
        </w:numPr>
        <w:tabs>
          <w:tab w:val="left" w:pos="1414"/>
        </w:tabs>
        <w:kinsoku w:val="0"/>
        <w:overflowPunct w:val="0"/>
        <w:spacing w:line="242" w:lineRule="auto"/>
        <w:ind w:left="1414" w:right="199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8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y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d</w:t>
      </w:r>
      <w:r>
        <w:rPr>
          <w:spacing w:val="1"/>
        </w:rPr>
        <w:t>o</w:t>
      </w:r>
      <w:r>
        <w:t>,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es</w:t>
      </w:r>
      <w:r>
        <w:t>t</w:t>
      </w:r>
      <w:r>
        <w:rPr>
          <w:spacing w:val="-2"/>
        </w:rPr>
        <w:t>i</w:t>
      </w:r>
      <w:r>
        <w:t>tuido</w:t>
      </w:r>
      <w:r>
        <w:rPr>
          <w:spacing w:val="11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h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ará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t>er</w:t>
      </w:r>
      <w:r>
        <w:rPr>
          <w:spacing w:val="1"/>
        </w:rPr>
        <w:t>i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erárq</w:t>
      </w:r>
      <w:r>
        <w:rPr>
          <w:spacing w:val="-1"/>
        </w:rPr>
        <w:t>ui</w:t>
      </w:r>
      <w:r>
        <w:rPr>
          <w:spacing w:val="1"/>
        </w:rPr>
        <w:t>c</w:t>
      </w:r>
      <w:r>
        <w:t>o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ecre</w:t>
      </w:r>
      <w:r>
        <w:rPr>
          <w:spacing w:val="1"/>
        </w:rPr>
        <w:t>t</w:t>
      </w:r>
      <w:r>
        <w:t>aría,</w:t>
      </w:r>
      <w:r>
        <w:rPr>
          <w:spacing w:val="-2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3"/>
        </w:numPr>
        <w:tabs>
          <w:tab w:val="left" w:pos="1414"/>
        </w:tabs>
        <w:kinsoku w:val="0"/>
        <w:overflowPunct w:val="0"/>
        <w:spacing w:line="241" w:lineRule="auto"/>
        <w:ind w:left="1414" w:right="205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esto</w:t>
      </w:r>
      <w:r>
        <w:rPr>
          <w:spacing w:val="19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ni</w:t>
      </w:r>
      <w:r>
        <w:rPr>
          <w:spacing w:val="-5"/>
        </w:rPr>
        <w:t>z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/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sa</w:t>
      </w:r>
      <w:r>
        <w:t>nc</w:t>
      </w:r>
      <w:r>
        <w:rPr>
          <w:spacing w:val="-1"/>
        </w:rPr>
        <w:t>i</w:t>
      </w:r>
      <w:r>
        <w:t>ón</w:t>
      </w:r>
      <w:r>
        <w:rPr>
          <w:spacing w:val="22"/>
        </w:rPr>
        <w:t xml:space="preserve"> </w:t>
      </w:r>
      <w:r>
        <w:t>eco</w:t>
      </w:r>
      <w:r>
        <w:rPr>
          <w:spacing w:val="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l</w:t>
      </w:r>
      <w:r>
        <w:t>e,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a</w:t>
      </w:r>
      <w:r>
        <w:t>rá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 xml:space="preserve">a 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ci</w:t>
      </w:r>
      <w:r>
        <w:t xml:space="preserve">o 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t xml:space="preserve">ón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t>aria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</w:t>
      </w:r>
      <w:r>
        <w:rPr>
          <w:w w:val="9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as</w:t>
      </w:r>
      <w:r>
        <w:t>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2"/>
        <w:jc w:val="both"/>
      </w:pP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13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o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pre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drá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es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ñ</w:t>
      </w:r>
      <w:r>
        <w:rPr>
          <w:spacing w:val="1"/>
        </w:rPr>
        <w:t>a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ntro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z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í</w:t>
      </w:r>
      <w:r>
        <w:t>as,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asos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artí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o.</w:t>
      </w:r>
      <w:r>
        <w:rPr>
          <w:spacing w:val="-1"/>
        </w:rPr>
        <w:t xml:space="preserve"> E</w:t>
      </w:r>
      <w:r>
        <w:t>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4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t>ón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tar</w:t>
      </w:r>
      <w:r>
        <w:rPr>
          <w:spacing w:val="-1"/>
        </w:rPr>
        <w:t>i</w:t>
      </w:r>
      <w:r>
        <w:t>a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ará</w:t>
      </w:r>
      <w:r>
        <w:rPr>
          <w:spacing w:val="-4"/>
        </w:rPr>
        <w:t xml:space="preserve"> </w:t>
      </w:r>
      <w:r>
        <w:t>al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z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5"/>
        </w:rPr>
        <w:t>y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u</w:t>
      </w:r>
      <w:r>
        <w:t>b</w:t>
      </w:r>
      <w:r>
        <w:rPr>
          <w:spacing w:val="-2"/>
        </w:rPr>
        <w:t>i</w:t>
      </w:r>
      <w:r>
        <w:t>er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ni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q</w:t>
      </w:r>
      <w:r>
        <w:t>ue</w:t>
      </w:r>
      <w:r>
        <w:rPr>
          <w:spacing w:val="-7"/>
        </w:rPr>
        <w:t xml:space="preserve"> </w:t>
      </w:r>
      <w:r>
        <w:t>cor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9"/>
        <w:jc w:val="both"/>
      </w:pPr>
      <w:bookmarkStart w:id="227" w:name="Artículo_226"/>
      <w:bookmarkEnd w:id="227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2</w:t>
      </w:r>
      <w:r>
        <w:rPr>
          <w:b/>
          <w:bCs/>
        </w:rPr>
        <w:t>2</w:t>
      </w:r>
      <w:r>
        <w:rPr>
          <w:b/>
          <w:bCs/>
          <w:spacing w:val="-1"/>
        </w:rPr>
        <w:t>6</w:t>
      </w:r>
      <w:r>
        <w:rPr>
          <w:b/>
          <w:bCs/>
        </w:rPr>
        <w:t>.</w:t>
      </w:r>
      <w:r>
        <w:rPr>
          <w:b/>
          <w:bCs/>
          <w:spacing w:val="9"/>
        </w:rPr>
        <w:t xml:space="preserve"> </w:t>
      </w:r>
      <w:r>
        <w:rPr>
          <w:spacing w:val="2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t>do</w:t>
      </w:r>
      <w:r>
        <w:rPr>
          <w:spacing w:val="7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y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t>ejecut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6"/>
        </w:rPr>
        <w:t>q</w:t>
      </w:r>
      <w:r>
        <w:rPr>
          <w:spacing w:val="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Fa</w:t>
      </w:r>
      <w:r>
        <w:rPr>
          <w:spacing w:val="-2"/>
        </w:rPr>
        <w:t>l</w:t>
      </w:r>
      <w:r>
        <w:t>tas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ulare</w:t>
      </w:r>
      <w:r>
        <w:rPr>
          <w:spacing w:val="1"/>
        </w:rPr>
        <w:t>s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7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al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se</w:t>
      </w:r>
      <w:r>
        <w:t>a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c</w:t>
      </w:r>
      <w:r>
        <w:t>esario</w:t>
      </w:r>
      <w:r>
        <w:rPr>
          <w:spacing w:val="3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e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e</w:t>
      </w:r>
      <w:r>
        <w:rPr>
          <w:spacing w:val="4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si</w:t>
      </w:r>
      <w:r>
        <w:t>n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ora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a,</w:t>
      </w:r>
      <w:r>
        <w:rPr>
          <w:spacing w:val="2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t>rará</w:t>
      </w:r>
      <w:r>
        <w:rPr>
          <w:spacing w:val="23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ará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"/>
        </w:rPr>
        <w:t>nc</w:t>
      </w:r>
      <w:r>
        <w:rPr>
          <w:spacing w:val="-1"/>
        </w:rPr>
        <w:t>i</w:t>
      </w:r>
      <w:r>
        <w:t>a</w:t>
      </w:r>
      <w:r>
        <w:rPr>
          <w:spacing w:val="22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23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t>s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u</w:t>
      </w:r>
      <w:r>
        <w:t>nt</w:t>
      </w:r>
      <w:r>
        <w:rPr>
          <w:spacing w:val="-1"/>
        </w:rPr>
        <w:t>o</w:t>
      </w:r>
      <w:r>
        <w:t>s</w:t>
      </w:r>
      <w:r>
        <w:rPr>
          <w:spacing w:val="24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os</w:t>
      </w:r>
      <w:r>
        <w:rPr>
          <w:spacing w:val="23"/>
        </w:rPr>
        <w:t xml:space="preserve"> </w:t>
      </w:r>
      <w:r>
        <w:t>de</w:t>
      </w:r>
      <w:r>
        <w:rPr>
          <w:w w:val="99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o</w:t>
      </w:r>
      <w:r>
        <w:t>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l</w:t>
      </w:r>
      <w:r>
        <w:t>as: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"/>
        </w:numPr>
        <w:tabs>
          <w:tab w:val="left" w:pos="1414"/>
        </w:tabs>
        <w:kinsoku w:val="0"/>
        <w:overflowPunct w:val="0"/>
        <w:spacing w:line="241" w:lineRule="auto"/>
        <w:ind w:left="1414" w:right="203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1"/>
        </w:rPr>
        <w:t xml:space="preserve"> e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3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y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do</w:t>
      </w:r>
      <w:r>
        <w:rPr>
          <w:spacing w:val="1"/>
        </w:rPr>
        <w:t xml:space="preserve"> i</w:t>
      </w:r>
      <w:r>
        <w:t>n</w:t>
      </w:r>
      <w:r>
        <w:rPr>
          <w:spacing w:val="-1"/>
        </w:rPr>
        <w:t>h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ará</w:t>
      </w:r>
      <w:r>
        <w:rPr>
          <w:spacing w:val="1"/>
        </w:rPr>
        <w:t>c</w:t>
      </w:r>
      <w:r>
        <w:t>ter</w:t>
      </w:r>
      <w:r>
        <w:rPr>
          <w:spacing w:val="2"/>
        </w:rPr>
        <w:t xml:space="preserve"> </w:t>
      </w:r>
      <w:r>
        <w:t>en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es,</w:t>
      </w:r>
      <w:r>
        <w:rPr>
          <w:spacing w:val="29"/>
        </w:rPr>
        <w:t xml:space="preserve"> </w:t>
      </w:r>
      <w:r>
        <w:t>ar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tos,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ci</w:t>
      </w:r>
      <w:r>
        <w:t>os</w:t>
      </w:r>
      <w:r>
        <w:rPr>
          <w:spacing w:val="29"/>
        </w:rPr>
        <w:t xml:space="preserve"> </w:t>
      </w:r>
      <w:r>
        <w:t>u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b</w:t>
      </w:r>
      <w:r>
        <w:t>ras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as,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27"/>
        </w:rPr>
        <w:t xml:space="preserve"> </w:t>
      </w:r>
      <w:r>
        <w:t>o</w:t>
      </w:r>
      <w:r>
        <w:rPr>
          <w:spacing w:val="2"/>
        </w:rPr>
        <w:t>r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ará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rector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i</w:t>
      </w:r>
      <w:r>
        <w:t>ar</w:t>
      </w:r>
      <w:r>
        <w:rPr>
          <w:spacing w:val="1"/>
        </w:rPr>
        <w:t>i</w:t>
      </w:r>
      <w:r>
        <w:t>o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7"/>
        </w:rPr>
        <w:t xml:space="preserve"> </w:t>
      </w:r>
      <w:r>
        <w:t>Fe</w:t>
      </w:r>
      <w:r>
        <w:rPr>
          <w:spacing w:val="-1"/>
        </w:rPr>
        <w:t>d</w:t>
      </w:r>
      <w:r>
        <w:t>era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t>así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i</w:t>
      </w:r>
      <w:r>
        <w:t>rectores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ó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os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ati</w:t>
      </w:r>
      <w:r>
        <w:rPr>
          <w:spacing w:val="-2"/>
        </w:rPr>
        <w:t>v</w:t>
      </w:r>
      <w:r>
        <w:t>as,</w:t>
      </w:r>
      <w:r>
        <w:rPr>
          <w:spacing w:val="-5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2"/>
        </w:numPr>
        <w:tabs>
          <w:tab w:val="left" w:pos="1414"/>
        </w:tabs>
        <w:kinsoku w:val="0"/>
        <w:overflowPunct w:val="0"/>
        <w:spacing w:line="241" w:lineRule="auto"/>
        <w:ind w:left="1414" w:right="198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esto</w:t>
      </w:r>
      <w:r>
        <w:rPr>
          <w:spacing w:val="19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ni</w:t>
      </w:r>
      <w:r>
        <w:rPr>
          <w:spacing w:val="-5"/>
        </w:rPr>
        <w:t>z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2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/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sa</w:t>
      </w:r>
      <w:r>
        <w:t>nc</w:t>
      </w:r>
      <w:r>
        <w:rPr>
          <w:spacing w:val="-1"/>
        </w:rPr>
        <w:t>i</w:t>
      </w:r>
      <w:r>
        <w:t>ón</w:t>
      </w:r>
      <w:r>
        <w:rPr>
          <w:spacing w:val="21"/>
        </w:rPr>
        <w:t xml:space="preserve"> </w:t>
      </w:r>
      <w:r>
        <w:t>eco</w:t>
      </w:r>
      <w:r>
        <w:rPr>
          <w:spacing w:val="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l</w:t>
      </w:r>
      <w:r>
        <w:t>e,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a</w:t>
      </w:r>
      <w:r>
        <w:t>rá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 xml:space="preserve">a 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ci</w:t>
      </w:r>
      <w:r>
        <w:t xml:space="preserve">o 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t xml:space="preserve">ón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t>aria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5"/>
        </w:rPr>
        <w:t>l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1"/>
        </w:rPr>
        <w:t xml:space="preserve"> 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tes</w:t>
      </w:r>
      <w:r>
        <w:rPr>
          <w:w w:val="9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as</w:t>
      </w:r>
      <w:r>
        <w:t>.</w:t>
      </w:r>
    </w:p>
    <w:p w:rsidR="00000000" w:rsidRDefault="00CC14D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6"/>
        <w:jc w:val="both"/>
      </w:pPr>
      <w:bookmarkStart w:id="228" w:name="Artículo_227"/>
      <w:bookmarkEnd w:id="228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>2</w:t>
      </w:r>
      <w:r>
        <w:rPr>
          <w:b/>
          <w:bCs/>
          <w:spacing w:val="1"/>
        </w:rPr>
        <w:t>7</w:t>
      </w:r>
      <w:r>
        <w:rPr>
          <w:b/>
          <w:bCs/>
        </w:rPr>
        <w:t>.</w:t>
      </w:r>
      <w:r>
        <w:rPr>
          <w:b/>
          <w:bCs/>
          <w:spacing w:val="4"/>
        </w:rPr>
        <w:t xml:space="preserve"> </w:t>
      </w:r>
      <w:r>
        <w:t>Cua</w:t>
      </w:r>
      <w:r>
        <w:rPr>
          <w:spacing w:val="1"/>
        </w:rPr>
        <w:t>n</w:t>
      </w:r>
      <w:r>
        <w:t>do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</w:t>
      </w:r>
      <w:r>
        <w:t>ular</w:t>
      </w:r>
      <w:r>
        <w:rPr>
          <w:spacing w:val="4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ará</w:t>
      </w:r>
      <w:r>
        <w:rPr>
          <w:spacing w:val="1"/>
        </w:rPr>
        <w:t>c</w:t>
      </w:r>
      <w:r>
        <w:t>ter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ora</w:t>
      </w:r>
      <w:r>
        <w:rPr>
          <w:spacing w:val="-1"/>
        </w:rPr>
        <w:t>l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ci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3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t>ec</w:t>
      </w:r>
      <w:r>
        <w:rPr>
          <w:spacing w:val="1"/>
        </w:rPr>
        <w:t>i</w:t>
      </w:r>
      <w:r>
        <w:t>do</w:t>
      </w:r>
      <w:r>
        <w:rPr>
          <w:spacing w:val="3"/>
        </w:rPr>
        <w:t xml:space="preserve"> </w:t>
      </w:r>
      <w:r>
        <w:t>en</w:t>
      </w:r>
      <w:r>
        <w:rPr>
          <w:w w:val="99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e,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t>rará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ará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1"/>
        </w:rPr>
        <w:t>nc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3"/>
        </w:rPr>
        <w:t xml:space="preserve"> </w:t>
      </w:r>
      <w:r>
        <w:t>así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u</w:t>
      </w:r>
      <w:r>
        <w:t>nt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és</w:t>
      </w:r>
      <w:r>
        <w:t>ta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ui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l</w:t>
      </w:r>
      <w:r>
        <w:t>as: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"/>
        </w:numPr>
        <w:tabs>
          <w:tab w:val="left" w:pos="1414"/>
        </w:tabs>
        <w:kinsoku w:val="0"/>
        <w:overflowPunct w:val="0"/>
        <w:ind w:left="1414" w:right="201"/>
        <w:jc w:val="both"/>
      </w:pPr>
      <w:r>
        <w:t>Cua</w:t>
      </w:r>
      <w:r>
        <w:rPr>
          <w:spacing w:val="1"/>
        </w:rPr>
        <w:t>n</w:t>
      </w:r>
      <w:r>
        <w:t xml:space="preserve">do 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t xml:space="preserve">rete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s</w:t>
      </w:r>
      <w:r>
        <w:t>us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"/>
        </w:rPr>
        <w:t xml:space="preserve"> </w:t>
      </w:r>
      <w:r>
        <w:t>de 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e</w:t>
      </w:r>
      <w:r>
        <w:rPr>
          <w:spacing w:val="-1"/>
        </w:rPr>
        <w:t>d</w:t>
      </w:r>
      <w:r>
        <w:t>ad</w:t>
      </w:r>
      <w:r>
        <w:rPr>
          <w:spacing w:val="1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a,</w:t>
      </w:r>
      <w:r>
        <w:rPr>
          <w:spacing w:val="1"/>
        </w:rPr>
        <w:t xml:space="preserve"> s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a</w:t>
      </w:r>
      <w:r>
        <w:t>rá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1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ría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4"/>
        </w:rPr>
        <w:t>m</w:t>
      </w:r>
      <w:r>
        <w:t>ía,</w:t>
      </w:r>
      <w:r>
        <w:rPr>
          <w:spacing w:val="2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8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t>ón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ta</w:t>
      </w:r>
      <w:r>
        <w:rPr>
          <w:spacing w:val="2"/>
        </w:rPr>
        <w:t>r</w:t>
      </w:r>
      <w:r>
        <w:rPr>
          <w:spacing w:val="-1"/>
        </w:rPr>
        <w:t>i</w:t>
      </w:r>
      <w:r>
        <w:t>a,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1"/>
        </w:rPr>
        <w:t>c</w:t>
      </w:r>
      <w:r>
        <w:t>r</w:t>
      </w:r>
      <w:r>
        <w:rPr>
          <w:spacing w:val="1"/>
        </w:rPr>
        <w:t>i</w:t>
      </w:r>
      <w:r>
        <w:t>b</w:t>
      </w:r>
      <w:r>
        <w:rPr>
          <w:spacing w:val="-2"/>
        </w:rPr>
        <w:t>i</w:t>
      </w:r>
      <w:r>
        <w:t>rá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t>el</w:t>
      </w:r>
      <w:r>
        <w:rPr>
          <w:w w:val="99"/>
        </w:rPr>
        <w:t xml:space="preserve"> </w:t>
      </w:r>
      <w:r>
        <w:t>Reg</w:t>
      </w:r>
      <w:r>
        <w:rPr>
          <w:spacing w:val="-2"/>
        </w:rPr>
        <w:t>i</w:t>
      </w:r>
      <w:r>
        <w:rPr>
          <w:spacing w:val="1"/>
        </w:rPr>
        <w:t>s</w:t>
      </w:r>
      <w:r>
        <w:t>tro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2"/>
        </w:rP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h</w:t>
      </w:r>
      <w:r>
        <w:t>ará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1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ex</w:t>
      </w:r>
      <w:r>
        <w:t>tracto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se</w:t>
      </w:r>
      <w:r>
        <w:t>nt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1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t>re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esta</w:t>
      </w:r>
      <w:r>
        <w:rPr>
          <w:spacing w:val="4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ario</w:t>
      </w:r>
      <w:r>
        <w:rPr>
          <w:spacing w:val="47"/>
        </w:rPr>
        <w:t xml:space="preserve"> </w:t>
      </w:r>
      <w:r>
        <w:t>O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al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5"/>
        </w:rPr>
        <w:t xml:space="preserve"> </w:t>
      </w:r>
      <w:r>
        <w:t>Fe</w:t>
      </w:r>
      <w:r>
        <w:rPr>
          <w:spacing w:val="-1"/>
        </w:rPr>
        <w:t>d</w:t>
      </w:r>
      <w:r>
        <w:t>era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4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u</w:t>
      </w:r>
      <w:r>
        <w:rPr>
          <w:spacing w:val="1"/>
        </w:rPr>
        <w:t>n</w:t>
      </w:r>
      <w:r>
        <w:t>o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6"/>
        </w:rPr>
        <w:t xml:space="preserve"> </w:t>
      </w:r>
      <w:r>
        <w:t>diari</w:t>
      </w:r>
      <w:r>
        <w:rPr>
          <w:spacing w:val="-1"/>
        </w:rPr>
        <w:t>o</w:t>
      </w:r>
      <w:r>
        <w:t>s</w:t>
      </w:r>
      <w:r>
        <w:rPr>
          <w:spacing w:val="48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7"/>
        </w:rPr>
        <w:t>y</w:t>
      </w:r>
      <w:r>
        <w:t>or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local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n</w:t>
      </w:r>
      <w:r>
        <w:t>de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ga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1"/>
        </w:rPr>
        <w:t>i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ular,</w:t>
      </w:r>
      <w:r>
        <w:rPr>
          <w:spacing w:val="-3"/>
        </w:rPr>
        <w:t xml:space="preserve"> </w:t>
      </w:r>
      <w:r>
        <w:t>y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0"/>
          <w:numId w:val="1"/>
        </w:numPr>
        <w:tabs>
          <w:tab w:val="left" w:pos="1414"/>
        </w:tabs>
        <w:kinsoku w:val="0"/>
        <w:overflowPunct w:val="0"/>
        <w:ind w:left="1414" w:right="201"/>
        <w:jc w:val="both"/>
      </w:pPr>
      <w:r>
        <w:t>Cua</w:t>
      </w:r>
      <w:r>
        <w:rPr>
          <w:spacing w:val="1"/>
        </w:rPr>
        <w:t>n</w:t>
      </w:r>
      <w:r>
        <w:t>do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t>re</w:t>
      </w:r>
      <w:r>
        <w:rPr>
          <w:spacing w:val="1"/>
        </w:rPr>
        <w:t>t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so</w:t>
      </w:r>
      <w:r>
        <w:rPr>
          <w:spacing w:val="-1"/>
        </w:rPr>
        <w:t>l</w:t>
      </w:r>
      <w:r>
        <w:t>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3"/>
        </w:rPr>
        <w:t>c</w:t>
      </w:r>
      <w:r>
        <w:rPr>
          <w:spacing w:val="-1"/>
        </w:rPr>
        <w:t>i</w:t>
      </w:r>
      <w:r>
        <w:t>e</w:t>
      </w:r>
      <w:r>
        <w:rPr>
          <w:spacing w:val="1"/>
        </w:rPr>
        <w:t>d</w:t>
      </w:r>
      <w:r>
        <w:t>ad</w:t>
      </w:r>
      <w:r>
        <w:rPr>
          <w:spacing w:val="16"/>
        </w:rPr>
        <w:t xml:space="preserve"> </w:t>
      </w:r>
      <w:r>
        <w:rPr>
          <w:spacing w:val="3"/>
        </w:rPr>
        <w:t>r</w:t>
      </w:r>
      <w:r>
        <w:t>es</w:t>
      </w:r>
      <w:r>
        <w:rPr>
          <w:spacing w:val="1"/>
        </w:rPr>
        <w:t>p</w:t>
      </w:r>
      <w:r>
        <w:t>ect</w:t>
      </w:r>
      <w:r>
        <w:rPr>
          <w:spacing w:val="-2"/>
        </w:rPr>
        <w:t>i</w:t>
      </w:r>
      <w:r>
        <w:rPr>
          <w:spacing w:val="1"/>
        </w:rPr>
        <w:t>v</w:t>
      </w:r>
      <w:r>
        <w:t>a,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8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1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á</w:t>
      </w:r>
      <w:r>
        <w:t>n</w:t>
      </w:r>
      <w:r>
        <w:rPr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5"/>
        </w:rPr>
        <w:t xml:space="preserve"> </w:t>
      </w:r>
      <w:r>
        <w:t>Ge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oc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er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1"/>
        </w:rPr>
        <w:t>l</w:t>
      </w:r>
      <w:r>
        <w:t>es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dis</w:t>
      </w:r>
      <w:r>
        <w:t>o</w:t>
      </w:r>
      <w:r>
        <w:rPr>
          <w:spacing w:val="-2"/>
        </w:rPr>
        <w:t>l</w:t>
      </w:r>
      <w:r>
        <w:t>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9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q</w:t>
      </w:r>
      <w:r>
        <w:t>uid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e</w:t>
      </w:r>
      <w:r>
        <w:rPr>
          <w:spacing w:val="1"/>
        </w:rPr>
        <w:t>da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8"/>
        </w:rPr>
        <w:t xml:space="preserve"> </w:t>
      </w:r>
      <w:r>
        <w:rPr>
          <w:spacing w:val="7"/>
        </w:rPr>
        <w:t>c</w:t>
      </w:r>
      <w:r>
        <w:t>aso,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0"/>
        </w:rPr>
        <w:t xml:space="preserve"> </w:t>
      </w:r>
      <w:r>
        <w:t>Có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g</w:t>
      </w:r>
      <w:r>
        <w:t>os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ust</w:t>
      </w:r>
      <w:r>
        <w:rPr>
          <w:spacing w:val="1"/>
        </w:rPr>
        <w:t>a</w:t>
      </w:r>
      <w:r>
        <w:t>nti</w:t>
      </w:r>
      <w:r>
        <w:rPr>
          <w:spacing w:val="-2"/>
        </w:rPr>
        <w:t>v</w:t>
      </w:r>
      <w:r>
        <w:t>os</w:t>
      </w:r>
      <w:r>
        <w:rPr>
          <w:spacing w:val="49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l</w:t>
      </w:r>
      <w:r>
        <w:rPr>
          <w:spacing w:val="50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eral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5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4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ati</w:t>
      </w:r>
      <w:r>
        <w:rPr>
          <w:spacing w:val="-2"/>
        </w:rPr>
        <w:t>v</w:t>
      </w:r>
      <w:r>
        <w:t>a</w:t>
      </w:r>
      <w:r>
        <w:rPr>
          <w:spacing w:val="3"/>
        </w:rPr>
        <w:t>s</w:t>
      </w:r>
      <w:r>
        <w:t>,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g</w:t>
      </w:r>
      <w:r>
        <w:rPr>
          <w:spacing w:val="1"/>
        </w:rPr>
        <w:t>ú</w:t>
      </w:r>
      <w:r>
        <w:t>n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a</w:t>
      </w:r>
      <w:r>
        <w:t>,</w:t>
      </w:r>
      <w:r>
        <w:rPr>
          <w:spacing w:val="53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22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b</w:t>
      </w:r>
      <w:r>
        <w:rPr>
          <w:spacing w:val="-2"/>
        </w:rPr>
        <w:t>l</w:t>
      </w:r>
      <w:r>
        <w:t>es.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0"/>
        <w:jc w:val="both"/>
      </w:pPr>
      <w:bookmarkStart w:id="229" w:name="Artículo_228"/>
      <w:bookmarkEnd w:id="229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>2</w:t>
      </w:r>
      <w:r>
        <w:rPr>
          <w:b/>
          <w:bCs/>
          <w:spacing w:val="1"/>
        </w:rPr>
        <w:t>8</w:t>
      </w:r>
      <w:r>
        <w:rPr>
          <w:b/>
          <w:bCs/>
        </w:rPr>
        <w:t>.</w:t>
      </w:r>
      <w:r>
        <w:rPr>
          <w:b/>
          <w:bCs/>
          <w:spacing w:val="14"/>
        </w:rPr>
        <w:t xml:space="preserve"> </w:t>
      </w:r>
      <w:r>
        <w:rPr>
          <w:spacing w:val="2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t>do</w:t>
      </w:r>
      <w:r>
        <w:rPr>
          <w:spacing w:val="15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2"/>
        </w:rPr>
        <w:t>y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sa</w:t>
      </w:r>
      <w:r>
        <w:t>do</w:t>
      </w:r>
      <w:r>
        <w:rPr>
          <w:spacing w:val="14"/>
        </w:rPr>
        <w:t xml:space="preserve"> </w:t>
      </w:r>
      <w:r>
        <w:t>ejecut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1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1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t>ta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Fa</w:t>
      </w:r>
      <w:r>
        <w:rPr>
          <w:spacing w:val="-2"/>
        </w:rPr>
        <w:t>l</w:t>
      </w:r>
      <w:r>
        <w:rPr>
          <w:spacing w:val="2"/>
        </w:rPr>
        <w:t>t</w:t>
      </w:r>
      <w:r>
        <w:t>as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</w:t>
      </w:r>
      <w:r>
        <w:rPr>
          <w:spacing w:val="2"/>
        </w:rPr>
        <w:t>r</w:t>
      </w:r>
      <w:r>
        <w:t>es,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7"/>
        </w:rPr>
        <w:t xml:space="preserve"> </w:t>
      </w:r>
      <w:r>
        <w:rPr>
          <w:spacing w:val="1"/>
        </w:rPr>
        <w:t>se</w:t>
      </w:r>
      <w:r>
        <w:t>a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esar</w:t>
      </w:r>
      <w:r>
        <w:rPr>
          <w:spacing w:val="1"/>
        </w:rPr>
        <w:t>i</w:t>
      </w:r>
      <w:r>
        <w:t>o</w:t>
      </w:r>
      <w:r>
        <w:rPr>
          <w:spacing w:val="28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2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4"/>
        </w:rPr>
        <w:t>m</w:t>
      </w:r>
      <w:r>
        <w:t>ora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l</w:t>
      </w:r>
      <w:r>
        <w:t>g</w:t>
      </w:r>
      <w:r>
        <w:rPr>
          <w:spacing w:val="-1"/>
        </w:rPr>
        <w:t>u</w:t>
      </w:r>
      <w:r>
        <w:rPr>
          <w:spacing w:val="1"/>
        </w:rPr>
        <w:t>n</w:t>
      </w:r>
      <w:r>
        <w:t>a,</w:t>
      </w:r>
      <w:r>
        <w:rPr>
          <w:spacing w:val="25"/>
        </w:rPr>
        <w:t xml:space="preserve"> </w:t>
      </w:r>
      <w:r>
        <w:t>g</w:t>
      </w:r>
      <w:r>
        <w:rPr>
          <w:spacing w:val="-2"/>
        </w:rPr>
        <w:t>i</w:t>
      </w:r>
      <w:r>
        <w:t>ra</w:t>
      </w:r>
      <w:r>
        <w:rPr>
          <w:spacing w:val="2"/>
        </w:rPr>
        <w:t>r</w:t>
      </w:r>
      <w:r>
        <w:t>á</w:t>
      </w:r>
      <w:r>
        <w:rPr>
          <w:spacing w:val="25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ará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25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25"/>
        </w:rPr>
        <w:t xml:space="preserve"> </w:t>
      </w:r>
      <w:r>
        <w:t>así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u</w:t>
      </w:r>
      <w:r>
        <w:t>nt</w:t>
      </w:r>
      <w:r>
        <w:rPr>
          <w:spacing w:val="-1"/>
        </w:rPr>
        <w:t>o</w:t>
      </w:r>
      <w:r>
        <w:t>s</w:t>
      </w:r>
      <w:r>
        <w:rPr>
          <w:spacing w:val="41"/>
        </w:rPr>
        <w:t xml:space="preserve"> </w:t>
      </w:r>
      <w:r>
        <w:t>reso</w:t>
      </w:r>
      <w:r>
        <w:rPr>
          <w:spacing w:val="-2"/>
        </w:rPr>
        <w:t>l</w:t>
      </w:r>
      <w:r>
        <w:rPr>
          <w:spacing w:val="1"/>
        </w:rPr>
        <w:t>u</w:t>
      </w:r>
      <w:r>
        <w:t>t</w:t>
      </w:r>
      <w:r>
        <w:rPr>
          <w:spacing w:val="1"/>
        </w:rPr>
        <w:t>iv</w:t>
      </w:r>
      <w:r>
        <w:t>os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ésta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rPr>
          <w:spacing w:val="-3"/>
        </w:rPr>
        <w:t>p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>o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1"/>
        </w:rPr>
        <w:t xml:space="preserve"> </w:t>
      </w:r>
      <w:r>
        <w:rPr>
          <w:spacing w:val="1"/>
        </w:rPr>
        <w:t>c</w:t>
      </w:r>
      <w:r>
        <w:t>asos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40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t>re</w:t>
      </w:r>
      <w:r>
        <w:rPr>
          <w:spacing w:val="1"/>
        </w:rPr>
        <w:t>t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a</w:t>
      </w:r>
    </w:p>
    <w:p w:rsidR="00000000" w:rsidRDefault="00CC14D3">
      <w:pPr>
        <w:pStyle w:val="Textoindependiente"/>
        <w:kinsoku w:val="0"/>
        <w:overflowPunct w:val="0"/>
        <w:ind w:right="200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198" w:firstLine="0"/>
      </w:pP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1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o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2"/>
        </w:rPr>
        <w:t>g</w:t>
      </w:r>
      <w:r>
        <w:t>o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t>or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t>ará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t>rest</w:t>
      </w:r>
      <w:r>
        <w:rPr>
          <w:spacing w:val="-2"/>
        </w:rPr>
        <w:t>i</w:t>
      </w:r>
      <w:r>
        <w:t>tuc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ata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m</w:t>
      </w:r>
      <w:r>
        <w:t>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6"/>
        <w:jc w:val="both"/>
      </w:pPr>
      <w:bookmarkStart w:id="230" w:name="Artículo_229"/>
      <w:bookmarkEnd w:id="230"/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2</w:t>
      </w:r>
      <w:r>
        <w:rPr>
          <w:b/>
          <w:bCs/>
        </w:rPr>
        <w:t>2</w:t>
      </w:r>
      <w:r>
        <w:rPr>
          <w:b/>
          <w:bCs/>
          <w:spacing w:val="-1"/>
        </w:rPr>
        <w:t>9</w:t>
      </w:r>
      <w:r>
        <w:rPr>
          <w:b/>
          <w:bCs/>
        </w:rPr>
        <w:t>.</w:t>
      </w:r>
      <w:r>
        <w:rPr>
          <w:b/>
          <w:bCs/>
          <w:spacing w:val="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ncu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4"/>
        </w:rPr>
        <w:t xml:space="preserve"> 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1"/>
        </w:rPr>
        <w:t>l</w:t>
      </w:r>
      <w:r>
        <w:t>ares</w:t>
      </w:r>
      <w:r>
        <w:rPr>
          <w:spacing w:val="5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as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>2</w:t>
      </w:r>
      <w:r>
        <w:t>3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te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e</w:t>
      </w:r>
      <w:r>
        <w:t>y p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arte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 xml:space="preserve">l </w:t>
      </w:r>
      <w:r>
        <w:rPr>
          <w:spacing w:val="1"/>
        </w:rPr>
        <w:t>j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1"/>
        </w:rPr>
        <w:t>t</w:t>
      </w:r>
      <w:r>
        <w:t>o,</w:t>
      </w:r>
      <w:r>
        <w:rPr>
          <w:spacing w:val="1"/>
        </w:rPr>
        <w:t xml:space="preserve"> d</w:t>
      </w:r>
      <w:r>
        <w:t xml:space="preserve">el 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1"/>
        </w:rPr>
        <w:t xml:space="preserve"> 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rPr>
          <w:spacing w:val="1"/>
        </w:rPr>
        <w:t>n</w:t>
      </w:r>
      <w:r>
        <w:t>die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 xml:space="preserve"> c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er</w:t>
      </w:r>
      <w:r>
        <w:rPr>
          <w:spacing w:val="2"/>
        </w:rPr>
        <w:t xml:space="preserve"> </w:t>
      </w:r>
      <w:r>
        <w:t>otra</w:t>
      </w:r>
      <w:r>
        <w:rPr>
          <w:spacing w:val="1"/>
        </w:rPr>
        <w:t xml:space="preserve"> 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da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3"/>
        </w:rPr>
        <w:t>r</w:t>
      </w:r>
      <w:r>
        <w:t>ati</w:t>
      </w:r>
      <w:r>
        <w:rPr>
          <w:spacing w:val="-2"/>
        </w:rPr>
        <w:t>v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3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4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5"/>
        <w:jc w:val="both"/>
      </w:pPr>
      <w:r>
        <w:t>M</w:t>
      </w:r>
      <w:r>
        <w:rPr>
          <w:spacing w:val="-2"/>
        </w:rPr>
        <w:t>i</w:t>
      </w:r>
      <w:r>
        <w:rPr>
          <w:spacing w:val="1"/>
        </w:rPr>
        <w:t>e</w:t>
      </w:r>
      <w:r>
        <w:t>ntras</w:t>
      </w:r>
      <w:r>
        <w:rPr>
          <w:spacing w:val="37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te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3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gi</w:t>
      </w:r>
      <w:r>
        <w:rPr>
          <w:spacing w:val="1"/>
        </w:rPr>
        <w:t>s</w:t>
      </w:r>
      <w:r>
        <w:t>t</w:t>
      </w:r>
      <w:r>
        <w:rPr>
          <w:spacing w:val="3"/>
        </w:rPr>
        <w:t>r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6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i</w:t>
      </w:r>
      <w:r>
        <w:t>ere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oc</w:t>
      </w:r>
      <w:r>
        <w:rPr>
          <w:spacing w:val="-1"/>
        </w:rPr>
        <w:t>i</w:t>
      </w:r>
      <w:r>
        <w:t>do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te,</w:t>
      </w:r>
      <w:r>
        <w:rPr>
          <w:spacing w:val="36"/>
        </w:rPr>
        <w:t xml:space="preserve"> </w:t>
      </w:r>
      <w:r>
        <w:t>p</w:t>
      </w:r>
      <w:r>
        <w:rPr>
          <w:spacing w:val="1"/>
        </w:rPr>
        <w:t>o</w:t>
      </w:r>
      <w:r>
        <w:t>drá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v</w:t>
      </w:r>
      <w:r>
        <w:t>ocar</w:t>
      </w:r>
      <w:r>
        <w:rPr>
          <w:spacing w:val="-1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t>resoluc</w:t>
      </w:r>
      <w:r>
        <w:rPr>
          <w:spacing w:val="-1"/>
        </w:rPr>
        <w:t>i</w:t>
      </w:r>
      <w:r>
        <w:t>ón</w:t>
      </w:r>
      <w:r>
        <w:rPr>
          <w:spacing w:val="-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ecret</w:t>
      </w:r>
      <w:r>
        <w:rPr>
          <w:spacing w:val="-1"/>
        </w:rPr>
        <w:t>a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ca</w:t>
      </w:r>
      <w:r>
        <w:t>u</w:t>
      </w: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t>do</w:t>
      </w:r>
      <w:r>
        <w:rPr>
          <w:spacing w:val="-2"/>
        </w:rPr>
        <w:t xml:space="preserve"> </w:t>
      </w:r>
      <w:r>
        <w:t>ocur</w:t>
      </w:r>
      <w:r>
        <w:rPr>
          <w:spacing w:val="1"/>
        </w:rPr>
        <w:t>r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ho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9"/>
        </w:rPr>
        <w:t xml:space="preserve"> </w:t>
      </w:r>
      <w:r>
        <w:t>just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t>.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ind w:lef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hAnsi="Arial" w:cs="Arial"/>
          <w:b/>
          <w:bCs/>
          <w:sz w:val="20"/>
          <w:szCs w:val="20"/>
        </w:rPr>
        <w:t>CULO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RCERO.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CC14D3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right="80"/>
        <w:jc w:val="center"/>
        <w:rPr>
          <w:b w:val="0"/>
          <w:bCs w:val="0"/>
        </w:rPr>
      </w:pPr>
      <w:bookmarkStart w:id="231" w:name="TRANSITORIOS"/>
      <w:bookmarkEnd w:id="231"/>
      <w:r>
        <w:rPr>
          <w:spacing w:val="-3"/>
        </w:rPr>
        <w:t>T</w:t>
      </w:r>
      <w:r>
        <w:rPr>
          <w:spacing w:val="3"/>
        </w:rPr>
        <w:t>R</w:t>
      </w:r>
      <w:r>
        <w:rPr>
          <w:spacing w:val="-6"/>
        </w:rPr>
        <w:t>A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-3"/>
        </w:rPr>
        <w:t>T</w:t>
      </w:r>
      <w:r>
        <w:t>O</w:t>
      </w:r>
      <w:r>
        <w:rPr>
          <w:spacing w:val="-2"/>
        </w:rPr>
        <w:t>R</w:t>
      </w:r>
      <w:r>
        <w:t>IOS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196"/>
        <w:jc w:val="both"/>
      </w:pPr>
      <w:bookmarkStart w:id="232" w:name="Primero"/>
      <w:bookmarkEnd w:id="232"/>
      <w:r>
        <w:rPr>
          <w:b/>
          <w:bCs/>
          <w:spacing w:val="-1"/>
        </w:rPr>
        <w:t>Pr</w:t>
      </w:r>
      <w:r>
        <w:rPr>
          <w:b/>
          <w:bCs/>
        </w:rPr>
        <w:t>i</w:t>
      </w:r>
      <w:r>
        <w:rPr>
          <w:b/>
          <w:bCs/>
          <w:spacing w:val="2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o.</w:t>
      </w:r>
      <w:r>
        <w:rPr>
          <w:b/>
          <w:bCs/>
          <w:spacing w:val="-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"/>
        </w:rPr>
        <w:t xml:space="preserve"> </w:t>
      </w:r>
      <w:r>
        <w:t>pre</w:t>
      </w:r>
      <w:r>
        <w:rPr>
          <w:spacing w:val="1"/>
        </w:rPr>
        <w:t>se</w:t>
      </w:r>
      <w:r>
        <w:t>nte</w:t>
      </w:r>
      <w:r>
        <w:rPr>
          <w:spacing w:val="-2"/>
        </w:rPr>
        <w:t xml:space="preserve"> </w:t>
      </w:r>
      <w:r>
        <w:t>Dec</w:t>
      </w:r>
      <w:r>
        <w:rPr>
          <w:spacing w:val="3"/>
        </w:rPr>
        <w:t>r</w:t>
      </w:r>
      <w:r>
        <w:t>eto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 xml:space="preserve">ará en </w:t>
      </w:r>
      <w:r>
        <w:rPr>
          <w:spacing w:val="-2"/>
        </w:rPr>
        <w:t>v</w:t>
      </w:r>
      <w:r>
        <w:rPr>
          <w:spacing w:val="1"/>
        </w:rPr>
        <w:t>i</w:t>
      </w:r>
      <w:r>
        <w:t>g</w:t>
      </w:r>
      <w:r>
        <w:rPr>
          <w:spacing w:val="-1"/>
        </w:rPr>
        <w:t>o</w:t>
      </w:r>
      <w:r>
        <w:t>r al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ía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u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 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ar</w:t>
      </w:r>
      <w:r>
        <w:rPr>
          <w:spacing w:val="1"/>
        </w:rPr>
        <w:t>i</w:t>
      </w:r>
      <w:r>
        <w:t>o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-1"/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t>F</w:t>
      </w:r>
      <w:r>
        <w:rPr>
          <w:spacing w:val="2"/>
        </w:rPr>
        <w:t>e</w:t>
      </w:r>
      <w:r>
        <w:t>d</w:t>
      </w:r>
      <w:r>
        <w:rPr>
          <w:spacing w:val="-1"/>
        </w:rPr>
        <w:t>e</w:t>
      </w:r>
      <w:r>
        <w:t>rac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ev</w:t>
      </w:r>
      <w:r>
        <w:rPr>
          <w:spacing w:val="-1"/>
        </w:rPr>
        <w:t>i</w:t>
      </w:r>
      <w:r>
        <w:rPr>
          <w:spacing w:val="1"/>
        </w:rPr>
        <w:t>s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trans</w:t>
      </w:r>
      <w:r>
        <w:rPr>
          <w:spacing w:val="-1"/>
        </w:rPr>
        <w:t>i</w:t>
      </w:r>
      <w:r>
        <w:rPr>
          <w:spacing w:val="2"/>
        </w:rPr>
        <w:t>t</w:t>
      </w:r>
      <w:r>
        <w:t>ori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uie</w:t>
      </w:r>
      <w:r>
        <w:rPr>
          <w:spacing w:val="-1"/>
        </w:rPr>
        <w:t>n</w:t>
      </w:r>
      <w:r>
        <w:t>tes.</w:t>
      </w:r>
    </w:p>
    <w:p w:rsidR="00000000" w:rsidRDefault="00CC14D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7"/>
        <w:jc w:val="both"/>
      </w:pPr>
      <w:bookmarkStart w:id="233" w:name="Segundo"/>
      <w:bookmarkEnd w:id="233"/>
      <w:r>
        <w:rPr>
          <w:b/>
          <w:bCs/>
          <w:spacing w:val="-1"/>
        </w:rPr>
        <w:t>S</w:t>
      </w:r>
      <w:r>
        <w:rPr>
          <w:b/>
          <w:bCs/>
        </w:rPr>
        <w:t>egundo.</w:t>
      </w:r>
      <w:r>
        <w:rPr>
          <w:b/>
          <w:bCs/>
          <w:spacing w:val="2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t>tro</w:t>
      </w:r>
      <w:r>
        <w:rPr>
          <w:spacing w:val="2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ñ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e</w:t>
      </w:r>
      <w:r>
        <w:t>nte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7"/>
        </w:rPr>
        <w:t xml:space="preserve"> </w:t>
      </w:r>
      <w:r>
        <w:t>e</w:t>
      </w:r>
      <w:r>
        <w:rPr>
          <w:spacing w:val="1"/>
        </w:rPr>
        <w:t>n</w:t>
      </w:r>
      <w:r>
        <w:t>tra</w:t>
      </w:r>
      <w:r>
        <w:rPr>
          <w:spacing w:val="-1"/>
        </w:rPr>
        <w:t>d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t>ecre</w:t>
      </w:r>
      <w:r>
        <w:rPr>
          <w:spacing w:val="1"/>
        </w:rPr>
        <w:t>t</w:t>
      </w:r>
      <w:r>
        <w:t>o,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n</w:t>
      </w:r>
      <w:r>
        <w:t>gre</w:t>
      </w:r>
      <w:r>
        <w:rPr>
          <w:spacing w:val="1"/>
        </w:rPr>
        <w:t>s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Un</w:t>
      </w:r>
      <w:r>
        <w:rPr>
          <w:spacing w:val="-2"/>
        </w:rPr>
        <w:t>i</w:t>
      </w:r>
      <w:r>
        <w:rPr>
          <w:spacing w:val="1"/>
        </w:rPr>
        <w:t>ó</w:t>
      </w:r>
      <w:r>
        <w:t>n</w:t>
      </w:r>
      <w:r>
        <w:rPr>
          <w:spacing w:val="3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uras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as</w:t>
      </w:r>
      <w:r>
        <w:t>,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28"/>
        </w:rPr>
        <w:t xml:space="preserve"> </w:t>
      </w:r>
      <w:r>
        <w:t>r</w:t>
      </w:r>
      <w:r>
        <w:rPr>
          <w:spacing w:val="1"/>
        </w:rPr>
        <w:t>es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as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as,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án</w:t>
      </w:r>
      <w:r>
        <w:rPr>
          <w:spacing w:val="-6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es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>ar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t>ec</w:t>
      </w:r>
      <w:r>
        <w:rPr>
          <w:spacing w:val="1"/>
        </w:rPr>
        <w:t>u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iv</w:t>
      </w:r>
      <w:r>
        <w:t>as</w:t>
      </w:r>
      <w:r>
        <w:rPr>
          <w:spacing w:val="-6"/>
        </w:rPr>
        <w:t xml:space="preserve"> </w:t>
      </w:r>
      <w:r>
        <w:t>cor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o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pre</w:t>
      </w:r>
      <w:r>
        <w:rPr>
          <w:spacing w:val="1"/>
        </w:rPr>
        <w:t>se</w:t>
      </w:r>
      <w:r>
        <w:t>nte</w:t>
      </w:r>
      <w:r>
        <w:rPr>
          <w:spacing w:val="-7"/>
        </w:rPr>
        <w:t xml:space="preserve"> </w:t>
      </w:r>
      <w:r>
        <w:t>De</w:t>
      </w:r>
      <w:r>
        <w:rPr>
          <w:spacing w:val="3"/>
        </w:rPr>
        <w:t>c</w:t>
      </w:r>
      <w:r>
        <w:t>ret</w:t>
      </w:r>
      <w:r>
        <w:rPr>
          <w:spacing w:val="-1"/>
        </w:rPr>
        <w:t>o</w:t>
      </w:r>
      <w:r>
        <w:t>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8"/>
        <w:jc w:val="both"/>
      </w:pPr>
      <w:bookmarkStart w:id="234" w:name="Tercero"/>
      <w:bookmarkEnd w:id="234"/>
      <w:r>
        <w:rPr>
          <w:b/>
          <w:bCs/>
          <w:spacing w:val="3"/>
        </w:rPr>
        <w:t>T</w:t>
      </w:r>
      <w:r>
        <w:rPr>
          <w:b/>
          <w:bCs/>
          <w:spacing w:val="-1"/>
        </w:rPr>
        <w:t>er</w:t>
      </w:r>
      <w:r>
        <w:rPr>
          <w:b/>
          <w:bCs/>
        </w:rPr>
        <w:t>c</w:t>
      </w:r>
      <w:r>
        <w:rPr>
          <w:b/>
          <w:bCs/>
          <w:spacing w:val="-1"/>
        </w:rPr>
        <w:t>er</w:t>
      </w:r>
      <w:r>
        <w:rPr>
          <w:b/>
          <w:bCs/>
        </w:rPr>
        <w:t>o.</w:t>
      </w:r>
      <w:r>
        <w:rPr>
          <w:b/>
          <w:bCs/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t xml:space="preserve">trará en </w:t>
      </w:r>
      <w:r>
        <w:rPr>
          <w:spacing w:val="-2"/>
        </w:rPr>
        <w:t>v</w:t>
      </w:r>
      <w:r>
        <w:rPr>
          <w:spacing w:val="1"/>
        </w:rPr>
        <w:t>i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ño</w:t>
      </w:r>
      <w:r>
        <w:rPr>
          <w:spacing w:val="-3"/>
        </w:rPr>
        <w:t xml:space="preserve"> </w:t>
      </w:r>
      <w:r>
        <w:rPr>
          <w:spacing w:val="1"/>
        </w:rPr>
        <w:t>si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tra</w:t>
      </w:r>
      <w:r>
        <w:rPr>
          <w:spacing w:val="1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g</w:t>
      </w:r>
      <w:r>
        <w:t>or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t>pre</w:t>
      </w:r>
      <w:r>
        <w:rPr>
          <w:spacing w:val="1"/>
        </w:rPr>
        <w:t>sen</w:t>
      </w:r>
      <w:r>
        <w:t>te</w:t>
      </w:r>
      <w:r>
        <w:rPr>
          <w:spacing w:val="-7"/>
        </w:rPr>
        <w:t xml:space="preserve"> </w:t>
      </w:r>
      <w:r>
        <w:t>Decret</w:t>
      </w:r>
      <w:r>
        <w:rPr>
          <w:spacing w:val="1"/>
        </w:rPr>
        <w:t>o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6"/>
        <w:jc w:val="both"/>
      </w:pP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t>ta</w:t>
      </w:r>
      <w:r>
        <w:rPr>
          <w:spacing w:val="1"/>
        </w:rPr>
        <w:t>n</w:t>
      </w:r>
      <w:r>
        <w:t>to</w:t>
      </w:r>
      <w:r>
        <w:rPr>
          <w:spacing w:val="35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a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7"/>
        </w:rPr>
        <w:t xml:space="preserve"> </w:t>
      </w:r>
      <w:r>
        <w:t>L</w:t>
      </w:r>
      <w:r>
        <w:rPr>
          <w:spacing w:val="1"/>
        </w:rPr>
        <w:t>e</w:t>
      </w:r>
      <w:r>
        <w:t>y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5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35"/>
        </w:rPr>
        <w:t xml:space="preserve"> </w:t>
      </w:r>
      <w:r>
        <w:rPr>
          <w:spacing w:val="3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tor</w:t>
      </w:r>
      <w:r>
        <w:rPr>
          <w:spacing w:val="1"/>
        </w:rPr>
        <w:t>i</w:t>
      </w:r>
      <w:r>
        <w:t>o,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u</w:t>
      </w:r>
      <w:r>
        <w:t>ará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á</w:t>
      </w:r>
      <w:r>
        <w:rPr>
          <w:spacing w:val="-1"/>
        </w:rPr>
        <w:t>n</w:t>
      </w:r>
      <w:r>
        <w:rPr>
          <w:spacing w:val="1"/>
        </w:rPr>
        <w:t>d</w:t>
      </w:r>
      <w:r>
        <w:t>ose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1"/>
        </w:rPr>
        <w:t>t</w:t>
      </w:r>
      <w:r>
        <w:t>eria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as,</w:t>
      </w:r>
      <w:r>
        <w:rPr>
          <w:spacing w:val="31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r>
        <w:rPr>
          <w:spacing w:val="30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1"/>
        </w:rPr>
        <w:t>d</w:t>
      </w:r>
      <w:r>
        <w:t>eral</w:t>
      </w:r>
      <w:r>
        <w:rPr>
          <w:spacing w:val="3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3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erat</w:t>
      </w:r>
      <w:r>
        <w:rPr>
          <w:spacing w:val="1"/>
        </w:rPr>
        <w:t>i</w:t>
      </w:r>
      <w:r>
        <w:rPr>
          <w:spacing w:val="-2"/>
        </w:rPr>
        <w:t>v</w:t>
      </w:r>
      <w:r>
        <w:t>as,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u</w:t>
      </w:r>
      <w:r>
        <w:rPr>
          <w:spacing w:val="1"/>
        </w:rPr>
        <w:t>en</w:t>
      </w:r>
      <w:r>
        <w:t>tre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i</w:t>
      </w:r>
      <w:r>
        <w:t>g</w:t>
      </w:r>
      <w:r>
        <w:rPr>
          <w:spacing w:val="1"/>
        </w:rPr>
        <w:t>e</w:t>
      </w:r>
      <w:r>
        <w:t>nte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echa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tra</w:t>
      </w:r>
      <w:r>
        <w:rPr>
          <w:spacing w:val="-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g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-3"/>
        </w:rPr>
        <w:t xml:space="preserve"> </w:t>
      </w:r>
      <w:r>
        <w:t>Decret</w:t>
      </w:r>
      <w:r>
        <w:rPr>
          <w:spacing w:val="-1"/>
        </w:rPr>
        <w:t>o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10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9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as,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z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8"/>
        </w:rPr>
        <w:t xml:space="preserve"> </w:t>
      </w:r>
      <w:r>
        <w:t>ésta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ntre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g</w:t>
      </w:r>
      <w:r>
        <w:t>or,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18"/>
        </w:rPr>
        <w:t xml:space="preserve"> </w:t>
      </w:r>
      <w:r>
        <w:t>ex</w:t>
      </w:r>
      <w:r>
        <w:rPr>
          <w:spacing w:val="1"/>
        </w:rPr>
        <w:t>i</w:t>
      </w:r>
      <w:r>
        <w:t>g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es,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19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8"/>
        </w:rPr>
        <w:t xml:space="preserve"> </w:t>
      </w:r>
      <w:r>
        <w:t>resu</w:t>
      </w:r>
      <w:r>
        <w:rPr>
          <w:spacing w:val="-2"/>
        </w:rPr>
        <w:t>l</w:t>
      </w:r>
      <w:r>
        <w:t>te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20"/>
        </w:rPr>
        <w:t xml:space="preserve"> </w:t>
      </w:r>
      <w:r>
        <w:t>en</w:t>
      </w:r>
      <w:r>
        <w:rPr>
          <w:w w:val="99"/>
        </w:rPr>
        <w:t xml:space="preserve"> </w:t>
      </w:r>
      <w:r>
        <w:t>ta</w:t>
      </w:r>
      <w:r>
        <w:rPr>
          <w:spacing w:val="-1"/>
        </w:rPr>
        <w:t>n</w:t>
      </w:r>
      <w:r>
        <w:t>to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7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48"/>
        </w:rPr>
        <w:t xml:space="preserve"> </w:t>
      </w:r>
      <w:r>
        <w:t>Coor</w:t>
      </w:r>
      <w:r>
        <w:rPr>
          <w:spacing w:val="2"/>
        </w:rPr>
        <w:t>d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4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1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48"/>
        </w:rPr>
        <w:t xml:space="preserve"> </w:t>
      </w:r>
      <w:r>
        <w:t>Nac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nt</w:t>
      </w:r>
      <w:r>
        <w:rPr>
          <w:spacing w:val="-2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t>y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a,</w:t>
      </w:r>
      <w:r>
        <w:rPr>
          <w:spacing w:val="-9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e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tos,</w:t>
      </w:r>
      <w:r>
        <w:rPr>
          <w:spacing w:val="-8"/>
        </w:rPr>
        <w:t xml:space="preserve"> </w:t>
      </w:r>
      <w:r>
        <w:t>cr</w:t>
      </w:r>
      <w:r>
        <w:rPr>
          <w:spacing w:val="-1"/>
        </w:rPr>
        <w:t>i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os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</w:t>
      </w:r>
      <w:r>
        <w:rPr>
          <w:spacing w:val="-4"/>
        </w:rPr>
        <w:t xml:space="preserve"> </w:t>
      </w:r>
      <w:r>
        <w:t>reso</w:t>
      </w:r>
      <w:r>
        <w:rPr>
          <w:spacing w:val="-2"/>
        </w:rPr>
        <w:t>l</w:t>
      </w:r>
      <w:r>
        <w:t>uc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e</w:t>
      </w:r>
      <w:r>
        <w:rPr>
          <w:spacing w:val="1"/>
        </w:rPr>
        <w:t>n</w:t>
      </w:r>
      <w:r>
        <w:t>tes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7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os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ci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es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1"/>
        </w:rPr>
        <w:t>l</w:t>
      </w:r>
      <w:r>
        <w:t>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3"/>
        </w:rPr>
        <w:t>c</w:t>
      </w:r>
      <w:r>
        <w:t>ales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ori</w:t>
      </w:r>
      <w:r>
        <w:rPr>
          <w:spacing w:val="1"/>
        </w:rPr>
        <w:t>d</w:t>
      </w:r>
      <w:r>
        <w:t>ad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1"/>
        </w:rPr>
        <w:t>a</w:t>
      </w:r>
      <w:r>
        <w:t>da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>i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>as,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t>án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7"/>
        <w:jc w:val="both"/>
      </w:pPr>
      <w:r>
        <w:t>A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t>echa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1"/>
        </w:rPr>
        <w:t>a</w:t>
      </w:r>
      <w:r>
        <w:t>da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6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23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as,</w:t>
      </w:r>
      <w:r>
        <w:rPr>
          <w:spacing w:val="27"/>
        </w:rPr>
        <w:t xml:space="preserve"> </w:t>
      </w:r>
      <w:r>
        <w:t>to</w:t>
      </w:r>
      <w:r>
        <w:rPr>
          <w:spacing w:val="1"/>
        </w:rPr>
        <w:t>d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4"/>
        </w:rPr>
        <w:t xml:space="preserve"> </w:t>
      </w:r>
      <w:r>
        <w:t>L</w:t>
      </w:r>
      <w:r>
        <w:rPr>
          <w:spacing w:val="1"/>
        </w:rPr>
        <w:t>e</w:t>
      </w:r>
      <w:r>
        <w:t>y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al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o</w:t>
      </w:r>
      <w:r>
        <w:t>res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15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as</w:t>
      </w:r>
      <w:r>
        <w:rPr>
          <w:w w:val="9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1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rPr>
          <w:spacing w:val="-1"/>
        </w:rPr>
        <w:t>l</w:t>
      </w:r>
      <w:r>
        <w:t>es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oc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12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ui</w:t>
      </w:r>
      <w:r>
        <w:t>er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os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j</w:t>
      </w:r>
      <w:r>
        <w:t>urí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a,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11"/>
        </w:rPr>
        <w:t xml:space="preserve"> </w:t>
      </w:r>
      <w:r>
        <w:t>re</w:t>
      </w:r>
      <w:r>
        <w:rPr>
          <w:spacing w:val="1"/>
        </w:rPr>
        <w:t>f</w:t>
      </w:r>
      <w:r>
        <w:t>eri</w:t>
      </w:r>
      <w:r>
        <w:rPr>
          <w:spacing w:val="1"/>
        </w:rPr>
        <w:t>d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e</w:t>
      </w:r>
      <w:r>
        <w:t>y</w:t>
      </w:r>
      <w:r>
        <w:rPr>
          <w:spacing w:val="-15"/>
        </w:rPr>
        <w:t xml:space="preserve"> </w:t>
      </w:r>
      <w:r>
        <w:rPr>
          <w:spacing w:val="3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2"/>
        </w:rPr>
        <w:t>R</w:t>
      </w:r>
      <w:r>
        <w:t>esp</w:t>
      </w:r>
      <w:r>
        <w:rPr>
          <w:spacing w:val="-1"/>
        </w:rPr>
        <w:t>o</w:t>
      </w:r>
      <w:r>
        <w:t>ns</w:t>
      </w:r>
      <w:r>
        <w:rPr>
          <w:spacing w:val="1"/>
        </w:rPr>
        <w:t>ab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202"/>
        <w:jc w:val="both"/>
      </w:pPr>
      <w:r>
        <w:t>Una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z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g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22"/>
        </w:rPr>
        <w:t xml:space="preserve"> </w:t>
      </w:r>
      <w:r>
        <w:t>Ge</w:t>
      </w:r>
      <w:r>
        <w:rPr>
          <w:spacing w:val="-1"/>
        </w:rPr>
        <w:t>n</w:t>
      </w:r>
      <w:r>
        <w:t>eral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r>
        <w:rPr>
          <w:spacing w:val="2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has</w:t>
      </w:r>
      <w:r>
        <w:t>ta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ta</w:t>
      </w:r>
      <w:r>
        <w:rPr>
          <w:spacing w:val="-1"/>
        </w:rPr>
        <w:t>n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w w:val="99"/>
        </w:rPr>
        <w:t xml:space="preserve"> </w:t>
      </w:r>
      <w:r>
        <w:t>Coor</w:t>
      </w:r>
      <w:r>
        <w:rPr>
          <w:spacing w:val="2"/>
        </w:rPr>
        <w:t>d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3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33"/>
        </w:rPr>
        <w:t xml:space="preserve"> </w:t>
      </w:r>
      <w:r>
        <w:t>Nac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ci</w:t>
      </w:r>
      <w:r>
        <w:t>ón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na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1"/>
        </w:rPr>
        <w:t>o</w:t>
      </w:r>
      <w:r>
        <w:t>s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5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ara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t>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rPr>
          <w:spacing w:val="1"/>
        </w:rPr>
        <w:t>a</w:t>
      </w:r>
      <w:r>
        <w:t>l</w:t>
      </w:r>
      <w:r>
        <w:rPr>
          <w:spacing w:val="47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eses,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ores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>d</w:t>
      </w:r>
      <w:r>
        <w:t>os</w:t>
      </w:r>
      <w:r>
        <w:rPr>
          <w:spacing w:val="47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47"/>
        </w:rPr>
        <w:t xml:space="preserve"> </w:t>
      </w:r>
      <w:r>
        <w:t>órden</w:t>
      </w:r>
      <w:r>
        <w:rPr>
          <w:spacing w:val="-1"/>
        </w:rPr>
        <w:t>e</w:t>
      </w:r>
      <w:r>
        <w:t>s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t>erno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tar</w:t>
      </w:r>
      <w:r>
        <w:rPr>
          <w:spacing w:val="2"/>
        </w:rPr>
        <w:t>á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ntrada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7"/>
        </w:rPr>
        <w:t>g</w:t>
      </w:r>
      <w:r>
        <w:t>or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t>re</w:t>
      </w:r>
      <w:r>
        <w:rPr>
          <w:spacing w:val="1"/>
        </w:rPr>
        <w:t>f</w:t>
      </w:r>
      <w:r>
        <w:t>eri</w:t>
      </w:r>
      <w:r>
        <w:rPr>
          <w:spacing w:val="-1"/>
        </w:rPr>
        <w:t>d</w:t>
      </w:r>
      <w:r>
        <w:t>a</w:t>
      </w:r>
      <w:r>
        <w:rPr>
          <w:spacing w:val="13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8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uti</w:t>
      </w:r>
      <w:r>
        <w:rPr>
          <w:spacing w:val="-1"/>
        </w:rPr>
        <w:t>li</w:t>
      </w:r>
      <w:r>
        <w:rPr>
          <w:spacing w:val="1"/>
        </w:rPr>
        <w:t>c</w:t>
      </w:r>
      <w:r>
        <w:t>en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rPr>
          <w:spacing w:val="1"/>
        </w:rPr>
        <w:t>l</w:t>
      </w:r>
      <w:r>
        <w:t>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5"/>
        <w:jc w:val="both"/>
      </w:pPr>
      <w:r>
        <w:t xml:space="preserve">Con </w:t>
      </w:r>
      <w:r>
        <w:rPr>
          <w:spacing w:val="-1"/>
        </w:rPr>
        <w:t>l</w:t>
      </w:r>
      <w:r>
        <w:t>a e</w:t>
      </w:r>
      <w:r>
        <w:rPr>
          <w:spacing w:val="-1"/>
        </w:rPr>
        <w:t>n</w:t>
      </w:r>
      <w:r>
        <w:t>tr</w:t>
      </w:r>
      <w:r>
        <w:rPr>
          <w:spacing w:val="1"/>
        </w:rPr>
        <w:t>a</w:t>
      </w:r>
      <w:r>
        <w:t>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-3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</w:t>
      </w:r>
      <w:r>
        <w:rPr>
          <w:spacing w:val="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arán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t>r</w:t>
      </w:r>
      <w:r>
        <w:rPr>
          <w:spacing w:val="1"/>
        </w:rPr>
        <w:t>o</w:t>
      </w:r>
      <w:r>
        <w:t>g</w:t>
      </w:r>
      <w:r>
        <w:rPr>
          <w:spacing w:val="-1"/>
        </w:rPr>
        <w:t>a</w:t>
      </w:r>
      <w:r>
        <w:rPr>
          <w:spacing w:val="1"/>
        </w:rPr>
        <w:t>d</w:t>
      </w:r>
      <w:r>
        <w:t>as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3"/>
        </w:rPr>
        <w:t xml:space="preserve"> </w:t>
      </w:r>
      <w:r>
        <w:t>L</w:t>
      </w:r>
      <w:r>
        <w:rPr>
          <w:spacing w:val="4"/>
        </w:rPr>
        <w:t>e</w:t>
      </w:r>
      <w:r>
        <w:t xml:space="preserve">y </w:t>
      </w:r>
      <w:r>
        <w:rPr>
          <w:spacing w:val="11"/>
        </w:rPr>
        <w:t xml:space="preserve"> </w:t>
      </w:r>
      <w:r>
        <w:t>Fe</w:t>
      </w:r>
      <w:r>
        <w:rPr>
          <w:spacing w:val="1"/>
        </w:rPr>
        <w:t>d</w:t>
      </w:r>
      <w:r>
        <w:t xml:space="preserve">eral 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14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 xml:space="preserve">s 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 xml:space="preserve">as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 xml:space="preserve">os 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 xml:space="preserve">ores 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 xml:space="preserve">os, 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4"/>
        </w:rPr>
        <w:t xml:space="preserve"> </w:t>
      </w:r>
      <w:r>
        <w:rPr>
          <w:spacing w:val="1"/>
        </w:rPr>
        <w:t>Le</w:t>
      </w:r>
      <w:r>
        <w:t xml:space="preserve">y 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rPr>
          <w:spacing w:val="10"/>
        </w:rPr>
        <w:t>r</w:t>
      </w:r>
      <w:r>
        <w:rPr>
          <w:spacing w:val="1"/>
        </w:rPr>
        <w:t>a</w:t>
      </w:r>
      <w:r>
        <w:t>l</w:t>
      </w:r>
    </w:p>
    <w:p w:rsidR="00000000" w:rsidRDefault="00CC14D3">
      <w:pPr>
        <w:pStyle w:val="Textoindependiente"/>
        <w:kinsoku w:val="0"/>
        <w:overflowPunct w:val="0"/>
        <w:ind w:right="195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205" w:firstLine="0"/>
        <w:jc w:val="both"/>
      </w:pP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Co</w:t>
      </w:r>
      <w:r>
        <w:rPr>
          <w:spacing w:val="1"/>
        </w:rPr>
        <w:t>n</w:t>
      </w:r>
      <w:r>
        <w:t>trat</w:t>
      </w:r>
      <w:r>
        <w:rPr>
          <w:spacing w:val="1"/>
        </w:rPr>
        <w:t>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as,</w:t>
      </w:r>
      <w:r>
        <w:rPr>
          <w:spacing w:val="2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2"/>
        </w:rPr>
        <w:t>o</w:t>
      </w:r>
      <w:r>
        <w:t>g</w:t>
      </w:r>
      <w:r>
        <w:rPr>
          <w:spacing w:val="-1"/>
        </w:rPr>
        <w:t>a</w:t>
      </w:r>
      <w:r>
        <w:t>rán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t>ít</w:t>
      </w:r>
      <w:r>
        <w:rPr>
          <w:spacing w:val="-1"/>
        </w:rPr>
        <w:t>ul</w:t>
      </w:r>
      <w:r>
        <w:t>os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ero,</w:t>
      </w:r>
      <w:r>
        <w:rPr>
          <w:spacing w:val="19"/>
        </w:rPr>
        <w:t xml:space="preserve"> </w:t>
      </w:r>
      <w:r>
        <w:rPr>
          <w:spacing w:val="3"/>
        </w:rPr>
        <w:t>T</w:t>
      </w:r>
      <w:r>
        <w:t>er</w:t>
      </w:r>
      <w:r>
        <w:rPr>
          <w:spacing w:val="1"/>
        </w:rPr>
        <w:t>c</w:t>
      </w:r>
      <w:r>
        <w:t>ero</w:t>
      </w:r>
      <w:r>
        <w:rPr>
          <w:spacing w:val="2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</w:t>
      </w:r>
      <w:r>
        <w:rPr>
          <w:spacing w:val="2"/>
        </w:rPr>
        <w:t>u</w:t>
      </w:r>
      <w:r>
        <w:t>arto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e</w:t>
      </w:r>
      <w:r>
        <w:t>y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Resp</w:t>
      </w:r>
      <w:r>
        <w:rPr>
          <w:spacing w:val="1"/>
        </w:rPr>
        <w:t>o</w:t>
      </w:r>
      <w:r>
        <w:t>ns</w:t>
      </w:r>
      <w:r>
        <w:rPr>
          <w:spacing w:val="1"/>
        </w:rPr>
        <w:t>a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or</w:t>
      </w:r>
      <w:r>
        <w:rPr>
          <w:spacing w:val="2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os,</w:t>
      </w:r>
      <w:r>
        <w:rPr>
          <w:spacing w:val="27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o</w:t>
      </w:r>
      <w:r>
        <w:rPr>
          <w:spacing w:val="26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t>as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os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t>to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5"/>
        </w:rPr>
        <w:t xml:space="preserve"> </w:t>
      </w:r>
      <w:r>
        <w:t>L</w:t>
      </w:r>
      <w:r>
        <w:rPr>
          <w:spacing w:val="3"/>
        </w:rPr>
        <w:t>e</w:t>
      </w:r>
      <w:r>
        <w:t>y</w:t>
      </w:r>
      <w:r>
        <w:rPr>
          <w:spacing w:val="-9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</w:t>
      </w:r>
      <w:r>
        <w:rPr>
          <w:spacing w:val="6"/>
        </w:rPr>
        <w:t>e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as.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207"/>
        <w:jc w:val="both"/>
      </w:pPr>
      <w:bookmarkStart w:id="235" w:name="Cuarto"/>
      <w:bookmarkEnd w:id="235"/>
      <w:r>
        <w:rPr>
          <w:b/>
          <w:bCs/>
        </w:rPr>
        <w:t>Cua</w:t>
      </w:r>
      <w:r>
        <w:rPr>
          <w:b/>
          <w:bCs/>
          <w:spacing w:val="-1"/>
        </w:rPr>
        <w:t>r</w:t>
      </w:r>
      <w:r>
        <w:rPr>
          <w:b/>
          <w:bCs/>
        </w:rPr>
        <w:t>to.</w:t>
      </w:r>
      <w:r>
        <w:rPr>
          <w:b/>
          <w:bCs/>
          <w:spacing w:val="1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5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12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</w:t>
      </w:r>
      <w:r>
        <w:rPr>
          <w:spacing w:val="15"/>
        </w:rPr>
        <w:t xml:space="preserve"> </w:t>
      </w:r>
      <w:r>
        <w:t>Nac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co</w:t>
      </w:r>
      <w:r>
        <w:t>rru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n</w:t>
      </w:r>
      <w:r>
        <w:t>trará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í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uie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7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t>ecret</w:t>
      </w:r>
      <w:r>
        <w:rPr>
          <w:spacing w:val="-1"/>
        </w:rPr>
        <w:t>o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ju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20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t>er</w:t>
      </w:r>
      <w:r>
        <w:rPr>
          <w:spacing w:val="1"/>
        </w:rPr>
        <w:t>c</w:t>
      </w:r>
      <w:r>
        <w:t>ero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3"/>
        </w:rPr>
        <w:t>a</w:t>
      </w:r>
      <w:r>
        <w:t>ns</w:t>
      </w:r>
      <w:r>
        <w:rPr>
          <w:spacing w:val="-1"/>
        </w:rPr>
        <w:t>i</w:t>
      </w:r>
      <w:r>
        <w:t>tor</w:t>
      </w:r>
      <w:r>
        <w:rPr>
          <w:spacing w:val="1"/>
        </w:rPr>
        <w:t>i</w:t>
      </w:r>
      <w:r>
        <w:t>o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eri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á</w:t>
      </w:r>
      <w:r>
        <w:t>rra</w:t>
      </w:r>
      <w:r>
        <w:rPr>
          <w:spacing w:val="1"/>
        </w:rPr>
        <w:t>f</w:t>
      </w:r>
      <w:r>
        <w:t>os</w:t>
      </w:r>
      <w:r>
        <w:rPr>
          <w:spacing w:val="-17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ie</w:t>
      </w:r>
      <w:r>
        <w:t>nt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000000" w:rsidRDefault="00CC14D3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28" w:lineRule="exact"/>
        <w:ind w:right="202"/>
        <w:jc w:val="both"/>
      </w:pPr>
      <w:r>
        <w:t>Den</w:t>
      </w:r>
      <w:r>
        <w:rPr>
          <w:spacing w:val="-1"/>
        </w:rPr>
        <w:t>t</w:t>
      </w:r>
      <w:r>
        <w:t>ro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rPr>
          <w:spacing w:val="2"/>
        </w:rPr>
        <w:t>í</w:t>
      </w:r>
      <w:r>
        <w:t>as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7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9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g</w:t>
      </w:r>
      <w:r>
        <w:t>or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7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37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1"/>
        </w:rPr>
        <w:t>c</w:t>
      </w:r>
      <w:r>
        <w:t>ret</w:t>
      </w:r>
      <w:r>
        <w:rPr>
          <w:spacing w:val="-1"/>
        </w:rPr>
        <w:t>o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7"/>
        </w:rPr>
        <w:t xml:space="preserve"> </w:t>
      </w:r>
      <w:r>
        <w:t>Cá</w:t>
      </w:r>
      <w:r>
        <w:rPr>
          <w:spacing w:val="4"/>
        </w:rPr>
        <w:t>m</w:t>
      </w:r>
      <w:r>
        <w:t>ara</w:t>
      </w:r>
      <w:r>
        <w:rPr>
          <w:spacing w:val="38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ore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1"/>
        </w:rPr>
        <w:t>i</w:t>
      </w:r>
      <w:r>
        <w:rPr>
          <w:spacing w:val="1"/>
        </w:rPr>
        <w:t>gn</w:t>
      </w:r>
      <w:r>
        <w:t>ar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g</w:t>
      </w:r>
      <w:r>
        <w:t>r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0"/>
        <w:jc w:val="both"/>
      </w:pPr>
      <w:r>
        <w:t>La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brará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1"/>
        </w:rPr>
        <w:t>e</w:t>
      </w:r>
      <w:r>
        <w:t>gran</w:t>
      </w:r>
      <w:r>
        <w:rPr>
          <w:spacing w:val="1"/>
        </w:rPr>
        <w:t>t</w:t>
      </w:r>
      <w:r>
        <w:t>es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i</w:t>
      </w:r>
      <w:r>
        <w:t>u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,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os</w:t>
      </w:r>
      <w:r>
        <w:rPr>
          <w:w w:val="99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18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</w:p>
    <w:p w:rsidR="00000000" w:rsidRDefault="00CC14D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1"/>
        </w:numPr>
        <w:tabs>
          <w:tab w:val="left" w:pos="1414"/>
        </w:tabs>
        <w:kinsoku w:val="0"/>
        <w:overflowPunct w:val="0"/>
        <w:ind w:left="1414" w:right="205"/>
      </w:pPr>
      <w:r>
        <w:t>Un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1"/>
        </w:rPr>
        <w:t>e</w:t>
      </w:r>
      <w:r>
        <w:t>gran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urará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ncargo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ñ</w:t>
      </w:r>
      <w:r>
        <w:rPr>
          <w:spacing w:val="1"/>
        </w:rPr>
        <w:t>o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én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t>erá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e</w:t>
      </w:r>
      <w:r>
        <w:t>pr</w:t>
      </w:r>
      <w:r>
        <w:rPr>
          <w:spacing w:val="2"/>
        </w:rPr>
        <w:t>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u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-6"/>
        </w:rPr>
        <w:t xml:space="preserve"> </w:t>
      </w:r>
      <w:r>
        <w:t>Coor</w:t>
      </w:r>
      <w:r>
        <w:rPr>
          <w:spacing w:val="2"/>
        </w:rPr>
        <w:t>d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1"/>
        </w:numPr>
        <w:tabs>
          <w:tab w:val="left" w:pos="1414"/>
        </w:tabs>
        <w:kinsoku w:val="0"/>
        <w:overflowPunct w:val="0"/>
        <w:ind w:left="1414"/>
      </w:pPr>
      <w:r>
        <w:t>Un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</w:t>
      </w:r>
      <w:r>
        <w:t>g</w:t>
      </w:r>
      <w:r>
        <w:rPr>
          <w:spacing w:val="2"/>
        </w:rPr>
        <w:t>r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"/>
        </w:rPr>
        <w:t>r</w:t>
      </w:r>
      <w:r>
        <w:t>ará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ncar</w:t>
      </w:r>
      <w:r>
        <w:rPr>
          <w:spacing w:val="2"/>
        </w:rPr>
        <w:t>g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ñ</w:t>
      </w:r>
      <w:r>
        <w:t>os.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1"/>
        </w:numPr>
        <w:tabs>
          <w:tab w:val="left" w:pos="1414"/>
        </w:tabs>
        <w:kinsoku w:val="0"/>
        <w:overflowPunct w:val="0"/>
        <w:ind w:left="1414"/>
      </w:pPr>
      <w:r>
        <w:t>Un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g</w:t>
      </w:r>
      <w:r>
        <w:rPr>
          <w:spacing w:val="2"/>
        </w:rPr>
        <w:t>r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"/>
        </w:rPr>
        <w:t>r</w:t>
      </w:r>
      <w:r>
        <w:t>ará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ncar</w:t>
      </w:r>
      <w:r>
        <w:rPr>
          <w:spacing w:val="2"/>
        </w:rPr>
        <w:t>g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ñ</w:t>
      </w:r>
      <w:r>
        <w:rPr>
          <w:spacing w:val="-1"/>
        </w:rPr>
        <w:t>o</w:t>
      </w:r>
      <w:r>
        <w:rPr>
          <w:spacing w:val="1"/>
        </w:rPr>
        <w:t>s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1"/>
        </w:numPr>
        <w:tabs>
          <w:tab w:val="left" w:pos="1414"/>
        </w:tabs>
        <w:kinsoku w:val="0"/>
        <w:overflowPunct w:val="0"/>
        <w:ind w:left="1414"/>
      </w:pPr>
      <w:r>
        <w:t>Un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</w:t>
      </w:r>
      <w:r>
        <w:t>g</w:t>
      </w:r>
      <w:r>
        <w:rPr>
          <w:spacing w:val="2"/>
        </w:rPr>
        <w:t>r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"/>
        </w:rPr>
        <w:t>r</w:t>
      </w:r>
      <w:r>
        <w:t>ará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ncar</w:t>
      </w:r>
      <w:r>
        <w:rPr>
          <w:spacing w:val="2"/>
        </w:rPr>
        <w:t>g</w:t>
      </w:r>
      <w:r>
        <w:t>o</w:t>
      </w:r>
      <w:r>
        <w:rPr>
          <w:spacing w:val="-7"/>
        </w:rPr>
        <w:t xml:space="preserve"> </w:t>
      </w:r>
      <w:r>
        <w:t>cu</w:t>
      </w:r>
      <w:r>
        <w:rPr>
          <w:spacing w:val="1"/>
        </w:rPr>
        <w:t>a</w:t>
      </w:r>
      <w:r>
        <w:t>tro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ñ</w:t>
      </w:r>
      <w:r>
        <w:t>os.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numPr>
          <w:ilvl w:val="1"/>
          <w:numId w:val="1"/>
        </w:numPr>
        <w:tabs>
          <w:tab w:val="left" w:pos="1414"/>
        </w:tabs>
        <w:kinsoku w:val="0"/>
        <w:overflowPunct w:val="0"/>
        <w:ind w:left="1414"/>
      </w:pPr>
      <w:r>
        <w:t>Un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</w:t>
      </w:r>
      <w:r>
        <w:t>g</w:t>
      </w:r>
      <w:r>
        <w:rPr>
          <w:spacing w:val="2"/>
        </w:rPr>
        <w:t>r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"/>
        </w:rPr>
        <w:t>r</w:t>
      </w:r>
      <w:r>
        <w:t>ará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ncar</w:t>
      </w:r>
      <w:r>
        <w:rPr>
          <w:spacing w:val="2"/>
        </w:rPr>
        <w:t>g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i</w:t>
      </w:r>
      <w:r>
        <w:t>nco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ñ</w:t>
      </w:r>
      <w:r>
        <w:t>os.</w:t>
      </w:r>
    </w:p>
    <w:p w:rsidR="00000000" w:rsidRDefault="00CC14D3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6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gran</w:t>
      </w:r>
      <w:r>
        <w:rPr>
          <w:spacing w:val="1"/>
        </w:rPr>
        <w:t>t</w:t>
      </w:r>
      <w:r>
        <w:t>es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29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u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9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eren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s</w:t>
      </w:r>
      <w:r>
        <w:t>os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ores</w:t>
      </w:r>
      <w:r>
        <w:rPr>
          <w:spacing w:val="31"/>
        </w:rPr>
        <w:t xml:space="preserve"> </w:t>
      </w:r>
      <w:r>
        <w:rPr>
          <w:spacing w:val="10"/>
        </w:rPr>
        <w:t>s</w:t>
      </w:r>
      <w:r>
        <w:t>e</w:t>
      </w:r>
      <w:r>
        <w:rPr>
          <w:w w:val="99"/>
        </w:rPr>
        <w:t xml:space="preserve"> </w:t>
      </w:r>
      <w:r>
        <w:t>rot</w:t>
      </w:r>
      <w:r>
        <w:rPr>
          <w:spacing w:val="-1"/>
        </w:rPr>
        <w:t>a</w:t>
      </w:r>
      <w:r>
        <w:t>rán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nte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-7"/>
        </w:rPr>
        <w:t xml:space="preserve"> </w:t>
      </w:r>
      <w:r>
        <w:t>Coor</w:t>
      </w:r>
      <w:r>
        <w:rPr>
          <w:spacing w:val="2"/>
        </w:rPr>
        <w:t>d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rd</w:t>
      </w:r>
      <w:r>
        <w:rPr>
          <w:spacing w:val="-1"/>
        </w:rPr>
        <w:t>e</w:t>
      </w:r>
      <w:r>
        <w:t>n.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8"/>
        <w:jc w:val="both"/>
      </w:pPr>
      <w:r>
        <w:t>La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es</w:t>
      </w:r>
      <w:r>
        <w:rPr>
          <w:spacing w:val="1"/>
        </w:rPr>
        <w:t>i</w:t>
      </w:r>
      <w:r>
        <w:t>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1"/>
        </w:rPr>
        <w:t>a</w:t>
      </w:r>
      <w:r>
        <w:rPr>
          <w:spacing w:val="-1"/>
        </w:rPr>
        <w:t>l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24"/>
        </w:rPr>
        <w:t xml:space="preserve"> </w:t>
      </w:r>
      <w:r>
        <w:t>Coo</w:t>
      </w:r>
      <w:r>
        <w:rPr>
          <w:spacing w:val="2"/>
        </w:rPr>
        <w:t>r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or</w:t>
      </w:r>
      <w:r>
        <w:rPr>
          <w:spacing w:val="2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a</w:t>
      </w:r>
      <w:r>
        <w:rPr>
          <w:spacing w:val="24"/>
        </w:rPr>
        <w:t xml:space="preserve"> </w:t>
      </w:r>
      <w:r>
        <w:t>Nac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n,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l</w:t>
      </w:r>
      <w:r>
        <w:t>evará</w:t>
      </w:r>
      <w:r>
        <w:rPr>
          <w:spacing w:val="2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tro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ese</w:t>
      </w:r>
      <w:r>
        <w:rPr>
          <w:spacing w:val="-1"/>
        </w:rPr>
        <w:t>n</w:t>
      </w:r>
      <w:r>
        <w:t>ta</w:t>
      </w:r>
      <w:r>
        <w:rPr>
          <w:spacing w:val="16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2"/>
        </w:rPr>
        <w:t>r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2"/>
        </w:rPr>
        <w:t>t</w:t>
      </w:r>
      <w:r>
        <w:t>eri</w:t>
      </w:r>
      <w:r>
        <w:rPr>
          <w:spacing w:val="-1"/>
        </w:rPr>
        <w:t>o</w:t>
      </w:r>
      <w:r>
        <w:t>res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te</w:t>
      </w:r>
      <w:r>
        <w:t>grado</w:t>
      </w:r>
      <w:r>
        <w:rPr>
          <w:spacing w:val="2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5"/>
        </w:rPr>
        <w:t xml:space="preserve"> </w:t>
      </w:r>
      <w:r>
        <w:t>to</w:t>
      </w:r>
      <w:r>
        <w:rPr>
          <w:spacing w:val="1"/>
        </w:rPr>
        <w:t>t</w:t>
      </w:r>
      <w:r>
        <w:t>al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i</w:t>
      </w:r>
      <w:r>
        <w:t>u</w:t>
      </w:r>
      <w:r>
        <w:rPr>
          <w:spacing w:val="-1"/>
        </w:rPr>
        <w:t>d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é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á</w:t>
      </w:r>
      <w:r>
        <w:t>rra</w:t>
      </w:r>
      <w:r>
        <w:rPr>
          <w:spacing w:val="1"/>
        </w:rPr>
        <w:t>f</w:t>
      </w:r>
      <w:r>
        <w:t>os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ore</w:t>
      </w:r>
      <w:r>
        <w:rPr>
          <w:spacing w:val="1"/>
        </w:rPr>
        <w:t>s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r>
        <w:t>La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t>ría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j</w:t>
      </w:r>
      <w:r>
        <w:t>ecu</w:t>
      </w:r>
      <w:r>
        <w:rPr>
          <w:spacing w:val="1"/>
        </w:rPr>
        <w:t>ti</w:t>
      </w:r>
      <w:r>
        <w:rPr>
          <w:spacing w:val="-2"/>
        </w:rPr>
        <w:t>v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ar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rac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es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-3"/>
        </w:rPr>
        <w:t xml:space="preserve"> </w:t>
      </w:r>
      <w:r>
        <w:t>tardar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ese</w:t>
      </w:r>
      <w:r>
        <w:rPr>
          <w:spacing w:val="1"/>
        </w:rPr>
        <w:t>n</w:t>
      </w:r>
      <w:r>
        <w:t>ta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í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 a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es</w:t>
      </w:r>
      <w:r>
        <w:rPr>
          <w:spacing w:val="-1"/>
        </w:rPr>
        <w:t>i</w:t>
      </w:r>
      <w:r>
        <w:t>ón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1"/>
        </w:rPr>
        <w:t>a</w:t>
      </w:r>
      <w:r>
        <w:rPr>
          <w:spacing w:val="-1"/>
        </w:rPr>
        <w:t>l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2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8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té</w:t>
      </w:r>
      <w:r>
        <w:rPr>
          <w:spacing w:val="26"/>
        </w:rPr>
        <w:t xml:space="preserve"> </w:t>
      </w:r>
      <w:r>
        <w:t>Coor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or</w:t>
      </w:r>
      <w:r>
        <w:rPr>
          <w:spacing w:val="29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is</w:t>
      </w:r>
      <w:r>
        <w:rPr>
          <w:spacing w:val="4"/>
        </w:rPr>
        <w:t>t</w:t>
      </w:r>
      <w:r>
        <w:t>e</w:t>
      </w:r>
      <w:r>
        <w:rPr>
          <w:spacing w:val="4"/>
        </w:rPr>
        <w:t>m</w:t>
      </w:r>
      <w:r>
        <w:t>a</w:t>
      </w:r>
      <w:r>
        <w:rPr>
          <w:spacing w:val="27"/>
        </w:rPr>
        <w:t xml:space="preserve"> </w:t>
      </w:r>
      <w:r>
        <w:t>Nac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1"/>
        </w:rPr>
        <w:t>pc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28"/>
        </w:rPr>
        <w:t xml:space="preserve"> </w:t>
      </w:r>
      <w:r>
        <w:t>e</w:t>
      </w:r>
      <w:r>
        <w:rPr>
          <w:spacing w:val="1"/>
        </w:rPr>
        <w:t>f</w:t>
      </w:r>
      <w:r>
        <w:t>ecto,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j</w:t>
      </w:r>
      <w:r>
        <w:t>ecuti</w:t>
      </w:r>
      <w:r>
        <w:rPr>
          <w:spacing w:val="-2"/>
        </w:rPr>
        <w:t>v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 pr</w:t>
      </w:r>
      <w:r>
        <w:rPr>
          <w:spacing w:val="2"/>
        </w:rP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t>á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"/>
        </w:rPr>
        <w:t xml:space="preserve"> </w:t>
      </w:r>
      <w:r>
        <w:t>recur</w:t>
      </w:r>
      <w:r>
        <w:rPr>
          <w:spacing w:val="1"/>
        </w:rPr>
        <w:t>s</w:t>
      </w:r>
      <w:r>
        <w:t>os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os,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1"/>
        </w:rPr>
        <w:t>i</w:t>
      </w:r>
      <w:r>
        <w:t>eros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res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5"/>
        </w:rPr>
        <w:t>o</w:t>
      </w:r>
      <w:r>
        <w:t>s</w:t>
      </w:r>
      <w:r>
        <w:rPr>
          <w:w w:val="9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os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pl</w:t>
      </w:r>
      <w:r>
        <w:rPr>
          <w:spacing w:val="-1"/>
        </w:rPr>
        <w:t>i</w:t>
      </w:r>
      <w:r>
        <w:rPr>
          <w:spacing w:val="1"/>
        </w:rPr>
        <w:t>ca</w:t>
      </w:r>
      <w:r>
        <w:t>b</w:t>
      </w:r>
      <w:r>
        <w:rPr>
          <w:spacing w:val="-2"/>
        </w:rPr>
        <w:t>l</w:t>
      </w:r>
      <w:r>
        <w:t>es.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0"/>
        <w:jc w:val="both"/>
      </w:pPr>
      <w:bookmarkStart w:id="236" w:name="Quinto"/>
      <w:bookmarkEnd w:id="236"/>
      <w:r>
        <w:rPr>
          <w:b/>
          <w:bCs/>
        </w:rPr>
        <w:t>Quin</w:t>
      </w:r>
      <w:r>
        <w:rPr>
          <w:b/>
          <w:bCs/>
          <w:spacing w:val="1"/>
        </w:rPr>
        <w:t>t</w:t>
      </w:r>
      <w:r>
        <w:rPr>
          <w:b/>
          <w:bCs/>
        </w:rPr>
        <w:t>o.</w:t>
      </w:r>
      <w:r>
        <w:rPr>
          <w:b/>
          <w:bCs/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L</w:t>
      </w:r>
      <w:r>
        <w:rPr>
          <w:spacing w:val="1"/>
        </w:rPr>
        <w:t>e</w:t>
      </w:r>
      <w:r>
        <w:t>y</w:t>
      </w:r>
      <w:r>
        <w:rPr>
          <w:spacing w:val="41"/>
        </w:rPr>
        <w:t xml:space="preserve"> </w:t>
      </w:r>
      <w:r>
        <w:t>Org</w:t>
      </w:r>
      <w:r>
        <w:rPr>
          <w:spacing w:val="-1"/>
        </w:rPr>
        <w:t>á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44"/>
        </w:rPr>
        <w:t xml:space="preserve"> </w:t>
      </w:r>
      <w:r>
        <w:t>Fe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6"/>
        </w:rPr>
        <w:t>v</w:t>
      </w:r>
      <w:r>
        <w:rPr>
          <w:spacing w:val="-1"/>
        </w:rPr>
        <w:t>a</w:t>
      </w:r>
      <w:r>
        <w:t>,</w:t>
      </w:r>
      <w:r>
        <w:rPr>
          <w:spacing w:val="44"/>
        </w:rPr>
        <w:t xml:space="preserve"> </w:t>
      </w:r>
      <w:r>
        <w:t>e</w:t>
      </w:r>
      <w:r>
        <w:rPr>
          <w:spacing w:val="1"/>
        </w:rPr>
        <w:t>n</w:t>
      </w:r>
      <w:r>
        <w:t>trará</w:t>
      </w:r>
      <w:r>
        <w:rPr>
          <w:spacing w:val="45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44"/>
        </w:rPr>
        <w:t xml:space="preserve"> </w:t>
      </w:r>
      <w:r>
        <w:t>día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27"/>
        </w:rPr>
        <w:t xml:space="preserve"> </w:t>
      </w:r>
      <w:r>
        <w:t>Decret</w:t>
      </w:r>
      <w:r>
        <w:rPr>
          <w:spacing w:val="1"/>
        </w:rPr>
        <w:t>o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28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3"/>
        </w:rPr>
        <w:t>T</w:t>
      </w:r>
      <w:r>
        <w:t>er</w:t>
      </w:r>
      <w:r>
        <w:rPr>
          <w:spacing w:val="1"/>
        </w:rPr>
        <w:t>c</w:t>
      </w:r>
      <w:r>
        <w:t>ero</w:t>
      </w:r>
      <w:r>
        <w:rPr>
          <w:spacing w:val="28"/>
        </w:rPr>
        <w:t xml:space="preserve"> </w:t>
      </w:r>
      <w:r>
        <w:rPr>
          <w:spacing w:val="3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tor</w:t>
      </w:r>
      <w:r>
        <w:rPr>
          <w:spacing w:val="-1"/>
        </w:rPr>
        <w:t>i</w:t>
      </w:r>
      <w:r>
        <w:t>o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ter</w:t>
      </w:r>
      <w:r>
        <w:rPr>
          <w:spacing w:val="1"/>
        </w:rPr>
        <w:t>i</w:t>
      </w:r>
      <w:r>
        <w:t>or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ár</w:t>
      </w:r>
      <w:r>
        <w:rPr>
          <w:spacing w:val="1"/>
        </w:rPr>
        <w:t>r</w:t>
      </w:r>
      <w:r>
        <w:t>a</w:t>
      </w:r>
      <w:r>
        <w:rPr>
          <w:spacing w:val="1"/>
        </w:rPr>
        <w:t>f</w:t>
      </w:r>
      <w:r>
        <w:t>os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tes.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7"/>
        <w:jc w:val="both"/>
      </w:pPr>
      <w:r>
        <w:t>A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6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6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26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si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o,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b</w:t>
      </w:r>
      <w:r>
        <w:t>ro</w:t>
      </w:r>
      <w:r>
        <w:rPr>
          <w:spacing w:val="1"/>
        </w:rPr>
        <w:t>g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Le</w:t>
      </w:r>
      <w:r>
        <w:t>y</w:t>
      </w:r>
      <w:r>
        <w:rPr>
          <w:w w:val="99"/>
        </w:rPr>
        <w:t xml:space="preserve"> </w:t>
      </w:r>
      <w:r>
        <w:t>Org</w:t>
      </w:r>
      <w:r>
        <w:rPr>
          <w:spacing w:val="-1"/>
        </w:rPr>
        <w:t>á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32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31"/>
        </w:rPr>
        <w:t xml:space="preserve"> </w:t>
      </w:r>
      <w:r>
        <w:t>F</w:t>
      </w:r>
      <w:r>
        <w:rPr>
          <w:spacing w:val="1"/>
        </w:rPr>
        <w:t>ed</w:t>
      </w:r>
      <w:r>
        <w:t>eral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3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al</w:t>
      </w:r>
      <w:r>
        <w:rPr>
          <w:spacing w:val="3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a,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ca</w:t>
      </w:r>
      <w:r>
        <w:t>da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5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t>o</w:t>
      </w:r>
      <w:r>
        <w:rPr>
          <w:spacing w:val="32"/>
        </w:rPr>
        <w:t xml:space="preserve"> </w:t>
      </w:r>
      <w:r>
        <w:t>O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Fe</w:t>
      </w:r>
      <w:r>
        <w:rPr>
          <w:spacing w:val="-1"/>
        </w:rPr>
        <w:t>d</w:t>
      </w:r>
      <w:r>
        <w:t>era</w:t>
      </w:r>
      <w:r>
        <w:rPr>
          <w:spacing w:val="1"/>
        </w:rPr>
        <w:t>ci</w:t>
      </w:r>
      <w:r>
        <w:t>ón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cie</w:t>
      </w:r>
      <w:r>
        <w:rPr>
          <w:spacing w:val="4"/>
        </w:rPr>
        <w:t>m</w:t>
      </w:r>
      <w:r>
        <w:t>bre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ñ</w:t>
      </w:r>
      <w:r>
        <w:t>o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t>e</w:t>
      </w:r>
      <w:r>
        <w:rPr>
          <w:spacing w:val="1"/>
        </w:rPr>
        <w:t>t</w:t>
      </w:r>
      <w:r>
        <w:t>e.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1"/>
        <w:jc w:val="both"/>
      </w:pP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l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ncu</w:t>
      </w:r>
      <w:r>
        <w:rPr>
          <w:spacing w:val="1"/>
        </w:rPr>
        <w:t>e</w:t>
      </w:r>
      <w:r>
        <w:t>ntre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ntra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rPr>
          <w:spacing w:val="7"/>
        </w:rPr>
        <w:t>i</w:t>
      </w:r>
      <w:r>
        <w:rPr>
          <w:spacing w:val="1"/>
        </w:rPr>
        <w:t>g</w:t>
      </w:r>
      <w:r>
        <w:t>or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se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rá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á</w:t>
      </w:r>
      <w:r>
        <w:rPr>
          <w:spacing w:val="-1"/>
        </w:rPr>
        <w:t>n</w:t>
      </w:r>
      <w:r>
        <w:rPr>
          <w:spacing w:val="1"/>
        </w:rPr>
        <w:t>d</w:t>
      </w:r>
      <w:r>
        <w:t>ose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1"/>
        </w:rPr>
        <w:t xml:space="preserve"> </w:t>
      </w:r>
      <w:r>
        <w:t>o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és</w:t>
      </w:r>
      <w:r>
        <w:rPr>
          <w:spacing w:val="2"/>
        </w:rPr>
        <w:t>t</w:t>
      </w:r>
      <w:r>
        <w:rPr>
          <w:spacing w:val="1"/>
        </w:rPr>
        <w:t>a</w:t>
      </w:r>
      <w:r>
        <w:t>,</w:t>
      </w:r>
      <w:r>
        <w:rPr>
          <w:spacing w:val="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10"/>
        </w:rPr>
        <w:t xml:space="preserve"> </w:t>
      </w:r>
      <w:r>
        <w:t>expida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1"/>
        </w:rPr>
        <w:t>e</w:t>
      </w:r>
      <w:r>
        <w:rPr>
          <w:spacing w:val="-2"/>
        </w:rPr>
        <w:t>v</w:t>
      </w:r>
      <w:r>
        <w:t>o</w:t>
      </w:r>
      <w:r>
        <w:rPr>
          <w:w w:val="99"/>
        </w:rPr>
        <w:t xml:space="preserve"> </w:t>
      </w:r>
      <w:r>
        <w:t>Regla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9"/>
        </w:rPr>
        <w:t xml:space="preserve"> </w:t>
      </w:r>
      <w:r>
        <w:t>In</w:t>
      </w:r>
      <w:r>
        <w:rPr>
          <w:spacing w:val="1"/>
        </w:rPr>
        <w:t>t</w:t>
      </w:r>
      <w:r>
        <w:t>eri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22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este</w:t>
      </w:r>
      <w:r>
        <w:rPr>
          <w:spacing w:val="22"/>
        </w:rPr>
        <w:t xml:space="preserve"> </w:t>
      </w:r>
      <w:r>
        <w:t>ord</w:t>
      </w:r>
      <w:r>
        <w:rPr>
          <w:spacing w:val="2"/>
        </w:rPr>
        <w:t>e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to,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erá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acer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un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í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6"/>
        </w:rPr>
        <w:t>a</w:t>
      </w:r>
      <w:r>
        <w:t>da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g</w:t>
      </w:r>
      <w:r>
        <w:t>or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3"/>
        </w:rPr>
        <w:t xml:space="preserve"> </w:t>
      </w:r>
      <w: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3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d</w:t>
      </w:r>
      <w:r>
        <w:t>ores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t xml:space="preserve">ue </w:t>
      </w:r>
      <w:r>
        <w:rPr>
          <w:spacing w:val="-2"/>
        </w:rPr>
        <w:t>v</w:t>
      </w:r>
      <w:r>
        <w:rPr>
          <w:spacing w:val="1"/>
        </w:rPr>
        <w:t>e</w:t>
      </w:r>
      <w:r>
        <w:t>ní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t>ejer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argos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os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a</w:t>
      </w:r>
      <w:r>
        <w:rPr>
          <w:spacing w:val="-1"/>
        </w:rPr>
        <w:t>p</w:t>
      </w:r>
      <w:r>
        <w:t>are</w:t>
      </w:r>
      <w:r>
        <w:rPr>
          <w:spacing w:val="1"/>
        </w:rPr>
        <w:t>ce</w:t>
      </w:r>
      <w:r>
        <w:t>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s</w:t>
      </w:r>
      <w:r>
        <w:t>e</w:t>
      </w:r>
      <w:r>
        <w:rPr>
          <w:w w:val="99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1"/>
        </w:rPr>
        <w:t>u</w:t>
      </w:r>
      <w:r>
        <w:t>esto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5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co</w:t>
      </w:r>
      <w:r>
        <w:t>nt</w:t>
      </w:r>
      <w:r>
        <w:rPr>
          <w:spacing w:val="-2"/>
        </w:rPr>
        <w:t>i</w:t>
      </w:r>
      <w:r>
        <w:rPr>
          <w:spacing w:val="1"/>
        </w:rPr>
        <w:t>n</w:t>
      </w:r>
      <w:r>
        <w:t>u</w:t>
      </w:r>
      <w:r>
        <w:rPr>
          <w:spacing w:val="-1"/>
        </w:rPr>
        <w:t>a</w:t>
      </w:r>
      <w:r>
        <w:t>r</w:t>
      </w:r>
      <w:r>
        <w:rPr>
          <w:spacing w:val="1"/>
        </w:rPr>
        <w:t>á</w:t>
      </w:r>
      <w:r>
        <w:t>n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4"/>
        </w:rPr>
        <w:t xml:space="preserve"> 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3"/>
        </w:rPr>
        <w:t>o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argos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</w:p>
    <w:p w:rsidR="00000000" w:rsidRDefault="00CC14D3">
      <w:pPr>
        <w:pStyle w:val="Textoindependiente"/>
        <w:kinsoku w:val="0"/>
        <w:overflowPunct w:val="0"/>
        <w:ind w:right="203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extoindependiente"/>
        <w:kinsoku w:val="0"/>
        <w:overflowPunct w:val="0"/>
        <w:spacing w:before="74"/>
        <w:ind w:right="201" w:firstLine="0"/>
      </w:pPr>
      <w: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n</w:t>
      </w:r>
      <w:r>
        <w:t>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Go</w:t>
      </w:r>
      <w:r>
        <w:rPr>
          <w:spacing w:val="1"/>
        </w:rPr>
        <w:t>b</w:t>
      </w:r>
      <w:r>
        <w:rPr>
          <w:spacing w:val="-1"/>
        </w:rPr>
        <w:t>i</w:t>
      </w:r>
      <w:r>
        <w:t>er</w:t>
      </w:r>
      <w:r>
        <w:rPr>
          <w:spacing w:val="2"/>
        </w:rPr>
        <w:t>n</w:t>
      </w:r>
      <w:r>
        <w:t>o</w:t>
      </w:r>
      <w:r>
        <w:rPr>
          <w:spacing w:val="10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12"/>
        </w:rPr>
        <w:t xml:space="preserve"> </w:t>
      </w:r>
      <w:r>
        <w:t>ac</w:t>
      </w:r>
      <w:r>
        <w:rPr>
          <w:spacing w:val="1"/>
        </w:rPr>
        <w:t>u</w:t>
      </w:r>
      <w:r>
        <w:t>erde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re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9"/>
        </w:rPr>
        <w:t xml:space="preserve"> </w:t>
      </w:r>
      <w:r>
        <w:t>n</w:t>
      </w:r>
      <w:r>
        <w:rPr>
          <w:spacing w:val="1"/>
        </w:rPr>
        <w:t>u</w:t>
      </w:r>
      <w:r>
        <w:t>evos</w:t>
      </w:r>
      <w:r>
        <w:rPr>
          <w:spacing w:val="8"/>
        </w:rPr>
        <w:t xml:space="preserve"> </w:t>
      </w:r>
      <w:r>
        <w:rPr>
          <w:spacing w:val="1"/>
        </w:rPr>
        <w:t>ó</w:t>
      </w:r>
      <w:r>
        <w:t>rg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os</w:t>
      </w:r>
      <w:r>
        <w:rPr>
          <w:spacing w:val="13"/>
        </w:rPr>
        <w:t xml:space="preserve"> </w:t>
      </w:r>
      <w:r>
        <w:t>y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0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cu</w:t>
      </w:r>
      <w:r>
        <w:t>erdos</w:t>
      </w:r>
      <w:r>
        <w:rPr>
          <w:spacing w:val="-9"/>
        </w:rPr>
        <w:t xml:space="preserve"> </w:t>
      </w:r>
      <w:r>
        <w:rPr>
          <w:spacing w:val="1"/>
        </w:rPr>
        <w:t>es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í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os.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0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gi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Fis</w:t>
      </w:r>
      <w:r>
        <w:rPr>
          <w:spacing w:val="1"/>
        </w:rPr>
        <w:t>ca</w:t>
      </w:r>
      <w:r>
        <w:t>l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ntrada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v</w:t>
      </w:r>
      <w:r>
        <w:rPr>
          <w:spacing w:val="-1"/>
        </w:rPr>
        <w:t>i</w:t>
      </w:r>
      <w:r>
        <w:rPr>
          <w:spacing w:val="1"/>
        </w:rPr>
        <w:t>g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24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u</w:t>
      </w:r>
      <w:r>
        <w:rPr>
          <w:spacing w:val="1"/>
        </w:rPr>
        <w:t>e</w:t>
      </w:r>
      <w:r>
        <w:t>ntr</w:t>
      </w:r>
      <w:r>
        <w:rPr>
          <w:spacing w:val="2"/>
        </w:rPr>
        <w:t>e</w:t>
      </w:r>
      <w:r>
        <w:t>n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ejer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2"/>
        </w:rPr>
        <w:t>g</w:t>
      </w:r>
      <w:r>
        <w:t>os,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u</w:t>
      </w:r>
      <w:r>
        <w:t>a</w:t>
      </w:r>
      <w:r>
        <w:rPr>
          <w:spacing w:val="2"/>
        </w:rPr>
        <w:t>r</w:t>
      </w:r>
      <w:r>
        <w:t>án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os</w:t>
      </w:r>
      <w:r>
        <w:rPr>
          <w:spacing w:val="23"/>
        </w:rPr>
        <w:t xml:space="preserve"> </w:t>
      </w:r>
      <w:r>
        <w:rPr>
          <w:spacing w:val="1"/>
        </w:rPr>
        <w:t>h</w:t>
      </w:r>
      <w:r>
        <w:t>asta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cl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1"/>
        </w:rPr>
        <w:t>o</w:t>
      </w:r>
      <w:r>
        <w:t>do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3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e</w:t>
      </w:r>
      <w:r>
        <w:t>ron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ac</w:t>
      </w:r>
      <w:r>
        <w:rPr>
          <w:spacing w:val="1"/>
        </w:rPr>
        <w:t>u</w:t>
      </w:r>
      <w:r>
        <w:t>erdo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0"/>
        </w:rPr>
        <w:t xml:space="preserve"> </w:t>
      </w:r>
      <w:r>
        <w:t>L</w:t>
      </w:r>
      <w:r>
        <w:rPr>
          <w:spacing w:val="1"/>
        </w:rPr>
        <w:t>e</w:t>
      </w:r>
      <w:r>
        <w:t>y</w:t>
      </w:r>
      <w:r>
        <w:rPr>
          <w:spacing w:val="3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b</w:t>
      </w:r>
      <w:r>
        <w:t>r</w:t>
      </w:r>
      <w:r>
        <w:rPr>
          <w:spacing w:val="1"/>
        </w:rPr>
        <w:t>o</w:t>
      </w:r>
      <w:r>
        <w:t>g</w:t>
      </w:r>
      <w:r>
        <w:rPr>
          <w:spacing w:val="-1"/>
        </w:rPr>
        <w:t>a</w:t>
      </w:r>
      <w:r>
        <w:t>.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ho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</w:t>
      </w:r>
      <w:r>
        <w:rPr>
          <w:spacing w:val="-1"/>
        </w:rPr>
        <w:t>d</w:t>
      </w:r>
      <w:r>
        <w:t>o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1"/>
        </w:rPr>
        <w:t>g</w:t>
      </w:r>
      <w:r>
        <w:t>arán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t>trat</w:t>
      </w:r>
      <w:r>
        <w:rPr>
          <w:spacing w:val="-1"/>
        </w:rPr>
        <w:t>u</w:t>
      </w:r>
      <w:r>
        <w:t>ra,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e</w:t>
      </w:r>
      <w:r>
        <w:rPr>
          <w:spacing w:val="1"/>
        </w:rPr>
        <w:t>d</w:t>
      </w:r>
      <w:r>
        <w:t>a</w:t>
      </w:r>
      <w:r>
        <w:rPr>
          <w:spacing w:val="14"/>
        </w:rPr>
        <w:t xml:space="preserve"> </w:t>
      </w:r>
      <w:r>
        <w:t>pr</w:t>
      </w:r>
      <w:r>
        <w:rPr>
          <w:spacing w:val="2"/>
        </w:rPr>
        <w:t>o</w:t>
      </w:r>
      <w: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erl</w:t>
      </w:r>
      <w:r>
        <w:rPr>
          <w:spacing w:val="-1"/>
        </w:rPr>
        <w:t>o</w:t>
      </w:r>
      <w:r>
        <w:rPr>
          <w:spacing w:val="1"/>
        </w:rPr>
        <w:t>s</w:t>
      </w:r>
      <w:r>
        <w:t>,</w:t>
      </w:r>
      <w:r>
        <w:rPr>
          <w:spacing w:val="17"/>
        </w:rPr>
        <w:t xml:space="preserve"> </w:t>
      </w:r>
      <w:r>
        <w:t>pre</w:t>
      </w:r>
      <w:r>
        <w:rPr>
          <w:spacing w:val="9"/>
        </w:rPr>
        <w:t>v</w:t>
      </w:r>
      <w:r>
        <w:rPr>
          <w:spacing w:val="-1"/>
        </w:rPr>
        <w:t>i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ñ</w:t>
      </w:r>
      <w:r>
        <w:rPr>
          <w:spacing w:val="-1"/>
        </w:rPr>
        <w:t>o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25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t>gibles,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"/>
        </w:rPr>
        <w:t>m</w:t>
      </w:r>
      <w:r>
        <w:t>brados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22"/>
        </w:rPr>
        <w:t xml:space="preserve"> </w:t>
      </w:r>
      <w:r>
        <w:t>M</w:t>
      </w:r>
      <w:r>
        <w:rPr>
          <w:spacing w:val="-1"/>
        </w:rPr>
        <w:t>a</w:t>
      </w:r>
      <w: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d</w:t>
      </w:r>
      <w:r>
        <w:t>os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1"/>
        </w:rPr>
        <w:t>u</w:t>
      </w:r>
      <w:r>
        <w:t>esto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or</w:t>
      </w:r>
      <w:r>
        <w:rPr>
          <w:w w:val="99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6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ci</w:t>
      </w:r>
      <w:r>
        <w:t>os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ci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2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ter</w:t>
      </w:r>
      <w:r>
        <w:rPr>
          <w:spacing w:val="-1"/>
        </w:rPr>
        <w:t>i</w:t>
      </w:r>
      <w:r>
        <w:t>or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ntra</w:t>
      </w:r>
      <w:r>
        <w:rPr>
          <w:spacing w:val="1"/>
        </w:rPr>
        <w:t>d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>g</w:t>
      </w:r>
      <w:r>
        <w:t>á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ral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2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rPr>
          <w:spacing w:val="-1"/>
        </w:rPr>
        <w:t>ll</w:t>
      </w:r>
      <w:r>
        <w:t>os</w:t>
      </w:r>
      <w:r>
        <w:rPr>
          <w:spacing w:val="2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tes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1"/>
        </w:rPr>
        <w:t>a</w:t>
      </w:r>
      <w:r>
        <w:t>da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g</w:t>
      </w:r>
      <w:r>
        <w:t>or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18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t>de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as,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u</w:t>
      </w:r>
      <w:r>
        <w:rPr>
          <w:spacing w:val="-1"/>
        </w:rPr>
        <w:t>a</w:t>
      </w:r>
      <w:r>
        <w:t>rán</w:t>
      </w:r>
      <w:r>
        <w:rPr>
          <w:spacing w:val="29"/>
        </w:rPr>
        <w:t xml:space="preserve"> </w:t>
      </w:r>
      <w:r>
        <w:t>tra</w:t>
      </w:r>
      <w:r>
        <w:rPr>
          <w:spacing w:val="1"/>
        </w:rPr>
        <w:t>m</w:t>
      </w:r>
      <w:r>
        <w:rPr>
          <w:spacing w:val="-1"/>
        </w:rPr>
        <w:t>i</w:t>
      </w:r>
      <w:r>
        <w:t>tá</w:t>
      </w:r>
      <w:r>
        <w:rPr>
          <w:spacing w:val="1"/>
        </w:rPr>
        <w:t>n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2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7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uc</w:t>
      </w:r>
      <w:r>
        <w:rPr>
          <w:spacing w:val="1"/>
        </w:rPr>
        <w:t>i</w:t>
      </w:r>
      <w:r>
        <w:t>ón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>as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b</w:t>
      </w:r>
      <w:r>
        <w:rPr>
          <w:spacing w:val="-2"/>
        </w:rPr>
        <w:t>l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o.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4"/>
        <w:jc w:val="both"/>
      </w:pP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"/>
        </w:rPr>
        <w:t xml:space="preserve"> c</w:t>
      </w:r>
      <w:r>
        <w:t>asos</w:t>
      </w:r>
      <w:r>
        <w:rPr>
          <w:spacing w:val="1"/>
        </w:rPr>
        <w:t xml:space="preserve"> d</w:t>
      </w:r>
      <w:r>
        <w:t xml:space="preserve">e  </w:t>
      </w:r>
      <w:r>
        <w:rPr>
          <w:spacing w:val="1"/>
        </w:rPr>
        <w:t>n</w:t>
      </w:r>
      <w:r>
        <w:t>o</w:t>
      </w:r>
      <w:r>
        <w:rPr>
          <w:spacing w:val="4"/>
        </w:rPr>
        <w:t>m</w:t>
      </w:r>
      <w:r>
        <w:t>bra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o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t>tra</w:t>
      </w:r>
      <w:r>
        <w:rPr>
          <w:spacing w:val="-1"/>
        </w:rPr>
        <w:t>d</w:t>
      </w:r>
      <w:r>
        <w:t>os</w:t>
      </w:r>
      <w:r>
        <w:rPr>
          <w:spacing w:val="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 xml:space="preserve">n  </w:t>
      </w:r>
      <w:r>
        <w:rPr>
          <w:spacing w:val="1"/>
        </w:rPr>
        <w:t>l</w:t>
      </w:r>
      <w:r>
        <w:t>a</w:t>
      </w:r>
      <w:r>
        <w:rPr>
          <w:spacing w:val="55"/>
        </w:rPr>
        <w:t xml:space="preserve"> </w:t>
      </w:r>
      <w:r>
        <w:rPr>
          <w:spacing w:val="3"/>
        </w:rPr>
        <w:t>T</w:t>
      </w:r>
      <w:r>
        <w:t>er</w:t>
      </w:r>
      <w:r>
        <w:rPr>
          <w:spacing w:val="1"/>
        </w:rPr>
        <w:t>c</w:t>
      </w:r>
      <w:r>
        <w:t>era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spacing w:val="5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"/>
        </w:rPr>
        <w:t xml:space="preserve"> S</w:t>
      </w:r>
      <w:r>
        <w:t>alas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ali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iv</w:t>
      </w:r>
      <w:r>
        <w:t>as,</w:t>
      </w:r>
      <w:r>
        <w:rPr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j</w:t>
      </w:r>
      <w:r>
        <w:t>ecuti</w:t>
      </w:r>
      <w:r>
        <w:rPr>
          <w:spacing w:val="-2"/>
        </w:rPr>
        <w:t>v</w:t>
      </w:r>
      <w:r>
        <w:t>o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i</w:t>
      </w:r>
      <w:r>
        <w:t>ar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4"/>
        </w:rPr>
        <w:t xml:space="preserve"> </w:t>
      </w:r>
      <w:r>
        <w:t>pr</w:t>
      </w:r>
      <w:r>
        <w:rPr>
          <w:spacing w:val="2"/>
        </w:rPr>
        <w:t>o</w:t>
      </w:r>
      <w:r>
        <w:t>p</w:t>
      </w:r>
      <w:r>
        <w:rPr>
          <w:spacing w:val="-1"/>
        </w:rPr>
        <w:t>u</w:t>
      </w:r>
      <w:r>
        <w:t>estas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o,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t>ás</w:t>
      </w:r>
      <w:r>
        <w:rPr>
          <w:spacing w:val="15"/>
        </w:rPr>
        <w:t xml:space="preserve"> </w:t>
      </w:r>
      <w:r>
        <w:t>tardar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do</w:t>
      </w:r>
      <w:r>
        <w:rPr>
          <w:spacing w:val="13"/>
        </w:rPr>
        <w:t xml:space="preserve"> </w:t>
      </w:r>
      <w:r>
        <w:t>or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ario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1"/>
        </w:rPr>
        <w:t>io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9"/>
        </w:rPr>
        <w:t>g</w:t>
      </w:r>
      <w:r>
        <w:t>reso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Un</w:t>
      </w:r>
      <w:r>
        <w:rPr>
          <w:spacing w:val="-2"/>
        </w:rP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t>in</w:t>
      </w:r>
      <w:r>
        <w:rPr>
          <w:spacing w:val="4"/>
        </w:rPr>
        <w:t>m</w:t>
      </w:r>
      <w:r>
        <w:t>e</w:t>
      </w:r>
      <w:r>
        <w:rPr>
          <w:spacing w:val="-1"/>
        </w:rPr>
        <w:t>d</w:t>
      </w:r>
      <w:r>
        <w:rPr>
          <w:spacing w:val="-1"/>
        </w:rPr>
        <w:t>i</w:t>
      </w:r>
      <w:r>
        <w:t>ato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eri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ntr</w:t>
      </w:r>
      <w:r>
        <w:rPr>
          <w:spacing w:val="2"/>
        </w:rPr>
        <w:t>a</w:t>
      </w:r>
      <w:r>
        <w:t>da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-8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10"/>
        </w:rPr>
        <w:t>s</w:t>
      </w:r>
      <w:r>
        <w:t>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39" w:lineRule="auto"/>
        <w:ind w:right="196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gi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ere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á</w:t>
      </w:r>
      <w:r>
        <w:t>rra</w:t>
      </w:r>
      <w:r>
        <w:rPr>
          <w:spacing w:val="1"/>
        </w:rPr>
        <w:t>f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ter</w:t>
      </w:r>
      <w:r>
        <w:rPr>
          <w:spacing w:val="1"/>
        </w:rPr>
        <w:t>i</w:t>
      </w:r>
      <w:r>
        <w:t>or,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rán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pc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1"/>
        </w:rPr>
        <w:t>c</w:t>
      </w:r>
      <w:r>
        <w:t>era</w:t>
      </w:r>
      <w:r>
        <w:rPr>
          <w:spacing w:val="-4"/>
        </w:rPr>
        <w:t xml:space="preserve"> 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1"/>
        </w:rPr>
        <w:t>l</w:t>
      </w:r>
      <w:r>
        <w:t>as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sp</w:t>
      </w:r>
      <w:r>
        <w:t>ec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d</w:t>
      </w:r>
      <w:r>
        <w:rPr>
          <w:spacing w:val="1"/>
        </w:rPr>
        <w:t>a</w:t>
      </w:r>
      <w:r>
        <w:t>s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50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Resp</w:t>
      </w:r>
      <w:r>
        <w:rPr>
          <w:spacing w:val="1"/>
        </w:rPr>
        <w:t>o</w:t>
      </w:r>
      <w:r>
        <w:t>nsa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as,</w:t>
      </w:r>
      <w:r>
        <w:rPr>
          <w:spacing w:val="47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os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a</w:t>
      </w:r>
      <w:r>
        <w:t>nte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pri</w:t>
      </w:r>
      <w:r>
        <w:rPr>
          <w:spacing w:val="3"/>
        </w:rPr>
        <w:t>m</w:t>
      </w:r>
      <w:r>
        <w:t>eros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nco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ñ</w:t>
      </w:r>
      <w:r>
        <w:t>os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t>ejer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arg</w:t>
      </w:r>
      <w:r>
        <w:rPr>
          <w:spacing w:val="2"/>
        </w:rPr>
        <w:t>o</w:t>
      </w:r>
      <w:r>
        <w:t>.</w:t>
      </w:r>
      <w:r>
        <w:rPr>
          <w:spacing w:val="4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or,</w:t>
      </w:r>
      <w:r>
        <w:rPr>
          <w:spacing w:val="4"/>
        </w:rPr>
        <w:t xml:space="preserve"> </w:t>
      </w:r>
      <w:r>
        <w:rPr>
          <w:spacing w:val="1"/>
        </w:rPr>
        <w:t>si</w:t>
      </w:r>
      <w:r>
        <w:t>n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ju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d</w:t>
      </w:r>
      <w:r>
        <w:t>os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o</w:t>
      </w:r>
      <w:r>
        <w:t>dr</w:t>
      </w:r>
      <w:r>
        <w:rPr>
          <w:spacing w:val="2"/>
        </w:rPr>
        <w:t>á</w:t>
      </w:r>
      <w:r>
        <w:t>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ecer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as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dsc</w:t>
      </w:r>
      <w:r>
        <w:t>r</w:t>
      </w:r>
      <w:r>
        <w:rPr>
          <w:spacing w:val="-1"/>
        </w:rPr>
        <w:t>i</w:t>
      </w:r>
      <w:r>
        <w:t>pc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urante</w:t>
      </w:r>
      <w:r>
        <w:rPr>
          <w:spacing w:val="38"/>
        </w:rPr>
        <w:t xml:space="preserve"> </w:t>
      </w:r>
      <w:r>
        <w:t>to</w:t>
      </w:r>
      <w:r>
        <w:rPr>
          <w:spacing w:val="1"/>
        </w:rPr>
        <w:t>d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argo,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36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o</w:t>
      </w:r>
      <w:r>
        <w:rPr>
          <w:spacing w:val="4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II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6"/>
        </w:rPr>
        <w:t xml:space="preserve"> </w:t>
      </w:r>
      <w:r>
        <w:t>artí</w:t>
      </w:r>
      <w:r>
        <w:rPr>
          <w:spacing w:val="1"/>
        </w:rPr>
        <w:t>c</w:t>
      </w:r>
      <w:r>
        <w:t>ulo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-9"/>
        </w:rPr>
        <w:t xml:space="preserve"> </w:t>
      </w:r>
      <w:r>
        <w:t>Or</w:t>
      </w:r>
      <w:r>
        <w:rPr>
          <w:spacing w:val="1"/>
        </w:rPr>
        <w:t>g</w:t>
      </w:r>
      <w:r>
        <w:t>á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t>u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Fe</w:t>
      </w:r>
      <w:r>
        <w:rPr>
          <w:spacing w:val="2"/>
        </w:rPr>
        <w:t>d</w:t>
      </w:r>
      <w:r>
        <w:t>eral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iv</w:t>
      </w:r>
      <w:r>
        <w:rPr>
          <w:spacing w:val="1"/>
        </w:rPr>
        <w:t>a</w:t>
      </w:r>
      <w:r>
        <w:t>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5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1"/>
        </w:rPr>
        <w:t>a</w:t>
      </w:r>
      <w:r>
        <w:t>da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14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as,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8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al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tará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8"/>
        </w:rPr>
        <w:t xml:space="preserve"> </w:t>
      </w:r>
      <w:r>
        <w:rPr>
          <w:spacing w:val="1"/>
        </w:rPr>
        <w:t>ci</w:t>
      </w:r>
      <w:r>
        <w:t>nco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a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50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5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ad</w:t>
      </w:r>
      <w:r>
        <w:t>es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as,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51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51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t>to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1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51"/>
        </w:rPr>
        <w:t xml:space="preserve"> </w:t>
      </w:r>
      <w:r>
        <w:rPr>
          <w:spacing w:val="1"/>
        </w:rPr>
        <w:t>3</w:t>
      </w:r>
      <w:r>
        <w:t>7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51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46"/>
        </w:rPr>
        <w:t xml:space="preserve"> </w:t>
      </w:r>
      <w:r>
        <w:t>Or</w:t>
      </w:r>
      <w:r>
        <w:rPr>
          <w:spacing w:val="1"/>
        </w:rPr>
        <w:t>g</w:t>
      </w:r>
      <w:r>
        <w:t>á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5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51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2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t>to,</w:t>
      </w:r>
      <w:r>
        <w:rPr>
          <w:spacing w:val="1"/>
        </w:rPr>
        <w:t xml:space="preserve"> </w:t>
      </w:r>
      <w:r>
        <w:t xml:space="preserve">al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os,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>ejer</w:t>
      </w:r>
      <w:r>
        <w:rPr>
          <w:spacing w:val="1"/>
        </w:rPr>
        <w:t>c</w:t>
      </w:r>
      <w:r>
        <w:rPr>
          <w:spacing w:val="-1"/>
        </w:rPr>
        <w:t>i</w:t>
      </w:r>
      <w:r>
        <w:t>ta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acu</w:t>
      </w:r>
      <w:r>
        <w:rPr>
          <w:spacing w:val="-2"/>
        </w:rPr>
        <w:t>l</w:t>
      </w:r>
      <w:r>
        <w:rPr>
          <w:spacing w:val="2"/>
        </w:rPr>
        <w:t>t</w:t>
      </w:r>
      <w:r>
        <w:t>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3"/>
        </w:rPr>
        <w:t>r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ere 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-1"/>
        </w:rPr>
        <w:t xml:space="preserve"> </w:t>
      </w:r>
      <w:r>
        <w:rPr>
          <w:spacing w:val="14"/>
        </w:rPr>
        <w:t>X</w:t>
      </w:r>
      <w:r>
        <w:t>I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artí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-4"/>
        </w:rPr>
        <w:t xml:space="preserve"> </w:t>
      </w:r>
      <w:r>
        <w:t>Org</w:t>
      </w:r>
      <w:r>
        <w:rPr>
          <w:spacing w:val="1"/>
        </w:rPr>
        <w:t>án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J</w:t>
      </w:r>
      <w:r>
        <w:t>ust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</w:t>
      </w:r>
      <w:r>
        <w:rPr>
          <w:spacing w:val="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exp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r</w:t>
      </w:r>
      <w:r>
        <w:rPr>
          <w:spacing w:val="2"/>
        </w:rPr>
        <w:t>t</w:t>
      </w:r>
      <w:r>
        <w:t>ud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el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5"/>
        </w:rPr>
        <w:t xml:space="preserve"> </w:t>
      </w:r>
      <w:r>
        <w:t>Decret</w:t>
      </w:r>
      <w:r>
        <w:rPr>
          <w:spacing w:val="-1"/>
        </w:rPr>
        <w:t>o</w:t>
      </w:r>
      <w:r>
        <w:t>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5"/>
        <w:jc w:val="both"/>
      </w:pPr>
      <w:r>
        <w:rPr>
          <w:spacing w:val="-1"/>
        </w:rPr>
        <w:t>P</w:t>
      </w:r>
      <w:r>
        <w:t>ara</w:t>
      </w:r>
      <w:r>
        <w:rPr>
          <w:spacing w:val="30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3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9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31"/>
        </w:rPr>
        <w:t xml:space="preserve"> </w:t>
      </w:r>
      <w:r>
        <w:t>52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27"/>
        </w:rPr>
        <w:t xml:space="preserve"> </w:t>
      </w:r>
      <w:r>
        <w:t>Org</w:t>
      </w:r>
      <w:r>
        <w:rPr>
          <w:spacing w:val="-1"/>
        </w:rPr>
        <w:t>á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30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8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29"/>
        </w:rPr>
        <w:t xml:space="preserve"> </w:t>
      </w:r>
      <w:r>
        <w:t>Fe</w:t>
      </w:r>
      <w:r>
        <w:rPr>
          <w:spacing w:val="1"/>
        </w:rPr>
        <w:t>d</w:t>
      </w:r>
      <w:r>
        <w:t>eral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1"/>
        </w:rPr>
        <w:t>ic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>a,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J</w:t>
      </w:r>
      <w:r>
        <w:rPr>
          <w:spacing w:val="5"/>
        </w:rP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ci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al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a,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o</w:t>
      </w:r>
      <w:r>
        <w:t>drá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brado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Just</w:t>
      </w:r>
      <w:r>
        <w:rPr>
          <w:spacing w:val="-2"/>
        </w:rPr>
        <w:t>i</w:t>
      </w:r>
      <w:r>
        <w:rPr>
          <w:spacing w:val="1"/>
        </w:rPr>
        <w:t>ci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1"/>
        </w:rPr>
        <w:t>o</w:t>
      </w:r>
      <w:r>
        <w:t>do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5"/>
        </w:rPr>
        <w:t>y</w:t>
      </w:r>
      <w:r>
        <w:rPr>
          <w:spacing w:val="1"/>
        </w:rPr>
        <w:t>e</w:t>
      </w:r>
      <w:r>
        <w:t>.</w:t>
      </w:r>
    </w:p>
    <w:p w:rsidR="00000000" w:rsidRDefault="00CC14D3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28" w:lineRule="exact"/>
        <w:ind w:right="196"/>
        <w:jc w:val="both"/>
      </w:pPr>
      <w:r>
        <w:rPr>
          <w:spacing w:val="3"/>
        </w:rPr>
        <w:t>T</w:t>
      </w:r>
      <w:r>
        <w:t>o</w:t>
      </w:r>
      <w:r>
        <w:rPr>
          <w:spacing w:val="-1"/>
        </w:rPr>
        <w:t>d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"/>
        </w:rPr>
        <w:t xml:space="preserve"> </w:t>
      </w:r>
      <w:r>
        <w:t>re</w:t>
      </w:r>
      <w:r>
        <w:rPr>
          <w:spacing w:val="1"/>
        </w:rPr>
        <w:t>f</w:t>
      </w:r>
      <w:r>
        <w:t>erenc</w:t>
      </w:r>
      <w:r>
        <w:rPr>
          <w:spacing w:val="-1"/>
        </w:rPr>
        <w:t>i</w:t>
      </w:r>
      <w:r>
        <w:t>as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l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3"/>
        </w:rPr>
        <w:t xml:space="preserve"> </w:t>
      </w:r>
      <w:r>
        <w:t xml:space="preserve">al </w:t>
      </w:r>
      <w:r>
        <w:rPr>
          <w:spacing w:val="3"/>
        </w:rPr>
        <w:t>T</w:t>
      </w:r>
      <w:r>
        <w:t>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 de</w:t>
      </w:r>
      <w:r>
        <w:rPr>
          <w:spacing w:val="1"/>
        </w:rPr>
        <w:t xml:space="preserve"> J</w:t>
      </w:r>
      <w:r>
        <w:t>us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al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12"/>
        </w:rPr>
        <w:t>v</w:t>
      </w:r>
      <w:r>
        <w:rPr>
          <w:spacing w:val="-1"/>
        </w:rPr>
        <w:t>a,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án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f</w:t>
      </w:r>
      <w:r>
        <w:t>eri</w:t>
      </w:r>
      <w:r>
        <w:rPr>
          <w:spacing w:val="1"/>
        </w:rPr>
        <w:t>d</w:t>
      </w:r>
      <w:r>
        <w:t>as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Just</w:t>
      </w:r>
      <w:r>
        <w:rPr>
          <w:spacing w:val="-2"/>
        </w:rPr>
        <w:t>i</w:t>
      </w:r>
      <w:r>
        <w:rPr>
          <w:spacing w:val="1"/>
        </w:rPr>
        <w:t>ci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ti</w:t>
      </w:r>
      <w:r>
        <w:rPr>
          <w:spacing w:val="-2"/>
        </w:rPr>
        <w:t>v</w:t>
      </w:r>
      <w:r>
        <w:t>a.</w:t>
      </w:r>
    </w:p>
    <w:p w:rsidR="00000000" w:rsidRDefault="00CC14D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ind w:left="118" w:right="194" w:firstLine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éx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6</w:t>
      </w:r>
      <w:r>
        <w:rPr>
          <w:rFonts w:ascii="Arial" w:hAnsi="Arial" w:cs="Arial"/>
          <w:spacing w:val="4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Robe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Gil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Zua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e.-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é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ú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Zamb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ano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ij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va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Hilda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Flor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ecre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Juan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anuel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Celis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ecret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o.-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Rúbr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"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196"/>
        <w:jc w:val="both"/>
      </w:pPr>
      <w:r>
        <w:rPr>
          <w:spacing w:val="-1"/>
        </w:rPr>
        <w:t>E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s</w:t>
      </w:r>
      <w:r>
        <w:t>p</w:t>
      </w:r>
      <w:r>
        <w:rPr>
          <w:spacing w:val="-1"/>
        </w:rPr>
        <w:t>u</w:t>
      </w:r>
      <w:r>
        <w:t>esto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25"/>
        </w:rPr>
        <w:t xml:space="preserve"> </w:t>
      </w:r>
      <w:r>
        <w:t>I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rtículo</w:t>
      </w:r>
      <w:r>
        <w:rPr>
          <w:spacing w:val="25"/>
        </w:rPr>
        <w:t xml:space="preserve"> </w:t>
      </w:r>
      <w:r>
        <w:rPr>
          <w:spacing w:val="1"/>
        </w:rPr>
        <w:t>8</w:t>
      </w:r>
      <w:r>
        <w:t>9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t>C</w:t>
      </w:r>
      <w:r>
        <w:rPr>
          <w:spacing w:val="2"/>
        </w:rPr>
        <w:t>o</w:t>
      </w:r>
      <w:r>
        <w:t>nst</w:t>
      </w:r>
      <w:r>
        <w:rPr>
          <w:spacing w:val="1"/>
        </w:rPr>
        <w:t>i</w:t>
      </w:r>
      <w:r>
        <w:t>tuc</w:t>
      </w:r>
      <w:r>
        <w:rPr>
          <w:spacing w:val="-1"/>
        </w:rPr>
        <w:t>i</w:t>
      </w:r>
      <w:r>
        <w:t>ón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l</w:t>
      </w:r>
      <w:r>
        <w:t>í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-1"/>
        </w:rPr>
        <w:t>d</w:t>
      </w:r>
      <w:r>
        <w:t>os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-2"/>
        </w:rPr>
        <w:t>i</w:t>
      </w:r>
      <w:r>
        <w:rPr>
          <w:spacing w:val="1"/>
        </w:rPr>
        <w:t>d</w:t>
      </w:r>
      <w:r>
        <w:t>os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ca</w:t>
      </w:r>
      <w:r>
        <w:t>n</w:t>
      </w:r>
      <w:r>
        <w:rPr>
          <w:spacing w:val="-1"/>
        </w:rPr>
        <w:t>o</w:t>
      </w:r>
      <w:r>
        <w:rPr>
          <w:spacing w:val="3"/>
        </w:rPr>
        <w:t>s</w:t>
      </w:r>
      <w:r>
        <w:t>,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u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a,</w:t>
      </w:r>
      <w:r>
        <w:rPr>
          <w:spacing w:val="-2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i</w:t>
      </w:r>
      <w:r>
        <w:t>do el</w:t>
      </w:r>
      <w:r>
        <w:rPr>
          <w:spacing w:val="-1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ecreto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Res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5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51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er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jec</w:t>
      </w:r>
      <w:r>
        <w:t>ut</w:t>
      </w:r>
      <w:r>
        <w:rPr>
          <w:spacing w:val="-2"/>
        </w:rPr>
        <w:t>i</w:t>
      </w:r>
      <w:r>
        <w:rPr>
          <w:spacing w:val="1"/>
        </w:rPr>
        <w:t>v</w:t>
      </w:r>
      <w:r>
        <w:t>o</w:t>
      </w:r>
      <w:r>
        <w:rPr>
          <w:spacing w:val="51"/>
        </w:rPr>
        <w:t xml:space="preserve"> </w:t>
      </w:r>
      <w:r>
        <w:t>Fe</w:t>
      </w:r>
      <w:r>
        <w:rPr>
          <w:spacing w:val="1"/>
        </w:rPr>
        <w:t>d</w:t>
      </w:r>
      <w:r>
        <w:t>era</w:t>
      </w:r>
      <w:r>
        <w:rPr>
          <w:spacing w:val="1"/>
        </w:rPr>
        <w:t>l</w:t>
      </w:r>
      <w:r>
        <w:t>,</w:t>
      </w:r>
      <w:r>
        <w:rPr>
          <w:spacing w:val="5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4"/>
        </w:rPr>
        <w:t xml:space="preserve"> </w:t>
      </w:r>
      <w:r>
        <w:t>C</w:t>
      </w:r>
      <w:r>
        <w:rPr>
          <w:spacing w:val="1"/>
        </w:rPr>
        <w:t>iu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4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1"/>
        </w:rPr>
        <w:t>M</w:t>
      </w:r>
      <w:r>
        <w:t>éx</w:t>
      </w:r>
      <w:r>
        <w:rPr>
          <w:spacing w:val="-1"/>
        </w:rPr>
        <w:t>i</w:t>
      </w:r>
      <w:r>
        <w:rPr>
          <w:spacing w:val="1"/>
        </w:rPr>
        <w:t>c</w:t>
      </w:r>
      <w:r>
        <w:t>o,</w:t>
      </w:r>
      <w:r>
        <w:rPr>
          <w:spacing w:val="5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ec</w:t>
      </w:r>
      <w:r>
        <w:rPr>
          <w:spacing w:val="1"/>
        </w:rPr>
        <w:t>i</w:t>
      </w:r>
      <w:r>
        <w:t>ocho</w:t>
      </w:r>
      <w:r>
        <w:rPr>
          <w:spacing w:val="5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j</w:t>
      </w:r>
      <w:r>
        <w:t>ul</w:t>
      </w:r>
      <w:r>
        <w:rPr>
          <w:spacing w:val="-1"/>
        </w:rPr>
        <w:t>i</w:t>
      </w:r>
      <w:r>
        <w:t>o</w:t>
      </w:r>
      <w:r>
        <w:rPr>
          <w:spacing w:val="5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d</w:t>
      </w:r>
      <w:r>
        <w:t>os</w:t>
      </w:r>
      <w:r>
        <w:rPr>
          <w:spacing w:val="5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l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ec</w:t>
      </w:r>
      <w:r>
        <w:rPr>
          <w:spacing w:val="-1"/>
        </w:rPr>
        <w:t>i</w:t>
      </w:r>
      <w:r>
        <w:rPr>
          <w:spacing w:val="1"/>
        </w:rPr>
        <w:t>sé</w:t>
      </w:r>
      <w:r>
        <w:rPr>
          <w:spacing w:val="-1"/>
        </w:rPr>
        <w:t>i</w:t>
      </w:r>
      <w:r>
        <w:rPr>
          <w:spacing w:val="1"/>
        </w:rPr>
        <w:t>s</w:t>
      </w:r>
      <w:r>
        <w:t xml:space="preserve">.- </w:t>
      </w:r>
      <w:r>
        <w:rPr>
          <w:b/>
          <w:bCs/>
          <w:spacing w:val="-1"/>
        </w:rPr>
        <w:t>E</w:t>
      </w:r>
      <w:r>
        <w:rPr>
          <w:b/>
          <w:bCs/>
          <w:spacing w:val="3"/>
        </w:rPr>
        <w:t>n</w:t>
      </w:r>
      <w:r>
        <w:rPr>
          <w:b/>
          <w:bCs/>
          <w:spacing w:val="-1"/>
        </w:rPr>
        <w:t>r</w:t>
      </w:r>
      <w:r>
        <w:rPr>
          <w:b/>
          <w:bCs/>
        </w:rPr>
        <w:t>iq</w:t>
      </w:r>
      <w:r>
        <w:rPr>
          <w:b/>
          <w:bCs/>
          <w:spacing w:val="1"/>
        </w:rPr>
        <w:t>u</w:t>
      </w:r>
      <w:r>
        <w:rPr>
          <w:b/>
          <w:bCs/>
        </w:rPr>
        <w:t>e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</w:rPr>
        <w:t>e</w:t>
      </w:r>
      <w:r>
        <w:rPr>
          <w:b/>
          <w:bCs/>
          <w:spacing w:val="2"/>
        </w:rPr>
        <w:t>ñ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N</w:t>
      </w:r>
      <w:r>
        <w:rPr>
          <w:b/>
          <w:bCs/>
        </w:rPr>
        <w:t>iet</w:t>
      </w:r>
      <w:r>
        <w:rPr>
          <w:b/>
          <w:bCs/>
          <w:spacing w:val="2"/>
        </w:rPr>
        <w:t>o</w:t>
      </w:r>
      <w:r>
        <w:rPr>
          <w:spacing w:val="-1"/>
        </w:rPr>
        <w:t>.</w:t>
      </w:r>
      <w:r>
        <w:t>-</w:t>
      </w:r>
      <w:r>
        <w:rPr>
          <w:spacing w:val="1"/>
        </w:rPr>
        <w:t xml:space="preserve"> </w:t>
      </w:r>
      <w:r>
        <w:t>Rúb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.</w:t>
      </w:r>
      <w:r>
        <w:t xml:space="preserve">- </w:t>
      </w:r>
      <w:r>
        <w:rPr>
          <w:spacing w:val="1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i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o</w:t>
      </w:r>
      <w:r>
        <w:t>b</w:t>
      </w:r>
      <w:r>
        <w:rPr>
          <w:spacing w:val="-1"/>
        </w:rPr>
        <w:t>e</w:t>
      </w:r>
      <w:r>
        <w:t>rn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spacing w:val="2"/>
        </w:rPr>
        <w:t xml:space="preserve"> </w:t>
      </w:r>
      <w:r>
        <w:rPr>
          <w:b/>
          <w:bCs/>
          <w:spacing w:val="4"/>
        </w:rPr>
        <w:t>M</w:t>
      </w:r>
      <w:r>
        <w:rPr>
          <w:b/>
          <w:bCs/>
        </w:rPr>
        <w:t>ig</w:t>
      </w:r>
      <w:r>
        <w:rPr>
          <w:b/>
          <w:bCs/>
          <w:spacing w:val="1"/>
        </w:rPr>
        <w:t>u</w:t>
      </w:r>
      <w:r>
        <w:rPr>
          <w:b/>
          <w:bCs/>
        </w:rPr>
        <w:t>el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6"/>
        </w:rPr>
        <w:t>Á</w:t>
      </w:r>
      <w:r>
        <w:rPr>
          <w:b/>
          <w:bCs/>
        </w:rPr>
        <w:t>n</w:t>
      </w:r>
      <w:r>
        <w:rPr>
          <w:b/>
          <w:bCs/>
          <w:spacing w:val="3"/>
        </w:rPr>
        <w:t>g</w:t>
      </w:r>
      <w:r>
        <w:rPr>
          <w:b/>
          <w:bCs/>
        </w:rPr>
        <w:t>el Os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io Chon</w:t>
      </w:r>
      <w:r>
        <w:rPr>
          <w:b/>
          <w:bCs/>
          <w:spacing w:val="3"/>
        </w:rPr>
        <w:t>g</w:t>
      </w:r>
      <w:r>
        <w:rPr>
          <w:spacing w:val="-1"/>
        </w:rPr>
        <w:t>.</w:t>
      </w:r>
      <w:r>
        <w:t>-</w:t>
      </w:r>
      <w:r>
        <w:rPr>
          <w:w w:val="99"/>
        </w:rPr>
        <w:t xml:space="preserve"> </w:t>
      </w:r>
      <w:r>
        <w:t>Rúbr</w:t>
      </w:r>
      <w:r>
        <w:rPr>
          <w:spacing w:val="-1"/>
        </w:rPr>
        <w:t>i</w:t>
      </w:r>
      <w:r>
        <w:rPr>
          <w:spacing w:val="1"/>
        </w:rPr>
        <w:t>c</w:t>
      </w:r>
      <w:r>
        <w:t>a.</w:t>
      </w:r>
    </w:p>
    <w:p w:rsidR="00000000" w:rsidRDefault="00CC14D3">
      <w:pPr>
        <w:pStyle w:val="Textoindependiente"/>
        <w:kinsoku w:val="0"/>
        <w:overflowPunct w:val="0"/>
        <w:ind w:right="196"/>
        <w:jc w:val="both"/>
        <w:sectPr w:rsidR="00000000">
          <w:pgSz w:w="12240" w:h="15840"/>
          <w:pgMar w:top="1760" w:right="1220" w:bottom="880" w:left="1300" w:header="709" w:footer="697" w:gutter="0"/>
          <w:cols w:space="720"/>
          <w:noEndnote/>
        </w:sectPr>
      </w:pPr>
    </w:p>
    <w:p w:rsidR="00000000" w:rsidRDefault="00CC14D3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000000" w:rsidRDefault="00CC14D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14D3">
      <w:pPr>
        <w:pStyle w:val="Ttulo1"/>
        <w:kinsoku w:val="0"/>
        <w:overflowPunct w:val="0"/>
        <w:spacing w:before="63"/>
        <w:ind w:right="80"/>
        <w:jc w:val="center"/>
        <w:rPr>
          <w:rFonts w:ascii="Tahoma" w:hAnsi="Tahoma" w:cs="Tahoma"/>
          <w:b w:val="0"/>
          <w:bCs w:val="0"/>
          <w:color w:val="000000"/>
        </w:rPr>
      </w:pPr>
      <w:bookmarkStart w:id="237" w:name="TRANSITORIOS_DE_DECRETOS_DE_REFORMA"/>
      <w:bookmarkEnd w:id="237"/>
      <w:r>
        <w:rPr>
          <w:rFonts w:ascii="Tahoma" w:hAnsi="Tahoma" w:cs="Tahoma"/>
          <w:color w:val="008000"/>
        </w:rPr>
        <w:t>ART</w:t>
      </w:r>
      <w:r>
        <w:rPr>
          <w:rFonts w:ascii="Tahoma" w:hAnsi="Tahoma" w:cs="Tahoma"/>
          <w:color w:val="008000"/>
          <w:spacing w:val="-2"/>
        </w:rPr>
        <w:t>Í</w:t>
      </w:r>
      <w:r>
        <w:rPr>
          <w:rFonts w:ascii="Tahoma" w:hAnsi="Tahoma" w:cs="Tahoma"/>
          <w:color w:val="008000"/>
          <w:spacing w:val="-1"/>
        </w:rPr>
        <w:t>C</w:t>
      </w:r>
      <w:r>
        <w:rPr>
          <w:rFonts w:ascii="Tahoma" w:hAnsi="Tahoma" w:cs="Tahoma"/>
          <w:color w:val="008000"/>
        </w:rPr>
        <w:t xml:space="preserve">ULOS </w:t>
      </w:r>
      <w:r>
        <w:rPr>
          <w:rFonts w:ascii="Tahoma" w:hAnsi="Tahoma" w:cs="Tahoma"/>
          <w:color w:val="008000"/>
          <w:spacing w:val="-4"/>
        </w:rPr>
        <w:t>T</w:t>
      </w:r>
      <w:r>
        <w:rPr>
          <w:rFonts w:ascii="Tahoma" w:hAnsi="Tahoma" w:cs="Tahoma"/>
          <w:color w:val="008000"/>
        </w:rPr>
        <w:t>RANS</w:t>
      </w:r>
      <w:r>
        <w:rPr>
          <w:rFonts w:ascii="Tahoma" w:hAnsi="Tahoma" w:cs="Tahoma"/>
          <w:color w:val="008000"/>
          <w:spacing w:val="-2"/>
        </w:rPr>
        <w:t>I</w:t>
      </w:r>
      <w:r>
        <w:rPr>
          <w:rFonts w:ascii="Tahoma" w:hAnsi="Tahoma" w:cs="Tahoma"/>
          <w:color w:val="008000"/>
          <w:spacing w:val="-4"/>
        </w:rPr>
        <w:t>T</w:t>
      </w:r>
      <w:r>
        <w:rPr>
          <w:rFonts w:ascii="Tahoma" w:hAnsi="Tahoma" w:cs="Tahoma"/>
          <w:color w:val="008000"/>
        </w:rPr>
        <w:t>OR</w:t>
      </w:r>
      <w:r>
        <w:rPr>
          <w:rFonts w:ascii="Tahoma" w:hAnsi="Tahoma" w:cs="Tahoma"/>
          <w:color w:val="008000"/>
          <w:spacing w:val="-2"/>
        </w:rPr>
        <w:t>I</w:t>
      </w:r>
      <w:r>
        <w:rPr>
          <w:rFonts w:ascii="Tahoma" w:hAnsi="Tahoma" w:cs="Tahoma"/>
          <w:color w:val="008000"/>
        </w:rPr>
        <w:t>OS</w:t>
      </w:r>
      <w:r>
        <w:rPr>
          <w:rFonts w:ascii="Tahoma" w:hAnsi="Tahoma" w:cs="Tahoma"/>
          <w:color w:val="008000"/>
          <w:spacing w:val="-3"/>
        </w:rPr>
        <w:t xml:space="preserve"> </w:t>
      </w:r>
      <w:r>
        <w:rPr>
          <w:rFonts w:ascii="Tahoma" w:hAnsi="Tahoma" w:cs="Tahoma"/>
          <w:color w:val="008000"/>
        </w:rPr>
        <w:t>DE</w:t>
      </w:r>
      <w:r>
        <w:rPr>
          <w:rFonts w:ascii="Tahoma" w:hAnsi="Tahoma" w:cs="Tahoma"/>
          <w:color w:val="008000"/>
          <w:spacing w:val="-2"/>
        </w:rPr>
        <w:t xml:space="preserve"> D</w:t>
      </w:r>
      <w:r>
        <w:rPr>
          <w:rFonts w:ascii="Tahoma" w:hAnsi="Tahoma" w:cs="Tahoma"/>
          <w:color w:val="008000"/>
        </w:rPr>
        <w:t>E</w:t>
      </w:r>
      <w:r>
        <w:rPr>
          <w:rFonts w:ascii="Tahoma" w:hAnsi="Tahoma" w:cs="Tahoma"/>
          <w:color w:val="008000"/>
          <w:spacing w:val="-1"/>
        </w:rPr>
        <w:t>C</w:t>
      </w:r>
      <w:r>
        <w:rPr>
          <w:rFonts w:ascii="Tahoma" w:hAnsi="Tahoma" w:cs="Tahoma"/>
          <w:color w:val="008000"/>
        </w:rPr>
        <w:t>R</w:t>
      </w:r>
      <w:r>
        <w:rPr>
          <w:rFonts w:ascii="Tahoma" w:hAnsi="Tahoma" w:cs="Tahoma"/>
          <w:color w:val="008000"/>
          <w:spacing w:val="1"/>
        </w:rPr>
        <w:t>E</w:t>
      </w:r>
      <w:r>
        <w:rPr>
          <w:rFonts w:ascii="Tahoma" w:hAnsi="Tahoma" w:cs="Tahoma"/>
          <w:color w:val="008000"/>
          <w:spacing w:val="-4"/>
        </w:rPr>
        <w:t>T</w:t>
      </w:r>
      <w:r>
        <w:rPr>
          <w:rFonts w:ascii="Tahoma" w:hAnsi="Tahoma" w:cs="Tahoma"/>
          <w:color w:val="008000"/>
        </w:rPr>
        <w:t>OS</w:t>
      </w:r>
      <w:r>
        <w:rPr>
          <w:rFonts w:ascii="Tahoma" w:hAnsi="Tahoma" w:cs="Tahoma"/>
          <w:color w:val="008000"/>
          <w:spacing w:val="-3"/>
        </w:rPr>
        <w:t xml:space="preserve"> </w:t>
      </w:r>
      <w:r>
        <w:rPr>
          <w:rFonts w:ascii="Tahoma" w:hAnsi="Tahoma" w:cs="Tahoma"/>
          <w:color w:val="008000"/>
        </w:rPr>
        <w:t>DE</w:t>
      </w:r>
      <w:r>
        <w:rPr>
          <w:rFonts w:ascii="Tahoma" w:hAnsi="Tahoma" w:cs="Tahoma"/>
          <w:color w:val="008000"/>
          <w:spacing w:val="-2"/>
        </w:rPr>
        <w:t xml:space="preserve"> </w:t>
      </w:r>
      <w:r>
        <w:rPr>
          <w:rFonts w:ascii="Tahoma" w:hAnsi="Tahoma" w:cs="Tahoma"/>
          <w:color w:val="008000"/>
        </w:rPr>
        <w:t>R</w:t>
      </w:r>
      <w:r>
        <w:rPr>
          <w:rFonts w:ascii="Tahoma" w:hAnsi="Tahoma" w:cs="Tahoma"/>
          <w:color w:val="008000"/>
          <w:spacing w:val="1"/>
        </w:rPr>
        <w:t>E</w:t>
      </w:r>
      <w:r>
        <w:rPr>
          <w:rFonts w:ascii="Tahoma" w:hAnsi="Tahoma" w:cs="Tahoma"/>
          <w:color w:val="008000"/>
          <w:spacing w:val="-2"/>
        </w:rPr>
        <w:t>FO</w:t>
      </w:r>
      <w:r>
        <w:rPr>
          <w:rFonts w:ascii="Tahoma" w:hAnsi="Tahoma" w:cs="Tahoma"/>
          <w:color w:val="008000"/>
        </w:rPr>
        <w:t>RMA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spacing w:line="239" w:lineRule="auto"/>
        <w:ind w:left="118" w:right="1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>CR</w:t>
      </w:r>
      <w:r>
        <w:rPr>
          <w:rFonts w:ascii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el</w:t>
      </w:r>
      <w:r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q</w:t>
      </w:r>
      <w:r>
        <w:rPr>
          <w:rFonts w:ascii="Arial" w:hAnsi="Arial" w:cs="Arial"/>
          <w:b/>
          <w:bCs/>
          <w:spacing w:val="-2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1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se</w:t>
      </w:r>
      <w:r>
        <w:rPr>
          <w:rFonts w:ascii="Arial" w:hAnsi="Arial" w:cs="Arial"/>
          <w:b/>
          <w:bCs/>
          <w:spacing w:val="2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refo</w:t>
      </w:r>
      <w:r>
        <w:rPr>
          <w:rFonts w:ascii="Arial" w:hAnsi="Arial" w:cs="Arial"/>
          <w:b/>
          <w:bCs/>
          <w:spacing w:val="-3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man</w:t>
      </w:r>
      <w:r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1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icion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ersas</w:t>
      </w:r>
      <w:r>
        <w:rPr>
          <w:rFonts w:ascii="Arial" w:hAnsi="Arial" w:cs="Arial"/>
          <w:b/>
          <w:bCs/>
          <w:spacing w:val="2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disp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si</w:t>
      </w:r>
      <w:r>
        <w:rPr>
          <w:rFonts w:ascii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pacing w:val="2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la</w:t>
      </w:r>
      <w:r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1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ral de</w:t>
      </w:r>
      <w:r>
        <w:rPr>
          <w:rFonts w:ascii="Arial" w:hAnsi="Arial" w:cs="Arial"/>
          <w:b/>
          <w:bCs/>
          <w:spacing w:val="2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emu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eracion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pacing w:val="1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los</w:t>
      </w:r>
      <w:r>
        <w:rPr>
          <w:rFonts w:ascii="Arial" w:hAnsi="Arial" w:cs="Arial"/>
          <w:b/>
          <w:bCs/>
          <w:spacing w:val="2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er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id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res</w:t>
      </w:r>
      <w:r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ú</w:t>
      </w:r>
      <w:r>
        <w:rPr>
          <w:rFonts w:ascii="Arial" w:hAnsi="Arial" w:cs="Arial"/>
          <w:b/>
          <w:bCs/>
          <w:spacing w:val="-2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li</w:t>
      </w:r>
      <w:r>
        <w:rPr>
          <w:rFonts w:ascii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regl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menta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ia</w:t>
      </w:r>
      <w:r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pacing w:val="2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os</w:t>
      </w:r>
      <w:r>
        <w:rPr>
          <w:rFonts w:ascii="Arial" w:hAnsi="Arial" w:cs="Arial"/>
          <w:b/>
          <w:bCs/>
          <w:spacing w:val="2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artíc</w:t>
      </w:r>
      <w:r>
        <w:rPr>
          <w:rFonts w:ascii="Arial" w:hAnsi="Arial" w:cs="Arial"/>
          <w:b/>
          <w:bCs/>
          <w:spacing w:val="-4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los</w:t>
      </w:r>
      <w:r>
        <w:rPr>
          <w:rFonts w:ascii="Arial" w:hAnsi="Arial" w:cs="Arial"/>
          <w:b/>
          <w:bCs/>
          <w:spacing w:val="2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75</w:t>
      </w:r>
      <w:r>
        <w:rPr>
          <w:rFonts w:ascii="Arial" w:hAnsi="Arial" w:cs="Arial"/>
          <w:b/>
          <w:bCs/>
          <w:spacing w:val="2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1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pacing w:val="-1"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7 de</w:t>
      </w:r>
      <w:r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la</w:t>
      </w:r>
      <w:r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st</w:t>
      </w:r>
      <w:r>
        <w:rPr>
          <w:rFonts w:ascii="Arial" w:hAnsi="Arial" w:cs="Arial"/>
          <w:b/>
          <w:bCs/>
          <w:spacing w:val="-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tu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ión</w:t>
      </w:r>
      <w:r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lí</w:t>
      </w:r>
      <w:r>
        <w:rPr>
          <w:rFonts w:ascii="Arial" w:hAnsi="Arial" w:cs="Arial"/>
          <w:b/>
          <w:bCs/>
          <w:sz w:val="22"/>
          <w:szCs w:val="22"/>
        </w:rPr>
        <w:t>tica</w:t>
      </w:r>
      <w:r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los</w:t>
      </w:r>
      <w:r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ta</w:t>
      </w:r>
      <w:r>
        <w:rPr>
          <w:rFonts w:ascii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os</w:t>
      </w:r>
      <w:r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U</w:t>
      </w:r>
      <w:r>
        <w:rPr>
          <w:rFonts w:ascii="Arial" w:hAnsi="Arial" w:cs="Arial"/>
          <w:b/>
          <w:bCs/>
          <w:spacing w:val="3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Me</w:t>
      </w:r>
      <w:r>
        <w:rPr>
          <w:rFonts w:ascii="Arial" w:hAnsi="Arial" w:cs="Arial"/>
          <w:b/>
          <w:bCs/>
          <w:spacing w:val="-1"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ic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pacing w:val="-3"/>
          <w:sz w:val="22"/>
          <w:szCs w:val="22"/>
        </w:rPr>
        <w:t>ó</w:t>
      </w:r>
      <w:r>
        <w:rPr>
          <w:rFonts w:ascii="Arial" w:hAnsi="Arial" w:cs="Arial"/>
          <w:b/>
          <w:bCs/>
          <w:sz w:val="22"/>
          <w:szCs w:val="22"/>
        </w:rPr>
        <w:t>digo</w:t>
      </w:r>
      <w:r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al</w:t>
      </w:r>
      <w:r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y de la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Ge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eral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4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id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9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dmini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tra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2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ind w:left="1516" w:right="159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1"/>
          <w:sz w:val="16"/>
          <w:szCs w:val="16"/>
        </w:rPr>
        <w:t>ub</w:t>
      </w:r>
      <w:r>
        <w:rPr>
          <w:rFonts w:ascii="Arial" w:hAnsi="Arial" w:cs="Arial"/>
          <w:sz w:val="16"/>
          <w:szCs w:val="16"/>
        </w:rPr>
        <w:t>lic</w:t>
      </w:r>
      <w:r>
        <w:rPr>
          <w:rFonts w:ascii="Arial" w:hAnsi="Arial" w:cs="Arial"/>
          <w:spacing w:val="-1"/>
          <w:sz w:val="16"/>
          <w:szCs w:val="16"/>
        </w:rPr>
        <w:t>ad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-2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io </w:t>
      </w:r>
      <w:r>
        <w:rPr>
          <w:rFonts w:ascii="Arial" w:hAnsi="Arial" w:cs="Arial"/>
          <w:spacing w:val="-3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fi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ial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Fe</w:t>
      </w:r>
      <w:r>
        <w:rPr>
          <w:rFonts w:ascii="Arial" w:hAnsi="Arial" w:cs="Arial"/>
          <w:spacing w:val="-2"/>
          <w:sz w:val="16"/>
          <w:szCs w:val="16"/>
        </w:rPr>
        <w:t>d</w:t>
      </w:r>
      <w:r>
        <w:rPr>
          <w:rFonts w:ascii="Arial" w:hAnsi="Arial" w:cs="Arial"/>
          <w:spacing w:val="-1"/>
          <w:sz w:val="16"/>
          <w:szCs w:val="16"/>
        </w:rPr>
        <w:t>era</w:t>
      </w:r>
      <w:r>
        <w:rPr>
          <w:rFonts w:ascii="Arial" w:hAnsi="Arial" w:cs="Arial"/>
          <w:sz w:val="16"/>
          <w:szCs w:val="16"/>
        </w:rPr>
        <w:t xml:space="preserve">ción </w:t>
      </w:r>
      <w:r>
        <w:rPr>
          <w:rFonts w:ascii="Arial" w:hAnsi="Arial" w:cs="Arial"/>
          <w:spacing w:val="-4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abr</w:t>
      </w:r>
      <w:r>
        <w:rPr>
          <w:rFonts w:ascii="Arial" w:hAnsi="Arial" w:cs="Arial"/>
          <w:sz w:val="16"/>
          <w:szCs w:val="16"/>
        </w:rPr>
        <w:t>il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-1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9</w:t>
      </w:r>
    </w:p>
    <w:p w:rsidR="00000000" w:rsidRDefault="00CC14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1" w:lineRule="auto"/>
        <w:ind w:right="199"/>
        <w:jc w:val="both"/>
      </w:pPr>
      <w:r>
        <w:rPr>
          <w:b/>
          <w:bCs/>
          <w:spacing w:val="-3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t</w:t>
      </w:r>
      <w:r>
        <w:rPr>
          <w:b/>
          <w:bCs/>
        </w:rPr>
        <w:t>ículo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3"/>
        </w:rPr>
        <w:t>T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c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o.-</w:t>
      </w:r>
      <w:r>
        <w:rPr>
          <w:b/>
          <w:bCs/>
          <w:spacing w:val="3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5"/>
        </w:rPr>
        <w:t xml:space="preserve"> </w:t>
      </w:r>
      <w:r>
        <w:t>re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2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3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6"/>
        </w:rPr>
        <w:t xml:space="preserve"> </w:t>
      </w:r>
      <w:r>
        <w:t>a</w:t>
      </w:r>
      <w:r>
        <w:rPr>
          <w:spacing w:val="2"/>
        </w:rPr>
        <w:t>r</w:t>
      </w:r>
      <w:r>
        <w:t>tícu</w:t>
      </w:r>
      <w:r>
        <w:rPr>
          <w:spacing w:val="-2"/>
        </w:rPr>
        <w:t>l</w:t>
      </w:r>
      <w:r>
        <w:t>o</w:t>
      </w:r>
      <w:r>
        <w:rPr>
          <w:spacing w:val="37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di</w:t>
      </w:r>
      <w:r>
        <w:rPr>
          <w:spacing w:val="3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an</w:t>
      </w:r>
      <w:r>
        <w:rPr>
          <w:spacing w:val="3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á</w:t>
      </w:r>
      <w:r>
        <w:t>rra</w:t>
      </w:r>
      <w:r>
        <w:rPr>
          <w:spacing w:val="1"/>
        </w:rPr>
        <w:t>f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artí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5</w:t>
      </w:r>
      <w:r>
        <w:t>2,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ár</w:t>
      </w:r>
      <w:r>
        <w:rPr>
          <w:spacing w:val="1"/>
        </w:rPr>
        <w:t>r</w:t>
      </w:r>
      <w:r>
        <w:t>a</w:t>
      </w:r>
      <w:r>
        <w:rPr>
          <w:spacing w:val="1"/>
        </w:rPr>
        <w:t>f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g</w:t>
      </w:r>
      <w:r>
        <w:t>u</w:t>
      </w:r>
      <w:r>
        <w:rPr>
          <w:spacing w:val="-1"/>
        </w:rPr>
        <w:t>n</w:t>
      </w:r>
      <w:r>
        <w:t>do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t>artí</w:t>
      </w:r>
      <w:r>
        <w:rPr>
          <w:spacing w:val="1"/>
        </w:rPr>
        <w:t>cu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>4</w:t>
      </w:r>
      <w:r>
        <w:t>,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ar</w:t>
      </w:r>
      <w:r>
        <w:rPr>
          <w:spacing w:val="2"/>
        </w:rPr>
        <w:t>t</w:t>
      </w:r>
      <w:r>
        <w:t>ícu</w:t>
      </w:r>
      <w:r>
        <w:rPr>
          <w:spacing w:val="-2"/>
        </w:rPr>
        <w:t>l</w:t>
      </w:r>
      <w:r>
        <w:t>o</w:t>
      </w:r>
      <w:r>
        <w:rPr>
          <w:spacing w:val="-2"/>
        </w:rPr>
        <w:t xml:space="preserve"> </w:t>
      </w:r>
      <w:r>
        <w:t>80</w:t>
      </w:r>
      <w:r>
        <w:rPr>
          <w:spacing w:val="1"/>
        </w:rPr>
        <w:t xml:space="preserve"> </w:t>
      </w:r>
      <w:r>
        <w:rPr>
          <w:spacing w:val="-1"/>
        </w:rPr>
        <w:t>Bi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3"/>
        </w:rPr>
        <w:t>r</w:t>
      </w:r>
      <w:r>
        <w:t>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bi</w:t>
      </w:r>
      <w:r>
        <w:rPr>
          <w:spacing w:val="-1"/>
        </w:rPr>
        <w:t>li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v</w:t>
      </w:r>
      <w:r>
        <w:t>as,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8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ed</w:t>
      </w:r>
      <w:r>
        <w:t>ar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t>e:</w:t>
      </w:r>
    </w:p>
    <w:p w:rsidR="00000000" w:rsidRDefault="00CC14D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left="406" w:firstLine="0"/>
      </w:pPr>
      <w:r>
        <w:t>…</w:t>
      </w:r>
      <w:r>
        <w:rPr>
          <w:spacing w:val="-1"/>
        </w:rPr>
        <w:t>…..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pStyle w:val="Ttulo1"/>
        <w:kinsoku w:val="0"/>
        <w:overflowPunct w:val="0"/>
        <w:ind w:left="2192" w:right="2267"/>
        <w:jc w:val="center"/>
        <w:rPr>
          <w:b w:val="0"/>
          <w:bCs w:val="0"/>
        </w:rPr>
      </w:pPr>
      <w:r>
        <w:rPr>
          <w:spacing w:val="-3"/>
        </w:rPr>
        <w:t>T</w:t>
      </w:r>
      <w:r>
        <w:t>ran</w:t>
      </w:r>
      <w:r>
        <w:rPr>
          <w:spacing w:val="-1"/>
        </w:rPr>
        <w:t>s</w:t>
      </w:r>
      <w:r>
        <w:t>itorios</w:t>
      </w:r>
    </w:p>
    <w:p w:rsidR="00000000" w:rsidRDefault="00CC14D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ind w:right="205"/>
        <w:jc w:val="both"/>
      </w:pPr>
      <w:r>
        <w:rPr>
          <w:b/>
          <w:bCs/>
          <w:spacing w:val="-1"/>
        </w:rPr>
        <w:t>Pr</w:t>
      </w:r>
      <w:r>
        <w:rPr>
          <w:b/>
          <w:bCs/>
        </w:rPr>
        <w:t>i</w:t>
      </w:r>
      <w:r>
        <w:rPr>
          <w:b/>
          <w:bCs/>
          <w:spacing w:val="2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.</w:t>
      </w:r>
      <w:r>
        <w:rPr>
          <w:b/>
          <w:bCs/>
        </w:rPr>
        <w:t>-</w:t>
      </w:r>
      <w:r>
        <w:rPr>
          <w:b/>
          <w:bCs/>
          <w:spacing w:val="1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pre</w:t>
      </w:r>
      <w:r>
        <w:rPr>
          <w:spacing w:val="1"/>
        </w:rPr>
        <w:t>se</w:t>
      </w:r>
      <w:r>
        <w:t>nte</w:t>
      </w:r>
      <w:r>
        <w:rPr>
          <w:spacing w:val="12"/>
        </w:rPr>
        <w:t xml:space="preserve"> </w:t>
      </w:r>
      <w:r>
        <w:t>De</w:t>
      </w:r>
      <w:r>
        <w:rPr>
          <w:spacing w:val="3"/>
        </w:rPr>
        <w:t>c</w:t>
      </w:r>
      <w:r>
        <w:t>reto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t>ntrará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í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1"/>
        </w:rPr>
        <w:t>ió</w:t>
      </w:r>
      <w:r>
        <w:t>n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ar</w:t>
      </w:r>
      <w:r>
        <w:rPr>
          <w:spacing w:val="1"/>
        </w:rPr>
        <w:t>i</w:t>
      </w:r>
      <w:r>
        <w:t>o</w:t>
      </w:r>
      <w:r>
        <w:rPr>
          <w:spacing w:val="11"/>
        </w:rPr>
        <w:t xml:space="preserve"> </w:t>
      </w:r>
      <w:r>
        <w:t>O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8"/>
        </w:rPr>
        <w:t xml:space="preserve"> </w:t>
      </w:r>
      <w:r>
        <w:t>Fe</w:t>
      </w:r>
      <w:r>
        <w:rPr>
          <w:spacing w:val="1"/>
        </w:rPr>
        <w:t>d</w:t>
      </w:r>
      <w:r>
        <w:t>era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n.</w:t>
      </w:r>
    </w:p>
    <w:p w:rsidR="00000000" w:rsidRDefault="00CC14D3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CC14D3">
      <w:pPr>
        <w:pStyle w:val="Textoindependiente"/>
        <w:kinsoku w:val="0"/>
        <w:overflowPunct w:val="0"/>
        <w:spacing w:line="242" w:lineRule="auto"/>
        <w:ind w:right="204"/>
        <w:jc w:val="both"/>
      </w:pPr>
      <w:r>
        <w:rPr>
          <w:b/>
          <w:bCs/>
          <w:spacing w:val="-1"/>
        </w:rPr>
        <w:t>S</w:t>
      </w:r>
      <w:r>
        <w:rPr>
          <w:b/>
          <w:bCs/>
        </w:rPr>
        <w:t>egundo.-</w:t>
      </w:r>
      <w:r>
        <w:rPr>
          <w:b/>
          <w:bCs/>
          <w:spacing w:val="9"/>
        </w:rPr>
        <w:t xml:space="preserve"> </w:t>
      </w:r>
      <w:r>
        <w:t>Qu</w:t>
      </w:r>
      <w:r>
        <w:rPr>
          <w:spacing w:val="-1"/>
        </w:rPr>
        <w:t>e</w:t>
      </w:r>
      <w:r>
        <w:rPr>
          <w:spacing w:val="1"/>
        </w:rPr>
        <w:t>d</w:t>
      </w:r>
      <w:r>
        <w:t>an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ero</w:t>
      </w:r>
      <w:r>
        <w:rPr>
          <w:spacing w:val="2"/>
        </w:rPr>
        <w:t>g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o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n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i</w:t>
      </w:r>
      <w:r>
        <w:t>do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t>Decret</w:t>
      </w:r>
      <w:r>
        <w:rPr>
          <w:spacing w:val="-1"/>
        </w:rPr>
        <w:t>o</w:t>
      </w:r>
      <w:r>
        <w:t>.</w:t>
      </w:r>
    </w:p>
    <w:p w:rsidR="00000000" w:rsidRDefault="00CC14D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CC14D3">
      <w:pPr>
        <w:kinsoku w:val="0"/>
        <w:overflowPunct w:val="0"/>
        <w:spacing w:line="239" w:lineRule="auto"/>
        <w:ind w:left="118" w:right="197" w:firstLine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pacing w:val="3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5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uñ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Led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e.-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tí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Bat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Guada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ama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e.-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lma</w:t>
      </w:r>
      <w:r>
        <w:rPr>
          <w:rFonts w:ascii="Arial" w:hAnsi="Arial" w:cs="Arial"/>
          <w:b/>
          <w:bCs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án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go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ecret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ia.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G.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ázquez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ecret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a.-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"</w:t>
      </w:r>
    </w:p>
    <w:p w:rsidR="00000000" w:rsidRDefault="00CC14D3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CC14D3" w:rsidRDefault="00CC14D3">
      <w:pPr>
        <w:pStyle w:val="Textoindependiente"/>
        <w:kinsoku w:val="0"/>
        <w:overflowPunct w:val="0"/>
        <w:spacing w:line="239" w:lineRule="auto"/>
        <w:ind w:right="195"/>
        <w:jc w:val="both"/>
      </w:pPr>
      <w:r>
        <w:rPr>
          <w:spacing w:val="-1"/>
        </w:rPr>
        <w:t>E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s</w:t>
      </w:r>
      <w:r>
        <w:t>p</w:t>
      </w:r>
      <w:r>
        <w:rPr>
          <w:spacing w:val="-1"/>
        </w:rPr>
        <w:t>u</w:t>
      </w:r>
      <w:r>
        <w:t>esto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t>rac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r>
        <w:rPr>
          <w:spacing w:val="25"/>
        </w:rPr>
        <w:t xml:space="preserve"> </w:t>
      </w:r>
      <w:r>
        <w:t>I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rtículo</w:t>
      </w:r>
      <w:r>
        <w:rPr>
          <w:spacing w:val="25"/>
        </w:rPr>
        <w:t xml:space="preserve"> </w:t>
      </w:r>
      <w:r>
        <w:rPr>
          <w:spacing w:val="1"/>
        </w:rPr>
        <w:t>8</w:t>
      </w:r>
      <w:r>
        <w:t>9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t>C</w:t>
      </w:r>
      <w:r>
        <w:rPr>
          <w:spacing w:val="2"/>
        </w:rPr>
        <w:t>o</w:t>
      </w:r>
      <w:r>
        <w:t>nst</w:t>
      </w:r>
      <w:r>
        <w:rPr>
          <w:spacing w:val="1"/>
        </w:rPr>
        <w:t>i</w:t>
      </w:r>
      <w:r>
        <w:t>tuc</w:t>
      </w:r>
      <w:r>
        <w:rPr>
          <w:spacing w:val="-1"/>
        </w:rPr>
        <w:t>i</w:t>
      </w:r>
      <w:r>
        <w:t>ón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l</w:t>
      </w:r>
      <w:r>
        <w:t>í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-1"/>
        </w:rPr>
        <w:t>d</w:t>
      </w:r>
      <w:r>
        <w:t>os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-2"/>
        </w:rPr>
        <w:t>i</w:t>
      </w:r>
      <w:r>
        <w:rPr>
          <w:spacing w:val="1"/>
        </w:rPr>
        <w:t>d</w:t>
      </w:r>
      <w:r>
        <w:t>os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ca</w:t>
      </w:r>
      <w:r>
        <w:t>n</w:t>
      </w:r>
      <w:r>
        <w:rPr>
          <w:spacing w:val="-1"/>
        </w:rPr>
        <w:t>o</w:t>
      </w:r>
      <w:r>
        <w:rPr>
          <w:spacing w:val="3"/>
        </w:rPr>
        <w:t>s</w:t>
      </w:r>
      <w:r>
        <w:t>,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u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 y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a,</w:t>
      </w:r>
      <w:r>
        <w:rPr>
          <w:spacing w:val="-2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i</w:t>
      </w:r>
      <w:r>
        <w:t>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ec</w:t>
      </w:r>
      <w:r>
        <w:rPr>
          <w:spacing w:val="11"/>
        </w:rPr>
        <w:t>r</w:t>
      </w:r>
      <w:r>
        <w:t>eto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Res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"/>
        </w:rPr>
        <w:t>d</w:t>
      </w:r>
      <w:r>
        <w:t>er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j</w:t>
      </w:r>
      <w:r>
        <w:t>e</w:t>
      </w:r>
      <w:r>
        <w:rPr>
          <w:spacing w:val="3"/>
        </w:rPr>
        <w:t>c</w:t>
      </w:r>
      <w:r>
        <w:t>uti</w:t>
      </w:r>
      <w:r>
        <w:rPr>
          <w:spacing w:val="-2"/>
        </w:rPr>
        <w:t>v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d</w:t>
      </w:r>
      <w:r>
        <w:t>er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i</w:t>
      </w:r>
      <w:r>
        <w:t>u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é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c</w:t>
      </w:r>
      <w:r>
        <w:t>o,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9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br</w:t>
      </w:r>
      <w:r>
        <w:rPr>
          <w:spacing w:val="1"/>
        </w:rPr>
        <w:t>i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rPr>
          <w:spacing w:val="2"/>
        </w:rPr>
        <w:t>9</w:t>
      </w:r>
      <w:r>
        <w:rPr>
          <w:spacing w:val="-1"/>
        </w:rPr>
        <w:t>.</w:t>
      </w:r>
      <w:r>
        <w:t>-</w:t>
      </w:r>
      <w:r>
        <w:rPr>
          <w:spacing w:val="12"/>
        </w:rPr>
        <w:t xml:space="preserve"> </w:t>
      </w:r>
      <w:r>
        <w:rPr>
          <w:b/>
          <w:bCs/>
          <w:spacing w:val="-6"/>
        </w:rPr>
        <w:t>A</w:t>
      </w:r>
      <w:r>
        <w:rPr>
          <w:b/>
          <w:bCs/>
        </w:rPr>
        <w:t>nd</w:t>
      </w:r>
      <w:r>
        <w:rPr>
          <w:b/>
          <w:bCs/>
          <w:spacing w:val="1"/>
        </w:rPr>
        <w:t>r</w:t>
      </w:r>
      <w:r>
        <w:rPr>
          <w:b/>
          <w:bCs/>
        </w:rPr>
        <w:t>és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4"/>
        </w:rPr>
        <w:t>M</w:t>
      </w:r>
      <w:r>
        <w:rPr>
          <w:b/>
          <w:bCs/>
        </w:rPr>
        <w:t>anuel</w:t>
      </w:r>
      <w:r>
        <w:rPr>
          <w:b/>
          <w:bCs/>
          <w:w w:val="99"/>
        </w:rPr>
        <w:t xml:space="preserve"> </w:t>
      </w:r>
      <w:r>
        <w:rPr>
          <w:b/>
          <w:bCs/>
        </w:rPr>
        <w:t>López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Ob</w:t>
      </w:r>
      <w:r>
        <w:rPr>
          <w:b/>
          <w:bCs/>
          <w:spacing w:val="-1"/>
        </w:rPr>
        <w:t>r</w:t>
      </w:r>
      <w:r>
        <w:rPr>
          <w:b/>
          <w:bCs/>
        </w:rPr>
        <w:t>ado</w:t>
      </w:r>
      <w:r>
        <w:rPr>
          <w:b/>
          <w:bCs/>
          <w:spacing w:val="1"/>
        </w:rPr>
        <w:t>r</w:t>
      </w:r>
      <w:r>
        <w:rPr>
          <w:spacing w:val="-1"/>
        </w:rPr>
        <w:t>.</w:t>
      </w:r>
      <w:r>
        <w:t>-</w:t>
      </w:r>
      <w:r>
        <w:rPr>
          <w:spacing w:val="51"/>
        </w:rPr>
        <w:t xml:space="preserve"> </w:t>
      </w:r>
      <w:r>
        <w:t>R</w:t>
      </w:r>
      <w:r>
        <w:rPr>
          <w:spacing w:val="2"/>
        </w:rPr>
        <w:t>ú</w:t>
      </w:r>
      <w:r>
        <w:t>bric</w:t>
      </w:r>
      <w:r>
        <w:rPr>
          <w:spacing w:val="1"/>
        </w:rPr>
        <w:t>a</w:t>
      </w:r>
      <w:r>
        <w:t>.-</w:t>
      </w:r>
      <w:r>
        <w:rPr>
          <w:spacing w:val="52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Go</w:t>
      </w:r>
      <w:r>
        <w:rPr>
          <w:spacing w:val="-1"/>
        </w:rPr>
        <w:t>b</w:t>
      </w:r>
      <w:r>
        <w:rPr>
          <w:spacing w:val="1"/>
        </w:rPr>
        <w:t>e</w:t>
      </w:r>
      <w:r>
        <w:t>rn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52"/>
        </w:rPr>
        <w:t xml:space="preserve"> </w:t>
      </w:r>
      <w:r>
        <w:t>Dra.</w:t>
      </w:r>
      <w:r>
        <w:rPr>
          <w:spacing w:val="55"/>
        </w:rPr>
        <w:t xml:space="preserve"> </w:t>
      </w:r>
      <w:r>
        <w:rPr>
          <w:b/>
          <w:bCs/>
        </w:rPr>
        <w:t>Olga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4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ía</w:t>
      </w:r>
      <w:r>
        <w:rPr>
          <w:b/>
          <w:bCs/>
          <w:spacing w:val="51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2"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men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-1"/>
        </w:rPr>
        <w:t>S</w:t>
      </w:r>
      <w:r>
        <w:rPr>
          <w:b/>
          <w:bCs/>
        </w:rPr>
        <w:t>ánc</w:t>
      </w:r>
      <w:r>
        <w:rPr>
          <w:b/>
          <w:bCs/>
          <w:spacing w:val="2"/>
        </w:rPr>
        <w:t>h</w:t>
      </w:r>
      <w:r>
        <w:rPr>
          <w:b/>
          <w:bCs/>
        </w:rPr>
        <w:t>ez</w:t>
      </w:r>
      <w:r>
        <w:rPr>
          <w:b/>
          <w:bCs/>
          <w:w w:val="99"/>
        </w:rPr>
        <w:t xml:space="preserve"> </w:t>
      </w:r>
      <w:r>
        <w:rPr>
          <w:b/>
          <w:bCs/>
        </w:rPr>
        <w:t>Co</w:t>
      </w:r>
      <w:r>
        <w:rPr>
          <w:b/>
          <w:bCs/>
          <w:spacing w:val="-1"/>
        </w:rPr>
        <w:t>r</w:t>
      </w:r>
      <w:r>
        <w:rPr>
          <w:b/>
          <w:bCs/>
        </w:rPr>
        <w:t>de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2"/>
        </w:rPr>
        <w:t>D</w:t>
      </w:r>
      <w:r>
        <w:rPr>
          <w:b/>
          <w:bCs/>
        </w:rPr>
        <w:t>á</w:t>
      </w:r>
      <w:r>
        <w:rPr>
          <w:b/>
          <w:bCs/>
          <w:spacing w:val="1"/>
        </w:rPr>
        <w:t>v</w:t>
      </w:r>
      <w:r>
        <w:rPr>
          <w:b/>
          <w:bCs/>
        </w:rPr>
        <w:t>ila</w:t>
      </w:r>
      <w:r>
        <w:rPr>
          <w:spacing w:val="-1"/>
        </w:rPr>
        <w:t>.</w:t>
      </w:r>
      <w:r>
        <w:t>-</w:t>
      </w:r>
      <w:r>
        <w:rPr>
          <w:spacing w:val="-11"/>
        </w:rPr>
        <w:t xml:space="preserve"> </w:t>
      </w:r>
      <w:r>
        <w:t>R</w:t>
      </w:r>
      <w:r>
        <w:rPr>
          <w:spacing w:val="2"/>
        </w:rPr>
        <w:t>ú</w:t>
      </w:r>
      <w:r>
        <w:t>brica.</w:t>
      </w:r>
    </w:p>
    <w:sectPr w:rsidR="00CC14D3">
      <w:pgSz w:w="12240" w:h="15840"/>
      <w:pgMar w:top="1760" w:right="1220" w:bottom="880" w:left="1300" w:header="709" w:footer="6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D3" w:rsidRDefault="00CC14D3">
      <w:r>
        <w:separator/>
      </w:r>
    </w:p>
  </w:endnote>
  <w:endnote w:type="continuationSeparator" w:id="0">
    <w:p w:rsidR="00CC14D3" w:rsidRDefault="00CC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5458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3664585</wp:posOffset>
              </wp:positionH>
              <wp:positionV relativeFrom="page">
                <wp:posOffset>9476105</wp:posOffset>
              </wp:positionV>
              <wp:extent cx="431800" cy="139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C14D3">
                          <w:pPr>
                            <w:kinsoku w:val="0"/>
                            <w:overflowPunct w:val="0"/>
                            <w:spacing w:line="204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15458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458E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88.55pt;margin-top:746.15pt;width:34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" o:allowincell="f" filled="f" stroked="f">
              <v:textbox inset="0,0,0,0">
                <w:txbxContent>
                  <w:p w:rsidR="00000000" w:rsidRDefault="00CC14D3">
                    <w:pPr>
                      <w:kinsoku w:val="0"/>
                      <w:overflowPunct w:val="0"/>
                      <w:spacing w:line="204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="0015458E">
                      <w:rPr>
                        <w:sz w:val="18"/>
                        <w:szCs w:val="18"/>
                      </w:rPr>
                      <w:fldChar w:fldCharType="separate"/>
                    </w:r>
                    <w:r w:rsidR="0015458E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D3" w:rsidRDefault="00CC14D3">
      <w:r>
        <w:separator/>
      </w:r>
    </w:p>
  </w:footnote>
  <w:footnote w:type="continuationSeparator" w:id="0">
    <w:p w:rsidR="00CC14D3" w:rsidRDefault="00CC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5458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901065</wp:posOffset>
              </wp:positionH>
              <wp:positionV relativeFrom="page">
                <wp:posOffset>450215</wp:posOffset>
              </wp:positionV>
              <wp:extent cx="711200" cy="6731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2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5458E">
                          <w:pPr>
                            <w:widowControl/>
                            <w:autoSpaceDE/>
                            <w:autoSpaceDN/>
                            <w:adjustRightInd/>
                            <w:spacing w:line="10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14375" cy="676275"/>
                                <wp:effectExtent l="0" t="0" r="9525" b="9525"/>
                                <wp:docPr id="6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CC14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95pt;margin-top:35.45pt;width:56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" o:allowincell="f" filled="f" stroked="f">
              <v:textbox inset="0,0,0,0">
                <w:txbxContent>
                  <w:p w:rsidR="00000000" w:rsidRDefault="0015458E">
                    <w:pPr>
                      <w:widowControl/>
                      <w:autoSpaceDE/>
                      <w:autoSpaceDN/>
                      <w:adjustRightInd/>
                      <w:spacing w:line="10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14375" cy="676275"/>
                          <wp:effectExtent l="0" t="0" r="9525" b="9525"/>
                          <wp:docPr id="6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CC14D3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1738630</wp:posOffset>
              </wp:positionH>
              <wp:positionV relativeFrom="page">
                <wp:posOffset>669925</wp:posOffset>
              </wp:positionV>
              <wp:extent cx="5179695" cy="12700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79695" cy="12700"/>
                      </a:xfrm>
                      <a:custGeom>
                        <a:avLst/>
                        <a:gdLst>
                          <a:gd name="T0" fmla="*/ 0 w 8157"/>
                          <a:gd name="T1" fmla="*/ 0 h 20"/>
                          <a:gd name="T2" fmla="*/ 8156 w 81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157" h="20">
                            <a:moveTo>
                              <a:pt x="0" y="0"/>
                            </a:moveTo>
                            <a:lnTo>
                              <a:pt x="8156" y="0"/>
                            </a:lnTo>
                          </a:path>
                        </a:pathLst>
                      </a:custGeom>
                      <a:noFill/>
                      <a:ln w="1955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01E257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6.9pt,52.75pt,544.7pt,52.75pt" coordsize="8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" o:allowincell="f" filled="f" strokeweight=".54325mm">
              <v:path arrowok="t" o:connecttype="custom" o:connectlocs="0,0;51790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3799205</wp:posOffset>
              </wp:positionH>
              <wp:positionV relativeFrom="page">
                <wp:posOffset>542925</wp:posOffset>
              </wp:positionV>
              <wp:extent cx="3085465" cy="280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C14D3">
                          <w:pPr>
                            <w:kinsoku w:val="0"/>
                            <w:overflowPunct w:val="0"/>
                            <w:spacing w:line="186" w:lineRule="exact"/>
                            <w:ind w:left="2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LE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RAL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ILI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DAD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DM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TR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IV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AS</w:t>
                          </w:r>
                        </w:p>
                        <w:p w:rsidR="00000000" w:rsidRDefault="00CC14D3">
                          <w:pPr>
                            <w:kinsoku w:val="0"/>
                            <w:overflowPunct w:val="0"/>
                            <w:spacing w:before="78"/>
                            <w:ind w:left="2778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z w:val="14"/>
                              <w:szCs w:val="14"/>
                            </w:rPr>
                            <w:t>Últ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-5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1"/>
                              <w:sz w:val="14"/>
                              <w:szCs w:val="14"/>
                            </w:rPr>
                            <w:t>12-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-1"/>
                              <w:sz w:val="14"/>
                              <w:szCs w:val="14"/>
                            </w:rPr>
                            <w:t>04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1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-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71717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9.15pt;margin-top:42.75pt;width:242.95pt;height:2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d8sg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" o:allowincell="f" filled="f" stroked="f">
              <v:textbox inset="0,0,0,0">
                <w:txbxContent>
                  <w:p w:rsidR="00000000" w:rsidRDefault="00CC14D3">
                    <w:pPr>
                      <w:kinsoku w:val="0"/>
                      <w:overflowPunct w:val="0"/>
                      <w:spacing w:line="186" w:lineRule="exact"/>
                      <w:ind w:left="20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-1"/>
                        <w:sz w:val="16"/>
                        <w:szCs w:val="16"/>
                      </w:rPr>
                      <w:t>LE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RAL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1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3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1"/>
                        <w:sz w:val="16"/>
                        <w:szCs w:val="16"/>
                      </w:rPr>
                      <w:t>ILI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DAD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DM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1"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TR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1"/>
                        <w:sz w:val="16"/>
                        <w:szCs w:val="16"/>
                      </w:rPr>
                      <w:t>IV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AS</w:t>
                    </w:r>
                  </w:p>
                  <w:p w:rsidR="00000000" w:rsidRDefault="00CC14D3">
                    <w:pPr>
                      <w:kinsoku w:val="0"/>
                      <w:overflowPunct w:val="0"/>
                      <w:spacing w:before="78"/>
                      <w:ind w:left="2778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z w:val="14"/>
                        <w:szCs w:val="14"/>
                      </w:rPr>
                      <w:t>Últ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-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1"/>
                        <w:sz w:val="14"/>
                        <w:szCs w:val="14"/>
                      </w:rPr>
                      <w:t>12-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-1"/>
                        <w:sz w:val="14"/>
                        <w:szCs w:val="14"/>
                      </w:rPr>
                      <w:t>04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1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i/>
                        <w:iCs/>
                        <w:color w:val="171717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1726565</wp:posOffset>
              </wp:positionH>
              <wp:positionV relativeFrom="page">
                <wp:posOffset>709295</wp:posOffset>
              </wp:positionV>
              <wp:extent cx="1729740" cy="304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C14D3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Arial Narrow" w:hAnsi="Arial Narrow" w:cs="Arial Narrow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11"/>
                              <w:szCs w:val="11"/>
                            </w:rPr>
                            <w:t>ÁMAR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11"/>
                              <w:szCs w:val="11"/>
                            </w:rPr>
                            <w:t xml:space="preserve"> D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1"/>
                              <w:szCs w:val="11"/>
                            </w:rPr>
                            <w:t xml:space="preserve">E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2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"/>
                              <w:sz w:val="11"/>
                              <w:szCs w:val="11"/>
                            </w:rPr>
                            <w:t>P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11"/>
                              <w:szCs w:val="11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11"/>
                              <w:szCs w:val="11"/>
                            </w:rPr>
                            <w:t>ADO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1"/>
                              <w:szCs w:val="11"/>
                            </w:rPr>
                            <w:t xml:space="preserve">S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11"/>
                              <w:szCs w:val="11"/>
                            </w:rPr>
                            <w:t>DE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1"/>
                              <w:szCs w:val="11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11"/>
                              <w:szCs w:val="11"/>
                            </w:rPr>
                            <w:t>GRES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11"/>
                              <w:szCs w:val="11"/>
                            </w:rPr>
                            <w:t xml:space="preserve"> D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1"/>
                              <w:szCs w:val="11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1"/>
                              <w:szCs w:val="11"/>
                            </w:rPr>
                            <w:t>LA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2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11"/>
                              <w:szCs w:val="11"/>
                            </w:rPr>
                            <w:t>Ó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1"/>
                              <w:szCs w:val="11"/>
                            </w:rPr>
                            <w:t>N</w:t>
                          </w:r>
                        </w:p>
                        <w:p w:rsidR="00000000" w:rsidRDefault="00CC14D3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pacing w:val="1"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ecr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ar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3"/>
                              <w:szCs w:val="13"/>
                            </w:rPr>
                            <w:t>í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3"/>
                              <w:szCs w:val="13"/>
                            </w:rPr>
                            <w:t>G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ene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al</w:t>
                          </w:r>
                        </w:p>
                        <w:p w:rsidR="00000000" w:rsidRDefault="00CC14D3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pacing w:val="1"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ecr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ar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3"/>
                              <w:szCs w:val="13"/>
                            </w:rPr>
                            <w:t>í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de</w:t>
                          </w:r>
                          <w:r>
                            <w:rPr>
                              <w:rFonts w:ascii="Arial Narrow" w:hAnsi="Arial Narrow" w:cs="Arial Narrow"/>
                              <w:spacing w:val="-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ervicios</w:t>
                          </w:r>
                          <w:r>
                            <w:rPr>
                              <w:rFonts w:ascii="Arial Narrow" w:hAnsi="Arial Narrow" w:cs="Arial Narrow"/>
                              <w:spacing w:val="-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3"/>
                              <w:szCs w:val="13"/>
                            </w:rPr>
                            <w:t>P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ar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3"/>
                              <w:szCs w:val="13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am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35.95pt;margin-top:55.85pt;width:136.2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ELsg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" o:allowincell="f" filled="f" stroked="f">
              <v:textbox inset="0,0,0,0">
                <w:txbxContent>
                  <w:p w:rsidR="00000000" w:rsidRDefault="00CC14D3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Arial Narrow" w:hAnsi="Arial Narrow" w:cs="Arial Narrow"/>
                        <w:sz w:val="11"/>
                        <w:szCs w:val="11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11"/>
                        <w:szCs w:val="11"/>
                      </w:rPr>
                      <w:t>ÁMAR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11"/>
                        <w:szCs w:val="11"/>
                      </w:rPr>
                      <w:t xml:space="preserve"> D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1"/>
                        <w:szCs w:val="11"/>
                      </w:rPr>
                      <w:t xml:space="preserve">E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2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"/>
                        <w:sz w:val="11"/>
                        <w:szCs w:val="11"/>
                      </w:rPr>
                      <w:t>P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11"/>
                        <w:szCs w:val="11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11"/>
                        <w:szCs w:val="11"/>
                      </w:rPr>
                      <w:t>ADO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1"/>
                        <w:szCs w:val="11"/>
                      </w:rPr>
                      <w:t xml:space="preserve">S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11"/>
                        <w:szCs w:val="11"/>
                      </w:rPr>
                      <w:t>DE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1"/>
                        <w:szCs w:val="11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11"/>
                        <w:szCs w:val="11"/>
                      </w:rPr>
                      <w:t>GRES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11"/>
                        <w:szCs w:val="11"/>
                      </w:rPr>
                      <w:t xml:space="preserve"> D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1"/>
                        <w:szCs w:val="11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1"/>
                        <w:szCs w:val="11"/>
                      </w:rPr>
                      <w:t>LA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2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11"/>
                        <w:szCs w:val="11"/>
                      </w:rPr>
                      <w:t>Ó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1"/>
                        <w:szCs w:val="11"/>
                      </w:rPr>
                      <w:t>N</w:t>
                    </w:r>
                  </w:p>
                  <w:p w:rsidR="00000000" w:rsidRDefault="00CC14D3">
                    <w:pPr>
                      <w:kinsoku w:val="0"/>
                      <w:overflowPunct w:val="0"/>
                      <w:ind w:left="20"/>
                      <w:rPr>
                        <w:rFonts w:ascii="Arial Narrow" w:hAnsi="Arial Narrow" w:cs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 Narrow"/>
                        <w:spacing w:val="1"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ecr</w:t>
                    </w:r>
                    <w:r>
                      <w:rPr>
                        <w:rFonts w:ascii="Arial Narrow" w:hAnsi="Arial Narrow" w:cs="Arial Narrow"/>
                        <w:spacing w:val="1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1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ar</w:t>
                    </w:r>
                    <w:r>
                      <w:rPr>
                        <w:rFonts w:ascii="Arial Narrow" w:hAnsi="Arial Narrow" w:cs="Arial Narrow"/>
                        <w:spacing w:val="-1"/>
                        <w:sz w:val="13"/>
                        <w:szCs w:val="13"/>
                      </w:rPr>
                      <w:t>í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3"/>
                        <w:szCs w:val="13"/>
                      </w:rPr>
                      <w:t>G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ene</w:t>
                    </w:r>
                    <w:r>
                      <w:rPr>
                        <w:rFonts w:ascii="Arial Narrow" w:hAnsi="Arial Narrow" w:cs="Arial Narrow"/>
                        <w:spacing w:val="-2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al</w:t>
                    </w:r>
                  </w:p>
                  <w:p w:rsidR="00000000" w:rsidRDefault="00CC14D3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Arial Narrow" w:hAnsi="Arial Narrow" w:cs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 Narrow"/>
                        <w:spacing w:val="1"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ecr</w:t>
                    </w:r>
                    <w:r>
                      <w:rPr>
                        <w:rFonts w:ascii="Arial Narrow" w:hAnsi="Arial Narrow" w:cs="Arial Narrow"/>
                        <w:spacing w:val="1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1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ar</w:t>
                    </w:r>
                    <w:r>
                      <w:rPr>
                        <w:rFonts w:ascii="Arial Narrow" w:hAnsi="Arial Narrow" w:cs="Arial Narrow"/>
                        <w:spacing w:val="-1"/>
                        <w:sz w:val="13"/>
                        <w:szCs w:val="13"/>
                      </w:rPr>
                      <w:t>í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de</w:t>
                    </w:r>
                    <w:r>
                      <w:rPr>
                        <w:rFonts w:ascii="Arial Narrow" w:hAnsi="Arial Narrow" w:cs="Arial Narrow"/>
                        <w:spacing w:val="-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ervicios</w:t>
                    </w:r>
                    <w:r>
                      <w:rPr>
                        <w:rFonts w:ascii="Arial Narrow" w:hAnsi="Arial Narrow" w:cs="Arial Narrow"/>
                        <w:spacing w:val="-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3"/>
                        <w:szCs w:val="13"/>
                      </w:rPr>
                      <w:t>P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ar</w:t>
                    </w:r>
                    <w:r>
                      <w:rPr>
                        <w:rFonts w:ascii="Arial Narrow" w:hAnsi="Arial Narrow" w:cs="Arial Narrow"/>
                        <w:spacing w:val="-2"/>
                        <w:sz w:val="13"/>
                        <w:szCs w:val="13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am</w:t>
                    </w:r>
                    <w:r>
                      <w:rPr>
                        <w:rFonts w:ascii="Arial Narrow" w:hAnsi="Arial Narrow" w:cs="Arial Narrow"/>
                        <w:spacing w:val="1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-1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2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432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432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432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28"/>
    <w:multiLevelType w:val="multilevel"/>
    <w:tmpl w:val="000008AB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29"/>
    <w:multiLevelType w:val="multilevel"/>
    <w:tmpl w:val="000008AC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2A"/>
    <w:multiLevelType w:val="multilevel"/>
    <w:tmpl w:val="000008AD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2D"/>
    <w:multiLevelType w:val="multilevel"/>
    <w:tmpl w:val="000008B0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2E"/>
    <w:multiLevelType w:val="multilevel"/>
    <w:tmpl w:val="000008B1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2F"/>
    <w:multiLevelType w:val="multilevel"/>
    <w:tmpl w:val="000008B2"/>
    <w:lvl w:ilvl="0">
      <w:start w:val="1"/>
      <w:numFmt w:val="upperRoman"/>
      <w:lvlText w:val="%1."/>
      <w:lvlJc w:val="left"/>
      <w:pPr>
        <w:ind w:hanging="72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hanging="432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45"/>
  </w:num>
  <w:num w:numId="2">
    <w:abstractNumId w:val="44"/>
  </w:num>
  <w:num w:numId="3">
    <w:abstractNumId w:val="43"/>
  </w:num>
  <w:num w:numId="4">
    <w:abstractNumId w:val="42"/>
  </w:num>
  <w:num w:numId="5">
    <w:abstractNumId w:val="41"/>
  </w:num>
  <w:num w:numId="6">
    <w:abstractNumId w:val="40"/>
  </w:num>
  <w:num w:numId="7">
    <w:abstractNumId w:val="39"/>
  </w:num>
  <w:num w:numId="8">
    <w:abstractNumId w:val="38"/>
  </w:num>
  <w:num w:numId="9">
    <w:abstractNumId w:val="37"/>
  </w:num>
  <w:num w:numId="10">
    <w:abstractNumId w:val="36"/>
  </w:num>
  <w:num w:numId="11">
    <w:abstractNumId w:val="35"/>
  </w:num>
  <w:num w:numId="12">
    <w:abstractNumId w:val="34"/>
  </w:num>
  <w:num w:numId="13">
    <w:abstractNumId w:val="33"/>
  </w:num>
  <w:num w:numId="14">
    <w:abstractNumId w:val="32"/>
  </w:num>
  <w:num w:numId="15">
    <w:abstractNumId w:val="31"/>
  </w:num>
  <w:num w:numId="16">
    <w:abstractNumId w:val="30"/>
  </w:num>
  <w:num w:numId="17">
    <w:abstractNumId w:val="29"/>
  </w:num>
  <w:num w:numId="18">
    <w:abstractNumId w:val="28"/>
  </w:num>
  <w:num w:numId="19">
    <w:abstractNumId w:val="27"/>
  </w:num>
  <w:num w:numId="20">
    <w:abstractNumId w:val="26"/>
  </w:num>
  <w:num w:numId="21">
    <w:abstractNumId w:val="25"/>
  </w:num>
  <w:num w:numId="22">
    <w:abstractNumId w:val="24"/>
  </w:num>
  <w:num w:numId="23">
    <w:abstractNumId w:val="23"/>
  </w:num>
  <w:num w:numId="24">
    <w:abstractNumId w:val="22"/>
  </w:num>
  <w:num w:numId="25">
    <w:abstractNumId w:val="21"/>
  </w:num>
  <w:num w:numId="26">
    <w:abstractNumId w:val="20"/>
  </w:num>
  <w:num w:numId="27">
    <w:abstractNumId w:val="19"/>
  </w:num>
  <w:num w:numId="28">
    <w:abstractNumId w:val="18"/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13"/>
  </w:num>
  <w:num w:numId="34">
    <w:abstractNumId w:val="12"/>
  </w:num>
  <w:num w:numId="35">
    <w:abstractNumId w:val="11"/>
  </w:num>
  <w:num w:numId="36">
    <w:abstractNumId w:val="10"/>
  </w:num>
  <w:num w:numId="37">
    <w:abstractNumId w:val="9"/>
  </w:num>
  <w:num w:numId="38">
    <w:abstractNumId w:val="8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8E"/>
    <w:rsid w:val="0015458E"/>
    <w:rsid w:val="00C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442656B-791B-48F3-9955-B4027FB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18" w:firstLine="288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26774</Words>
  <Characters>152613</Characters>
  <Application>Microsoft Office Word</Application>
  <DocSecurity>0</DocSecurity>
  <Lines>1271</Lines>
  <Paragraphs>358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General de Responsabilidades Administrativas</vt:lpstr>
    </vt:vector>
  </TitlesOfParts>
  <Company/>
  <LinksUpToDate>false</LinksUpToDate>
  <CharactersWithSpaces>179029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General de Responsabilidades Administrativas</dc:title>
  <dc:subject/>
  <dc:creator>Cámara de Diputados del H. Congreso de la Unión</dc:creator>
  <cp:keywords/>
  <dc:description/>
  <cp:lastModifiedBy>Pavilion</cp:lastModifiedBy>
  <cp:revision>2</cp:revision>
  <dcterms:created xsi:type="dcterms:W3CDTF">2019-07-04T01:17:00Z</dcterms:created>
  <dcterms:modified xsi:type="dcterms:W3CDTF">2019-07-04T01:17:00Z</dcterms:modified>
</cp:coreProperties>
</file>